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ook w:val="00A0"/>
      </w:tblPr>
      <w:tblGrid>
        <w:gridCol w:w="7230"/>
        <w:gridCol w:w="7199"/>
      </w:tblGrid>
      <w:tr w:rsidR="00B00D18" w:rsidRPr="00EF0FDF" w:rsidTr="006957A6">
        <w:tc>
          <w:tcPr>
            <w:tcW w:w="7230" w:type="dxa"/>
          </w:tcPr>
          <w:p w:rsidR="00B00D18" w:rsidRPr="00EF0FDF" w:rsidRDefault="00B00D18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</w:p>
          <w:p w:rsidR="00B00D18" w:rsidRPr="00EF0FDF" w:rsidRDefault="00E6694B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 заседании педагогического совета </w:t>
            </w:r>
          </w:p>
          <w:p w:rsidR="00B00D18" w:rsidRPr="006C75E3" w:rsidRDefault="00E6694B" w:rsidP="006918D8">
            <w:pPr>
              <w:pStyle w:val="TableParagraph"/>
              <w:ind w:left="0"/>
              <w:rPr>
                <w:color w:val="262626" w:themeColor="text1" w:themeTint="D9"/>
                <w:sz w:val="24"/>
                <w:szCs w:val="24"/>
              </w:rPr>
            </w:pPr>
            <w:bookmarkStart w:id="0" w:name="_Hlk85270689"/>
            <w:r w:rsidRPr="006C75E3">
              <w:rPr>
                <w:color w:val="262626" w:themeColor="text1" w:themeTint="D9"/>
                <w:sz w:val="24"/>
                <w:szCs w:val="24"/>
              </w:rPr>
              <w:t>МАДОУ г. Мурманска № 45</w:t>
            </w:r>
          </w:p>
          <w:bookmarkEnd w:id="0"/>
          <w:p w:rsidR="00B00D18" w:rsidRPr="00EF0FDF" w:rsidRDefault="00B00D18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 _</w:t>
            </w:r>
            <w:r w:rsidR="00E669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   от  «_</w:t>
            </w:r>
            <w:r w:rsidR="00E669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_»__</w:t>
            </w:r>
            <w:r w:rsidR="00E669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___2023 г</w:t>
            </w:r>
          </w:p>
        </w:tc>
        <w:tc>
          <w:tcPr>
            <w:tcW w:w="7199" w:type="dxa"/>
          </w:tcPr>
          <w:p w:rsidR="00B00D18" w:rsidRPr="00EF0FDF" w:rsidRDefault="00B00D18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УТВЕРЖДАЮ</w:t>
            </w:r>
          </w:p>
          <w:p w:rsidR="00B00D18" w:rsidRPr="00EF0FDF" w:rsidRDefault="00B00D18" w:rsidP="00B00D1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EF0FDF">
              <w:rPr>
                <w:sz w:val="24"/>
                <w:szCs w:val="24"/>
              </w:rPr>
              <w:t xml:space="preserve">Заведующий </w:t>
            </w:r>
          </w:p>
          <w:p w:rsidR="00B00D18" w:rsidRPr="00E6694B" w:rsidRDefault="00E6694B" w:rsidP="003A1B79">
            <w:pPr>
              <w:pStyle w:val="TableParagraph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  <w:r w:rsidRPr="00E6694B">
              <w:rPr>
                <w:color w:val="000000" w:themeColor="text1"/>
                <w:sz w:val="24"/>
                <w:szCs w:val="24"/>
              </w:rPr>
              <w:t>МАДОУ г. Мурманска № 45</w:t>
            </w:r>
          </w:p>
          <w:p w:rsidR="00B00D18" w:rsidRPr="00EF0FDF" w:rsidRDefault="006918D8" w:rsidP="006918D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</w:t>
            </w:r>
            <w:r w:rsidR="00E669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  О.В. Фокина</w:t>
            </w:r>
            <w:r w:rsidR="00B00D18"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00D18" w:rsidRPr="00EF0FDF" w:rsidRDefault="006918D8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Введено в действие приказом № 174- О </w:t>
            </w:r>
            <w:r w:rsidR="00B00D18" w:rsidRPr="00EF0F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  <w:p w:rsidR="00B00D18" w:rsidRPr="00EF0FDF" w:rsidRDefault="006918D8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B00D18" w:rsidRPr="00EF0F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 </w:t>
            </w:r>
            <w:r w:rsidR="00B00D18"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B00D18"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__»__</w:t>
            </w:r>
            <w:r w:rsidRPr="006918D8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="00B00D18" w:rsidRPr="006918D8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___</w:t>
            </w:r>
            <w:r w:rsidR="00B00D18" w:rsidRPr="00EF0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  <w:p w:rsidR="00B00D18" w:rsidRPr="00EF0FDF" w:rsidRDefault="00B00D18" w:rsidP="00B00D18">
            <w:pPr>
              <w:widowControl w:val="0"/>
              <w:tabs>
                <w:tab w:val="left" w:pos="9781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0D18" w:rsidRPr="00BD24F3" w:rsidRDefault="00B00D18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5E33CE" w:rsidRPr="00BD24F3" w:rsidRDefault="005E33CE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E9222C" w:rsidRPr="00BD24F3" w:rsidRDefault="00E9222C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E9222C" w:rsidRPr="00BD24F3" w:rsidRDefault="00E9222C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E9222C" w:rsidRPr="00BD24F3" w:rsidRDefault="00E9222C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206F66" w:rsidRPr="007C0E1B" w:rsidRDefault="00206F66" w:rsidP="00206F6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0E1B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206F66" w:rsidRPr="007C0E1B" w:rsidRDefault="00206F66" w:rsidP="00206F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F66" w:rsidRPr="007C0E1B" w:rsidRDefault="00206F66" w:rsidP="00206F6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C0E1B">
        <w:rPr>
          <w:rFonts w:ascii="Times New Roman" w:hAnsi="Times New Roman"/>
          <w:bCs/>
          <w:sz w:val="32"/>
          <w:szCs w:val="32"/>
        </w:rPr>
        <w:t xml:space="preserve">музыкального руководителя </w:t>
      </w:r>
    </w:p>
    <w:p w:rsidR="00206F66" w:rsidRPr="007C0E1B" w:rsidRDefault="00206F66" w:rsidP="00206F6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C0E1B">
        <w:rPr>
          <w:rFonts w:ascii="Times New Roman" w:hAnsi="Times New Roman"/>
          <w:bCs/>
          <w:sz w:val="32"/>
          <w:szCs w:val="32"/>
        </w:rPr>
        <w:t xml:space="preserve">для детей </w:t>
      </w:r>
      <w:r w:rsidR="006C75E3">
        <w:rPr>
          <w:rFonts w:ascii="Times New Roman" w:hAnsi="Times New Roman"/>
          <w:bCs/>
          <w:sz w:val="32"/>
          <w:szCs w:val="32"/>
        </w:rPr>
        <w:t xml:space="preserve">от 1 года </w:t>
      </w:r>
      <w:r w:rsidR="00142DB3">
        <w:rPr>
          <w:rFonts w:ascii="Times New Roman" w:hAnsi="Times New Roman"/>
          <w:bCs/>
          <w:sz w:val="32"/>
          <w:szCs w:val="32"/>
        </w:rPr>
        <w:t xml:space="preserve"> до 7-ми лет</w:t>
      </w:r>
    </w:p>
    <w:p w:rsidR="00206F66" w:rsidRPr="007C0E1B" w:rsidRDefault="00206F66" w:rsidP="00206F6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C0E1B">
        <w:rPr>
          <w:rFonts w:ascii="Times New Roman" w:hAnsi="Times New Roman"/>
          <w:bCs/>
          <w:sz w:val="32"/>
          <w:szCs w:val="32"/>
        </w:rPr>
        <w:t>образовательная область «Художественно-эстетическое развитие»</w:t>
      </w:r>
    </w:p>
    <w:p w:rsidR="00206F66" w:rsidRPr="007C0E1B" w:rsidRDefault="00206F66" w:rsidP="00206F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0E1B">
        <w:rPr>
          <w:rFonts w:ascii="Times New Roman" w:hAnsi="Times New Roman"/>
          <w:bCs/>
          <w:sz w:val="32"/>
          <w:szCs w:val="32"/>
        </w:rPr>
        <w:t>раздел «Музыкальная деятельность»</w:t>
      </w:r>
    </w:p>
    <w:p w:rsidR="00E9222C" w:rsidRPr="00BD24F3" w:rsidRDefault="00E9222C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B00D18" w:rsidRDefault="00B00D18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9577A0" w:rsidRDefault="009577A0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9577A0" w:rsidRPr="00BD24F3" w:rsidRDefault="009577A0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:rsidR="00B00D18" w:rsidRPr="00BD24F3" w:rsidRDefault="00B00D18" w:rsidP="00B00D18">
      <w:pPr>
        <w:rPr>
          <w:b/>
          <w:bCs/>
          <w:i/>
          <w:iCs/>
          <w:sz w:val="32"/>
          <w:szCs w:val="32"/>
        </w:rPr>
      </w:pPr>
      <w:bookmarkStart w:id="1" w:name="_Hlk85270701"/>
    </w:p>
    <w:bookmarkEnd w:id="1"/>
    <w:p w:rsidR="00B00D18" w:rsidRPr="00BD24F3" w:rsidRDefault="00B00D18" w:rsidP="00B00D18">
      <w:pPr>
        <w:rPr>
          <w:i/>
          <w:iCs/>
          <w:sz w:val="32"/>
          <w:szCs w:val="32"/>
        </w:rPr>
      </w:pPr>
    </w:p>
    <w:p w:rsidR="00556E68" w:rsidRPr="00BD24F3" w:rsidRDefault="00556E6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33CE" w:rsidRPr="00BD24F3" w:rsidRDefault="005E33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33CE" w:rsidRPr="00BD24F3" w:rsidRDefault="005E33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D3E4C" w:rsidRPr="009B43F1" w:rsidRDefault="003D3E4C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F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012E9" w:rsidRPr="009B43F1" w:rsidRDefault="00B012E9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049"/>
        <w:gridCol w:w="850"/>
      </w:tblGrid>
      <w:tr w:rsidR="009B43F1" w:rsidRPr="009B43F1" w:rsidTr="00420718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32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3F1" w:rsidRPr="009B43F1" w:rsidTr="00420718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32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2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04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3F1" w:rsidRPr="009B43F1" w:rsidTr="00420718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a7"/>
              <w:numPr>
                <w:ilvl w:val="0"/>
                <w:numId w:val="1"/>
              </w:numPr>
              <w:ind w:left="0"/>
              <w:jc w:val="center"/>
              <w:rPr>
                <w:b/>
                <w:szCs w:val="24"/>
              </w:rPr>
            </w:pPr>
            <w:r w:rsidRPr="009B43F1">
              <w:rPr>
                <w:b/>
                <w:szCs w:val="24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8675984"/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Задачи и содержание образования по ОО «Художественно-эстетическое развитие», раздел «Музыкальная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6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Вариативные формы, методы и средства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Применяемые образовательные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96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12E9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38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012E9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Особенности взаимодействия музыкального руководителя с семьями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8672972"/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3F1">
              <w:rPr>
                <w:rFonts w:ascii="Times New Roman" w:hAnsi="Times New Roman"/>
                <w:bCs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2"/>
      <w:bookmarkEnd w:id="3"/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42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B43F1">
              <w:rPr>
                <w:b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3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3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Целевой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3.8.2.1.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4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Цели и задачи воспитания</w:t>
            </w:r>
            <w:r w:rsidRPr="009B43F1">
              <w:rPr>
                <w:b/>
                <w:bCs/>
                <w:sz w:val="24"/>
                <w:szCs w:val="24"/>
              </w:rPr>
              <w:t xml:space="preserve"> </w:t>
            </w:r>
            <w:r w:rsidRPr="009B43F1">
              <w:rPr>
                <w:sz w:val="24"/>
                <w:szCs w:val="24"/>
              </w:rPr>
              <w:t>посредством музыкального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3.8.2.2.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Направления воспитания в музыкальной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3.8.2.3.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Целевые ориентиры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3.8.3.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364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Содержательный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3.8.3.1.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3.8.3.2.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 xml:space="preserve">Воспитывающая музыкальная среда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3.8.3.3.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6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Общности образовательной организации по музыкальному развитию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3.8.3.4.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Задачи воспитания в образовательных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3.8.3.5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2419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Формы совместной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3.8.3.6.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3.8.3.7.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Социальное партнерство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3.8.4.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364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Организационный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3.8.4.1.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Кадровое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3.8.4.2.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3.8.4.3.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Требования к условиям работы с особыми категориями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B43F1" w:rsidRPr="009B43F1" w:rsidTr="00420718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  <w:lang w:val="en-US"/>
              </w:rPr>
              <w:t>IV</w:t>
            </w:r>
            <w:r w:rsidRPr="009B43F1">
              <w:rPr>
                <w:sz w:val="24"/>
                <w:szCs w:val="24"/>
              </w:rPr>
              <w:t>. ОРГАНИЗАЦИОННЫЙ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8676751"/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38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18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339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B43F1" w:rsidRPr="009B43F1" w:rsidTr="004207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pStyle w:val="23"/>
              <w:shd w:val="clear" w:color="auto" w:fill="auto"/>
              <w:tabs>
                <w:tab w:val="left" w:pos="1133"/>
              </w:tabs>
              <w:spacing w:before="0" w:after="0" w:line="240" w:lineRule="auto"/>
              <w:rPr>
                <w:sz w:val="24"/>
                <w:szCs w:val="24"/>
                <w:highlight w:val="red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bookmarkEnd w:id="4"/>
      <w:tr w:rsidR="009B43F1" w:rsidRPr="009B43F1" w:rsidTr="00420718">
        <w:trPr>
          <w:trHeight w:val="331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B43F1">
              <w:rPr>
                <w:rFonts w:ascii="Times New Roman" w:hAnsi="Times New Roman" w:cs="Times New Roman"/>
                <w:b/>
                <w:sz w:val="24"/>
                <w:szCs w:val="24"/>
              </w:rPr>
              <w:t>. КРАТКАЯ ПРЕЗЕНТАЦИЯ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B012E9" w:rsidRPr="009B43F1" w:rsidRDefault="00B012E9" w:rsidP="009B43F1">
      <w:pPr>
        <w:pStyle w:val="23"/>
        <w:shd w:val="clear" w:color="auto" w:fill="auto"/>
        <w:tabs>
          <w:tab w:val="left" w:pos="1364"/>
        </w:tabs>
        <w:spacing w:before="0" w:after="0" w:line="240" w:lineRule="auto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:rsidR="00B012E9" w:rsidRPr="009B43F1" w:rsidRDefault="00B012E9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A0" w:rsidRPr="009B43F1" w:rsidRDefault="009577A0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012E9" w:rsidRPr="00BD24F3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D3E4C" w:rsidRPr="00BD24F3" w:rsidRDefault="003D3E4C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D3E4C" w:rsidRPr="00BD24F3" w:rsidRDefault="003D3E4C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D3E4C" w:rsidRPr="00BD24F3" w:rsidRDefault="003D3E4C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7710A" w:rsidRPr="00A328AC" w:rsidRDefault="0037710A" w:rsidP="00A525BA">
      <w:pPr>
        <w:pStyle w:val="a7"/>
        <w:numPr>
          <w:ilvl w:val="0"/>
          <w:numId w:val="7"/>
        </w:numPr>
        <w:ind w:left="0" w:firstLine="0"/>
        <w:jc w:val="center"/>
        <w:rPr>
          <w:b/>
          <w:bCs/>
          <w:szCs w:val="24"/>
        </w:rPr>
      </w:pPr>
      <w:r w:rsidRPr="00A328AC">
        <w:rPr>
          <w:b/>
          <w:bCs/>
          <w:szCs w:val="24"/>
        </w:rPr>
        <w:t>Общие положения</w:t>
      </w:r>
    </w:p>
    <w:p w:rsidR="005B5335" w:rsidRPr="00A328AC" w:rsidRDefault="005B5335" w:rsidP="004E048A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bookmarkStart w:id="5" w:name="_Hlk138677309"/>
    </w:p>
    <w:p w:rsidR="009577A0" w:rsidRPr="00A328AC" w:rsidRDefault="009577A0" w:rsidP="00957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28AC">
        <w:rPr>
          <w:rFonts w:ascii="Times New Roman" w:hAnsi="Times New Roman"/>
          <w:sz w:val="24"/>
          <w:szCs w:val="24"/>
        </w:rPr>
        <w:lastRenderedPageBreak/>
        <w:t xml:space="preserve">Рабочая программа (далее – Программа) раскрывает содержание и организацию образовательной деятельности для детей </w:t>
      </w:r>
      <w:r w:rsidR="00A328AC" w:rsidRPr="00A328AC">
        <w:rPr>
          <w:rFonts w:ascii="Times New Roman" w:hAnsi="Times New Roman"/>
          <w:sz w:val="24"/>
          <w:szCs w:val="24"/>
        </w:rPr>
        <w:t xml:space="preserve">младенческого, </w:t>
      </w:r>
      <w:r w:rsidRPr="00A328AC">
        <w:rPr>
          <w:rFonts w:ascii="Times New Roman" w:hAnsi="Times New Roman"/>
          <w:sz w:val="24"/>
          <w:szCs w:val="24"/>
        </w:rPr>
        <w:t xml:space="preserve">раннего и дошкольного возраста по образовательной области «Художественно-эстетическое развитие», раздел «Музыкальная деятельность», в </w:t>
      </w:r>
      <w:r w:rsidRPr="00A328AC">
        <w:rPr>
          <w:rFonts w:ascii="Times New Roman" w:hAnsi="Times New Roman"/>
          <w:color w:val="FF0000"/>
          <w:sz w:val="24"/>
          <w:szCs w:val="24"/>
        </w:rPr>
        <w:t>детском саду № … напишите точное название своего детского сада</w:t>
      </w:r>
      <w:r w:rsidRPr="00A328AC">
        <w:rPr>
          <w:rFonts w:ascii="Times New Roman" w:hAnsi="Times New Roman"/>
          <w:sz w:val="24"/>
          <w:szCs w:val="24"/>
        </w:rPr>
        <w:t xml:space="preserve"> (далее - ДОО).</w:t>
      </w:r>
    </w:p>
    <w:p w:rsidR="008A24D6" w:rsidRPr="00A328AC" w:rsidRDefault="00D44562" w:rsidP="009577A0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 w:rsidRPr="00A328AC">
        <w:rPr>
          <w:sz w:val="24"/>
          <w:szCs w:val="24"/>
        </w:rPr>
        <w:t xml:space="preserve">Программа </w:t>
      </w:r>
      <w:r w:rsidR="00CA7B07" w:rsidRPr="00A328AC">
        <w:rPr>
          <w:sz w:val="24"/>
          <w:szCs w:val="24"/>
        </w:rPr>
        <w:t xml:space="preserve">разработана в соответствии с Федеральной </w:t>
      </w:r>
      <w:r w:rsidR="007B49EB" w:rsidRPr="00A328AC">
        <w:rPr>
          <w:sz w:val="24"/>
          <w:szCs w:val="24"/>
        </w:rPr>
        <w:t xml:space="preserve">образовательной </w:t>
      </w:r>
      <w:r w:rsidR="00CA7B07" w:rsidRPr="00A328AC">
        <w:rPr>
          <w:sz w:val="24"/>
          <w:szCs w:val="24"/>
        </w:rPr>
        <w:t>программой дошкольного образования</w:t>
      </w:r>
      <w:r w:rsidR="007B49EB" w:rsidRPr="00A328AC">
        <w:rPr>
          <w:sz w:val="24"/>
          <w:szCs w:val="24"/>
        </w:rPr>
        <w:t xml:space="preserve">, </w:t>
      </w:r>
      <w:r w:rsidR="00CA7B07" w:rsidRPr="00A328AC">
        <w:rPr>
          <w:sz w:val="24"/>
          <w:szCs w:val="24"/>
        </w:rPr>
        <w:t>утвержден</w:t>
      </w:r>
      <w:r w:rsidR="007B49EB" w:rsidRPr="00A328AC">
        <w:rPr>
          <w:sz w:val="24"/>
          <w:szCs w:val="24"/>
        </w:rPr>
        <w:t>ной</w:t>
      </w:r>
      <w:r w:rsidR="00CA7B07" w:rsidRPr="00A328AC">
        <w:rPr>
          <w:sz w:val="24"/>
          <w:szCs w:val="24"/>
        </w:rPr>
        <w:t xml:space="preserve"> приказом Министерства просвещения Российской Федерации от 25.11.2022 г. № 1028</w:t>
      </w:r>
      <w:r w:rsidR="007B49EB" w:rsidRPr="00A328AC">
        <w:rPr>
          <w:sz w:val="24"/>
          <w:szCs w:val="24"/>
        </w:rPr>
        <w:t>, (далее – ФОП)</w:t>
      </w:r>
      <w:r w:rsidR="00CA7B07" w:rsidRPr="00A328AC">
        <w:rPr>
          <w:sz w:val="24"/>
          <w:szCs w:val="24"/>
        </w:rPr>
        <w:t xml:space="preserve"> и Федеральным государственным образовательным стандартом дошкольного образования</w:t>
      </w:r>
      <w:r w:rsidR="0007671E">
        <w:rPr>
          <w:sz w:val="24"/>
          <w:szCs w:val="24"/>
        </w:rPr>
        <w:t xml:space="preserve">, </w:t>
      </w:r>
      <w:r w:rsidR="002229F7" w:rsidRPr="00A328AC">
        <w:rPr>
          <w:sz w:val="24"/>
          <w:szCs w:val="24"/>
        </w:rPr>
        <w:t>утвержден</w:t>
      </w:r>
      <w:r w:rsidR="0007671E">
        <w:rPr>
          <w:sz w:val="24"/>
          <w:szCs w:val="24"/>
        </w:rPr>
        <w:t>ным</w:t>
      </w:r>
      <w:r w:rsidR="002229F7" w:rsidRPr="00A328AC">
        <w:rPr>
          <w:sz w:val="24"/>
          <w:szCs w:val="24"/>
        </w:rPr>
        <w:t xml:space="preserve"> </w:t>
      </w:r>
      <w:r w:rsidR="002229F7" w:rsidRPr="00A328AC">
        <w:rPr>
          <w:bCs/>
          <w:sz w:val="24"/>
          <w:szCs w:val="24"/>
        </w:rPr>
        <w:t>п</w:t>
      </w:r>
      <w:r w:rsidR="00CA7B07" w:rsidRPr="00A328AC">
        <w:rPr>
          <w:bCs/>
          <w:sz w:val="24"/>
          <w:szCs w:val="24"/>
        </w:rPr>
        <w:t>риказ</w:t>
      </w:r>
      <w:r w:rsidR="002229F7" w:rsidRPr="00A328AC">
        <w:rPr>
          <w:bCs/>
          <w:sz w:val="24"/>
          <w:szCs w:val="24"/>
        </w:rPr>
        <w:t>о</w:t>
      </w:r>
      <w:r w:rsidR="00D436F8" w:rsidRPr="00A328AC">
        <w:rPr>
          <w:bCs/>
          <w:sz w:val="24"/>
          <w:szCs w:val="24"/>
        </w:rPr>
        <w:t>м</w:t>
      </w:r>
      <w:r w:rsidR="00CA7B07" w:rsidRPr="00A328AC">
        <w:rPr>
          <w:bCs/>
          <w:sz w:val="24"/>
          <w:szCs w:val="24"/>
        </w:rPr>
        <w:t xml:space="preserve"> Министерства образования и науки Российской Федерации от 17.10.2013 г. № 1155</w:t>
      </w:r>
      <w:r w:rsidR="00F61C00" w:rsidRPr="00A328AC">
        <w:rPr>
          <w:bCs/>
          <w:sz w:val="24"/>
          <w:szCs w:val="24"/>
        </w:rPr>
        <w:t>, в редакции</w:t>
      </w:r>
      <w:r w:rsidR="00F61C00" w:rsidRPr="00A328AC">
        <w:rPr>
          <w:rStyle w:val="fontstyle01"/>
          <w:sz w:val="24"/>
          <w:szCs w:val="24"/>
        </w:rPr>
        <w:t xml:space="preserve"> от 08.11.2022</w:t>
      </w:r>
      <w:r w:rsidR="00D436F8" w:rsidRPr="00A328AC">
        <w:rPr>
          <w:bCs/>
          <w:sz w:val="24"/>
          <w:szCs w:val="24"/>
        </w:rPr>
        <w:t>, (далее – ФГОС ДО).</w:t>
      </w:r>
      <w:r w:rsidR="00CA7B07" w:rsidRPr="00A328AC">
        <w:rPr>
          <w:bCs/>
          <w:sz w:val="24"/>
          <w:szCs w:val="24"/>
        </w:rPr>
        <w:t xml:space="preserve"> </w:t>
      </w:r>
    </w:p>
    <w:p w:rsidR="008A0762" w:rsidRDefault="008A0762" w:rsidP="00FA7D16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</w:p>
    <w:p w:rsidR="00175095" w:rsidRPr="00A328AC" w:rsidRDefault="00B95531" w:rsidP="00FA7D16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 w:rsidRPr="00A328AC">
        <w:rPr>
          <w:bCs/>
          <w:sz w:val="24"/>
          <w:szCs w:val="24"/>
        </w:rPr>
        <w:t xml:space="preserve">При разработке Программы учитывались следующие </w:t>
      </w:r>
      <w:r w:rsidRPr="008A0762">
        <w:rPr>
          <w:b/>
          <w:sz w:val="24"/>
          <w:szCs w:val="24"/>
        </w:rPr>
        <w:t>нормативно</w:t>
      </w:r>
      <w:r w:rsidR="008A0762">
        <w:rPr>
          <w:b/>
          <w:sz w:val="24"/>
          <w:szCs w:val="24"/>
        </w:rPr>
        <w:t>-</w:t>
      </w:r>
      <w:r w:rsidRPr="008A0762">
        <w:rPr>
          <w:b/>
          <w:sz w:val="24"/>
          <w:szCs w:val="24"/>
        </w:rPr>
        <w:t>правовые документы:</w:t>
      </w:r>
    </w:p>
    <w:p w:rsidR="00DE52BC" w:rsidRPr="00A328AC" w:rsidRDefault="002F6A91" w:rsidP="00DE52BC">
      <w:pPr>
        <w:pStyle w:val="a7"/>
        <w:ind w:left="0" w:firstLine="680"/>
        <w:jc w:val="both"/>
        <w:rPr>
          <w:color w:val="000000"/>
          <w:szCs w:val="24"/>
        </w:rPr>
      </w:pPr>
      <w:r w:rsidRPr="00A328AC">
        <w:rPr>
          <w:rStyle w:val="fontstyle01"/>
          <w:sz w:val="24"/>
          <w:szCs w:val="24"/>
        </w:rPr>
        <w:t xml:space="preserve">1. </w:t>
      </w:r>
      <w:r w:rsidR="003A39E4" w:rsidRPr="00A328AC"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ООН 20.11.1989) (вступила в силу для СССР 15.09.1990)</w:t>
      </w:r>
      <w:r w:rsidR="003A39E4" w:rsidRPr="00A328AC">
        <w:rPr>
          <w:color w:val="000000"/>
          <w:szCs w:val="24"/>
        </w:rPr>
        <w:t>.</w:t>
      </w:r>
    </w:p>
    <w:p w:rsidR="003A39E4" w:rsidRPr="00A328AC" w:rsidRDefault="002F6A91" w:rsidP="00DE52BC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color w:val="000000"/>
          <w:szCs w:val="24"/>
        </w:rPr>
        <w:t xml:space="preserve">2. </w:t>
      </w:r>
      <w:r w:rsidR="00DE52BC" w:rsidRPr="00A328AC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980632" w:rsidRPr="00A328AC">
        <w:rPr>
          <w:rStyle w:val="fontstyle01"/>
          <w:sz w:val="24"/>
          <w:szCs w:val="24"/>
        </w:rPr>
        <w:t>,</w:t>
      </w:r>
      <w:r w:rsidR="00DE52BC" w:rsidRPr="00A328AC">
        <w:rPr>
          <w:color w:val="000000"/>
          <w:szCs w:val="24"/>
          <w:shd w:val="clear" w:color="auto" w:fill="FFFFFF"/>
        </w:rPr>
        <w:t xml:space="preserve"> </w:t>
      </w:r>
      <w:r w:rsidR="00DE52BC" w:rsidRPr="00A328AC">
        <w:rPr>
          <w:szCs w:val="24"/>
        </w:rPr>
        <w:t>(</w:t>
      </w:r>
      <w:r w:rsidR="00DE52BC" w:rsidRPr="00A328AC">
        <w:rPr>
          <w:rFonts w:eastAsiaTheme="minorHAnsi"/>
          <w:color w:val="000000"/>
          <w:kern w:val="2"/>
          <w:szCs w:val="24"/>
          <w:shd w:val="clear" w:color="auto" w:fill="FFFFFF"/>
        </w:rPr>
        <w:t>с изм. и доп., вступ. в силу с 28.02.2023).</w:t>
      </w:r>
    </w:p>
    <w:p w:rsidR="003A39E4" w:rsidRPr="00A328AC" w:rsidRDefault="002F6A91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3. </w:t>
      </w:r>
      <w:r w:rsidR="003A39E4" w:rsidRPr="00A328AC">
        <w:rPr>
          <w:rStyle w:val="fontstyle01"/>
          <w:sz w:val="24"/>
          <w:szCs w:val="24"/>
        </w:rPr>
        <w:t>Федеральный закон 24 июля 1998 г. № 124-ФЗ (актуальная ред. от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14.07.2022) «Об основных гарантиях прав ребенка в Российской Федерации»</w:t>
      </w:r>
      <w:r w:rsidR="00980632" w:rsidRPr="00A328AC">
        <w:rPr>
          <w:rStyle w:val="fontstyle01"/>
          <w:sz w:val="24"/>
          <w:szCs w:val="24"/>
        </w:rPr>
        <w:t>, (ред.</w:t>
      </w:r>
      <w:r w:rsidR="00980632" w:rsidRPr="00A328AC">
        <w:rPr>
          <w:rFonts w:eastAsiaTheme="minorHAnsi"/>
          <w:b/>
          <w:bCs/>
          <w:color w:val="000000"/>
          <w:kern w:val="2"/>
          <w:szCs w:val="24"/>
          <w:shd w:val="clear" w:color="auto" w:fill="FFFFFF"/>
        </w:rPr>
        <w:t xml:space="preserve"> </w:t>
      </w:r>
      <w:r w:rsidR="00980632" w:rsidRPr="00A328AC">
        <w:rPr>
          <w:rFonts w:eastAsiaTheme="minorHAnsi"/>
          <w:color w:val="000000"/>
          <w:kern w:val="2"/>
          <w:szCs w:val="24"/>
          <w:shd w:val="clear" w:color="auto" w:fill="FFFFFF"/>
        </w:rPr>
        <w:t>от 28.04.2023).</w:t>
      </w:r>
    </w:p>
    <w:p w:rsidR="003A39E4" w:rsidRPr="00A328AC" w:rsidRDefault="002F6A91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4. </w:t>
      </w:r>
      <w:r w:rsidR="003A39E4" w:rsidRPr="00A328AC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Российской Федерации от 28 сентября 2020 года № 28 Об утверждении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детей и молодежи».</w:t>
      </w:r>
    </w:p>
    <w:p w:rsidR="003A39E4" w:rsidRPr="00A328AC" w:rsidRDefault="002F6A91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5. </w:t>
      </w:r>
      <w:r w:rsidR="003A39E4" w:rsidRPr="00A328AC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Российской Федерации от 27 октября 2020 г. № 32 Об утверждении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населения».</w:t>
      </w:r>
    </w:p>
    <w:p w:rsidR="003A39E4" w:rsidRPr="00A328AC" w:rsidRDefault="004E048A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6. </w:t>
      </w:r>
      <w:r w:rsidR="003A39E4" w:rsidRPr="00A328AC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Российской Федерации от 28 января 2021 г. № 2 Об утверждении санитарных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="003A39E4" w:rsidRPr="00A328AC">
        <w:rPr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к обеспечению безопасности и (или)</w:t>
      </w:r>
      <w:r w:rsidR="002F6A91" w:rsidRPr="00A328AC">
        <w:rPr>
          <w:rStyle w:val="fontstyle01"/>
          <w:sz w:val="24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безвредности для человека факторов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среды обитания».</w:t>
      </w:r>
    </w:p>
    <w:p w:rsidR="003A39E4" w:rsidRPr="009204E2" w:rsidRDefault="004E048A" w:rsidP="00FA7D16">
      <w:pPr>
        <w:pStyle w:val="a7"/>
        <w:ind w:left="0" w:firstLine="680"/>
        <w:jc w:val="both"/>
        <w:rPr>
          <w:rStyle w:val="fontstyle01"/>
          <w:color w:val="auto"/>
          <w:sz w:val="24"/>
          <w:szCs w:val="24"/>
        </w:rPr>
      </w:pPr>
      <w:r w:rsidRPr="009204E2">
        <w:rPr>
          <w:rStyle w:val="fontstyle01"/>
          <w:color w:val="auto"/>
          <w:sz w:val="24"/>
          <w:szCs w:val="24"/>
        </w:rPr>
        <w:t xml:space="preserve">7. </w:t>
      </w:r>
      <w:r w:rsidR="003A39E4" w:rsidRPr="009204E2">
        <w:rPr>
          <w:rStyle w:val="fontstyle01"/>
          <w:color w:val="auto"/>
          <w:sz w:val="24"/>
          <w:szCs w:val="24"/>
        </w:rPr>
        <w:t>Приказ Министерства просвещения Российской Федерации от</w:t>
      </w:r>
      <w:r w:rsidR="002F6A91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31.07.2020 № 373 «Об утверждении Порядка организации и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осуществления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образовательной деятельности по основным общеобразовательным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программам - образовательным программам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дошкольного образования».</w:t>
      </w:r>
    </w:p>
    <w:p w:rsidR="003A39E4" w:rsidRPr="009204E2" w:rsidRDefault="004E048A" w:rsidP="00FA7D16">
      <w:pPr>
        <w:pStyle w:val="a7"/>
        <w:ind w:left="0" w:firstLine="680"/>
        <w:jc w:val="both"/>
        <w:rPr>
          <w:rStyle w:val="fontstyle01"/>
          <w:color w:val="auto"/>
          <w:sz w:val="24"/>
          <w:szCs w:val="24"/>
        </w:rPr>
      </w:pPr>
      <w:r w:rsidRPr="009204E2">
        <w:rPr>
          <w:rStyle w:val="fontstyle01"/>
          <w:color w:val="auto"/>
          <w:sz w:val="24"/>
          <w:szCs w:val="24"/>
        </w:rPr>
        <w:t xml:space="preserve">8. </w:t>
      </w:r>
      <w:r w:rsidR="003A39E4" w:rsidRPr="009204E2">
        <w:rPr>
          <w:rStyle w:val="fontstyle01"/>
          <w:color w:val="auto"/>
          <w:sz w:val="24"/>
          <w:szCs w:val="24"/>
        </w:rPr>
        <w:t>Приказ Министерство здравоохранения и социального развития</w:t>
      </w:r>
      <w:r w:rsidR="002F6A91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Российской Федерации от 26 августа 2010 г. № 761н (ред. от 31.05.2011) «Об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утверждении Единого квалификационного справочника должностей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руководителей, специалистов и служащих, раздел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«Квалификационные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характеристики должностей работников образования».</w:t>
      </w:r>
    </w:p>
    <w:p w:rsidR="00B95531" w:rsidRPr="009204E2" w:rsidRDefault="004E048A" w:rsidP="00FA7D16">
      <w:pPr>
        <w:pStyle w:val="a7"/>
        <w:ind w:left="0" w:firstLine="680"/>
        <w:jc w:val="both"/>
        <w:rPr>
          <w:szCs w:val="24"/>
        </w:rPr>
      </w:pPr>
      <w:r w:rsidRPr="009204E2">
        <w:rPr>
          <w:rStyle w:val="fontstyle01"/>
          <w:color w:val="auto"/>
          <w:sz w:val="24"/>
          <w:szCs w:val="24"/>
        </w:rPr>
        <w:t xml:space="preserve">9. </w:t>
      </w:r>
      <w:r w:rsidR="003A39E4" w:rsidRPr="009204E2">
        <w:rPr>
          <w:rStyle w:val="fontstyle01"/>
          <w:color w:val="auto"/>
          <w:sz w:val="24"/>
          <w:szCs w:val="24"/>
        </w:rPr>
        <w:t>Приказ Министерства образования и науки Российской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Федерации от 20 сентября 2013 г. № 1082 «Об утверждении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Положения о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психолого-медико-педагогической комиссии».</w:t>
      </w:r>
    </w:p>
    <w:p w:rsidR="008A24D6" w:rsidRPr="009204E2" w:rsidRDefault="008A24D6" w:rsidP="00FA7D16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8A24D6" w:rsidRPr="00B4434E" w:rsidRDefault="008A24D6" w:rsidP="00B4434E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852B37" w:rsidRPr="00B4434E" w:rsidRDefault="00852B37" w:rsidP="00B4434E">
      <w:pPr>
        <w:pStyle w:val="23"/>
        <w:shd w:val="clear" w:color="auto" w:fill="auto"/>
        <w:tabs>
          <w:tab w:val="left" w:pos="99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lastRenderedPageBreak/>
        <w:t>В Программе содержатся целевой, содержательный и организационный разделы.</w:t>
      </w:r>
    </w:p>
    <w:p w:rsidR="00852B37" w:rsidRPr="00B4434E" w:rsidRDefault="00852B37" w:rsidP="00B4434E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A0762">
        <w:rPr>
          <w:b/>
          <w:bCs/>
          <w:sz w:val="24"/>
          <w:szCs w:val="24"/>
        </w:rPr>
        <w:t>В целевом разделе</w:t>
      </w:r>
      <w:r w:rsidRPr="00B4434E">
        <w:rPr>
          <w:sz w:val="24"/>
          <w:szCs w:val="24"/>
        </w:rPr>
        <w:t xml:space="preserve">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</w:t>
      </w:r>
      <w:r w:rsidR="00FC3F7B" w:rsidRPr="00B4434E">
        <w:rPr>
          <w:sz w:val="24"/>
          <w:szCs w:val="24"/>
        </w:rPr>
        <w:t>ая</w:t>
      </w:r>
      <w:r w:rsidRPr="00B4434E">
        <w:rPr>
          <w:sz w:val="24"/>
          <w:szCs w:val="24"/>
        </w:rPr>
        <w:t xml:space="preserve"> диагностик</w:t>
      </w:r>
      <w:r w:rsidR="00FC3F7B" w:rsidRPr="00B4434E">
        <w:rPr>
          <w:sz w:val="24"/>
          <w:szCs w:val="24"/>
        </w:rPr>
        <w:t>а</w:t>
      </w:r>
      <w:r w:rsidRPr="00B4434E">
        <w:rPr>
          <w:sz w:val="24"/>
          <w:szCs w:val="24"/>
        </w:rPr>
        <w:t xml:space="preserve"> достижения планируемых результатов.</w:t>
      </w:r>
    </w:p>
    <w:p w:rsidR="00562710" w:rsidRDefault="00852B37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A0762">
        <w:rPr>
          <w:b/>
          <w:bCs/>
          <w:sz w:val="24"/>
          <w:szCs w:val="24"/>
        </w:rPr>
        <w:t>Содержательный</w:t>
      </w:r>
      <w:r w:rsidRPr="00B4434E">
        <w:rPr>
          <w:sz w:val="24"/>
          <w:szCs w:val="24"/>
        </w:rPr>
        <w:t xml:space="preserve"> раздел включает задачи и содержание</w:t>
      </w:r>
      <w:r w:rsidR="00A23C21" w:rsidRPr="00B4434E">
        <w:rPr>
          <w:sz w:val="24"/>
          <w:szCs w:val="24"/>
        </w:rPr>
        <w:t xml:space="preserve"> образования по ОО «Художественно-эстетическое развитие», раздел «Музыкальная деятельность». </w:t>
      </w:r>
    </w:p>
    <w:p w:rsidR="008A0762" w:rsidRDefault="00A23C21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</w:t>
      </w:r>
    </w:p>
    <w:p w:rsidR="008A0762" w:rsidRDefault="00A23C21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:rsidR="00A23C21" w:rsidRPr="00B4434E" w:rsidRDefault="00A23C21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Показаны </w:t>
      </w:r>
      <w:r w:rsidRPr="00B4434E">
        <w:rPr>
          <w:bCs/>
          <w:sz w:val="24"/>
          <w:szCs w:val="24"/>
        </w:rPr>
        <w:t>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:rsidR="00852B37" w:rsidRPr="00B4434E" w:rsidRDefault="00A23C21" w:rsidP="00B4434E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В </w:t>
      </w:r>
      <w:r w:rsidR="00852B37" w:rsidRPr="00B4434E">
        <w:rPr>
          <w:sz w:val="24"/>
          <w:szCs w:val="24"/>
        </w:rPr>
        <w:t>содержательный раздел Программы входит рабочая программа воспитания, которая раскрывает задачи и направления воспитательной работы</w:t>
      </w:r>
      <w:r w:rsidR="001718BB" w:rsidRPr="00B4434E">
        <w:rPr>
          <w:sz w:val="24"/>
          <w:szCs w:val="24"/>
        </w:rPr>
        <w:t xml:space="preserve"> в рамках музыкального искусства</w:t>
      </w:r>
      <w:r w:rsidR="00852B37" w:rsidRPr="00B4434E">
        <w:rPr>
          <w:sz w:val="24"/>
          <w:szCs w:val="24"/>
        </w:rPr>
        <w:t>, предусматривает приобщение детей к российским традиционным духовным ценностям</w:t>
      </w:r>
      <w:r w:rsidR="00B2206B" w:rsidRPr="00B4434E">
        <w:rPr>
          <w:sz w:val="24"/>
          <w:szCs w:val="24"/>
        </w:rPr>
        <w:t xml:space="preserve"> в процессе музыкальной деяте</w:t>
      </w:r>
      <w:r w:rsidR="008A0762">
        <w:rPr>
          <w:sz w:val="24"/>
          <w:szCs w:val="24"/>
        </w:rPr>
        <w:t>л</w:t>
      </w:r>
      <w:r w:rsidR="00B2206B" w:rsidRPr="00B4434E">
        <w:rPr>
          <w:sz w:val="24"/>
          <w:szCs w:val="24"/>
        </w:rPr>
        <w:t>ьности</w:t>
      </w:r>
      <w:r w:rsidR="00852B37" w:rsidRPr="00B4434E">
        <w:rPr>
          <w:sz w:val="24"/>
          <w:szCs w:val="24"/>
        </w:rPr>
        <w:t>.</w:t>
      </w:r>
    </w:p>
    <w:p w:rsidR="008A0762" w:rsidRDefault="00852B37" w:rsidP="006247C8">
      <w:pPr>
        <w:pStyle w:val="23"/>
        <w:shd w:val="clear" w:color="auto" w:fill="auto"/>
        <w:tabs>
          <w:tab w:val="left" w:pos="100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A0762">
        <w:rPr>
          <w:b/>
          <w:bCs/>
          <w:sz w:val="24"/>
          <w:szCs w:val="24"/>
        </w:rPr>
        <w:t>Организационный раздел</w:t>
      </w:r>
      <w:r w:rsidRPr="00B4434E">
        <w:rPr>
          <w:sz w:val="24"/>
          <w:szCs w:val="24"/>
        </w:rPr>
        <w:t xml:space="preserve"> </w:t>
      </w:r>
      <w:r w:rsidR="00902D9E" w:rsidRPr="00B4434E">
        <w:rPr>
          <w:sz w:val="24"/>
          <w:szCs w:val="24"/>
        </w:rPr>
        <w:t xml:space="preserve">Программы </w:t>
      </w:r>
      <w:r w:rsidRPr="00B4434E">
        <w:rPr>
          <w:sz w:val="24"/>
          <w:szCs w:val="24"/>
        </w:rPr>
        <w:t>включает описание психолого-педагогических и кадровых условий реализации Программ</w:t>
      </w:r>
      <w:r w:rsidR="000F13F2" w:rsidRPr="00B4434E">
        <w:rPr>
          <w:sz w:val="24"/>
          <w:szCs w:val="24"/>
        </w:rPr>
        <w:t xml:space="preserve">ы, </w:t>
      </w:r>
      <w:r w:rsidRPr="00B4434E">
        <w:rPr>
          <w:sz w:val="24"/>
          <w:szCs w:val="24"/>
        </w:rPr>
        <w:t>организаци</w:t>
      </w:r>
      <w:r w:rsidR="000F13F2" w:rsidRPr="00B4434E">
        <w:rPr>
          <w:sz w:val="24"/>
          <w:szCs w:val="24"/>
        </w:rPr>
        <w:t>ю</w:t>
      </w:r>
      <w:r w:rsidRPr="00B4434E">
        <w:rPr>
          <w:sz w:val="24"/>
          <w:szCs w:val="24"/>
        </w:rPr>
        <w:t xml:space="preserve"> развивающей предметно-пространственной среды в </w:t>
      </w:r>
      <w:r w:rsidR="00902D9E" w:rsidRPr="00B4434E">
        <w:rPr>
          <w:sz w:val="24"/>
          <w:szCs w:val="24"/>
        </w:rPr>
        <w:t>музыкальном зале и в группах детского сада</w:t>
      </w:r>
      <w:r w:rsidR="00B2206B" w:rsidRPr="00B4434E">
        <w:rPr>
          <w:sz w:val="24"/>
          <w:szCs w:val="24"/>
        </w:rPr>
        <w:t>,</w:t>
      </w:r>
      <w:r w:rsidRPr="00B4434E">
        <w:rPr>
          <w:sz w:val="24"/>
          <w:szCs w:val="24"/>
        </w:rPr>
        <w:t xml:space="preserve"> материально-техническое обеспечение. </w:t>
      </w:r>
    </w:p>
    <w:p w:rsidR="00852B37" w:rsidRPr="00B4434E" w:rsidRDefault="00852B37" w:rsidP="006247C8">
      <w:pPr>
        <w:pStyle w:val="23"/>
        <w:shd w:val="clear" w:color="auto" w:fill="auto"/>
        <w:tabs>
          <w:tab w:val="left" w:pos="100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Раздел </w:t>
      </w:r>
      <w:r w:rsidR="00B2206B" w:rsidRPr="00B4434E">
        <w:rPr>
          <w:sz w:val="24"/>
          <w:szCs w:val="24"/>
        </w:rPr>
        <w:t>содержит</w:t>
      </w:r>
      <w:r w:rsidRPr="00B4434E">
        <w:rPr>
          <w:sz w:val="24"/>
          <w:szCs w:val="24"/>
        </w:rPr>
        <w:t xml:space="preserve"> примерны</w:t>
      </w:r>
      <w:r w:rsidR="00902D9E" w:rsidRPr="00B4434E">
        <w:rPr>
          <w:sz w:val="24"/>
          <w:szCs w:val="24"/>
        </w:rPr>
        <w:t>й</w:t>
      </w:r>
      <w:r w:rsidRPr="00B4434E">
        <w:rPr>
          <w:sz w:val="24"/>
          <w:szCs w:val="24"/>
        </w:rPr>
        <w:t xml:space="preserve"> переч</w:t>
      </w:r>
      <w:r w:rsidR="00902D9E" w:rsidRPr="00B4434E">
        <w:rPr>
          <w:sz w:val="24"/>
          <w:szCs w:val="24"/>
        </w:rPr>
        <w:t>ень</w:t>
      </w:r>
      <w:r w:rsidRPr="00B4434E">
        <w:rPr>
          <w:sz w:val="24"/>
          <w:szCs w:val="24"/>
        </w:rPr>
        <w:t xml:space="preserve"> музыкальных произведений</w:t>
      </w:r>
      <w:r w:rsidR="00902D9E" w:rsidRPr="00B4434E">
        <w:rPr>
          <w:sz w:val="24"/>
          <w:szCs w:val="24"/>
        </w:rPr>
        <w:t xml:space="preserve"> </w:t>
      </w:r>
      <w:r w:rsidRPr="00B4434E">
        <w:rPr>
          <w:sz w:val="24"/>
          <w:szCs w:val="24"/>
        </w:rPr>
        <w:t>для использования в образовательной работе в разных возрастных группах.</w:t>
      </w:r>
      <w:r w:rsidR="000F13F2" w:rsidRPr="00B4434E">
        <w:rPr>
          <w:sz w:val="24"/>
          <w:szCs w:val="24"/>
        </w:rPr>
        <w:t xml:space="preserve"> </w:t>
      </w:r>
      <w:r w:rsidR="00B4434E" w:rsidRPr="00B4434E">
        <w:rPr>
          <w:sz w:val="24"/>
          <w:szCs w:val="24"/>
        </w:rPr>
        <w:t>П</w:t>
      </w:r>
      <w:r w:rsidRPr="00B4434E">
        <w:rPr>
          <w:sz w:val="24"/>
          <w:szCs w:val="24"/>
        </w:rPr>
        <w:t xml:space="preserve">редставлены </w:t>
      </w:r>
      <w:r w:rsidR="000F13F2" w:rsidRPr="00B4434E">
        <w:rPr>
          <w:sz w:val="24"/>
          <w:szCs w:val="24"/>
        </w:rPr>
        <w:t>особенности организации образовательного процесса</w:t>
      </w:r>
      <w:r w:rsidR="00B4434E" w:rsidRPr="00B4434E">
        <w:rPr>
          <w:sz w:val="24"/>
          <w:szCs w:val="24"/>
        </w:rPr>
        <w:t xml:space="preserve"> и</w:t>
      </w:r>
      <w:r w:rsidRPr="00B4434E">
        <w:rPr>
          <w:sz w:val="24"/>
          <w:szCs w:val="24"/>
        </w:rPr>
        <w:t xml:space="preserve"> календарный план воспитательной работы.</w:t>
      </w:r>
    </w:p>
    <w:bookmarkEnd w:id="5"/>
    <w:p w:rsidR="00B4434E" w:rsidRDefault="00B4434E" w:rsidP="006247C8">
      <w:pPr>
        <w:spacing w:after="0" w:line="240" w:lineRule="auto"/>
        <w:rPr>
          <w:b/>
          <w:bCs/>
          <w:i/>
          <w:iCs/>
          <w:szCs w:val="24"/>
        </w:rPr>
      </w:pPr>
    </w:p>
    <w:p w:rsidR="006247C8" w:rsidRPr="00B4434E" w:rsidRDefault="006247C8" w:rsidP="006247C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4434E">
        <w:rPr>
          <w:rFonts w:ascii="Times New Roman" w:hAnsi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:rsidR="006247C8" w:rsidRPr="00B4434E" w:rsidRDefault="006247C8" w:rsidP="006247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4434E">
        <w:rPr>
          <w:rFonts w:ascii="Times New Roman" w:hAnsi="Times New Roman"/>
          <w:sz w:val="24"/>
          <w:szCs w:val="24"/>
        </w:rPr>
        <w:t>Материал распределяется по возрастным группам (дети от 2-х месяцев до 7-ми лет) и видам музыкальной деятельности</w:t>
      </w:r>
      <w:r w:rsidRPr="00B4434E">
        <w:rPr>
          <w:rFonts w:ascii="Times New Roman" w:hAnsi="Times New Roman"/>
          <w:bCs/>
          <w:sz w:val="24"/>
          <w:szCs w:val="24"/>
        </w:rPr>
        <w:t>.</w:t>
      </w:r>
      <w:r w:rsidRPr="00B4434E">
        <w:rPr>
          <w:rFonts w:ascii="Times New Roman" w:hAnsi="Times New Roman" w:cs="Times New Roman"/>
          <w:sz w:val="24"/>
          <w:szCs w:val="24"/>
        </w:rPr>
        <w:t xml:space="preserve">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:rsidR="008A0762" w:rsidRDefault="008A0762" w:rsidP="008A0762">
      <w:pPr>
        <w:rPr>
          <w:b/>
          <w:bCs/>
          <w:i/>
          <w:iCs/>
          <w:szCs w:val="24"/>
        </w:rPr>
      </w:pPr>
    </w:p>
    <w:p w:rsidR="00562710" w:rsidRDefault="00562710" w:rsidP="008A0762">
      <w:pPr>
        <w:rPr>
          <w:b/>
          <w:bCs/>
          <w:i/>
          <w:iCs/>
          <w:szCs w:val="24"/>
        </w:rPr>
      </w:pPr>
    </w:p>
    <w:p w:rsidR="006247C8" w:rsidRDefault="006247C8" w:rsidP="008A0762">
      <w:pPr>
        <w:rPr>
          <w:b/>
          <w:bCs/>
          <w:i/>
          <w:iCs/>
          <w:szCs w:val="24"/>
        </w:rPr>
      </w:pPr>
    </w:p>
    <w:p w:rsidR="006247C8" w:rsidRPr="008A0762" w:rsidRDefault="006247C8" w:rsidP="008A0762">
      <w:pPr>
        <w:rPr>
          <w:b/>
          <w:bCs/>
          <w:i/>
          <w:iCs/>
          <w:szCs w:val="24"/>
        </w:rPr>
      </w:pPr>
    </w:p>
    <w:p w:rsidR="009D3FF9" w:rsidRPr="003E5707" w:rsidRDefault="006E2DBE" w:rsidP="000941DE">
      <w:pPr>
        <w:pStyle w:val="32"/>
        <w:keepNext/>
        <w:keepLines/>
        <w:shd w:val="clear" w:color="auto" w:fill="auto"/>
        <w:tabs>
          <w:tab w:val="left" w:pos="355"/>
        </w:tabs>
        <w:spacing w:before="0" w:after="0" w:line="240" w:lineRule="auto"/>
        <w:rPr>
          <w:sz w:val="24"/>
          <w:szCs w:val="24"/>
        </w:rPr>
      </w:pPr>
      <w:bookmarkStart w:id="6" w:name="_Hlk133520802"/>
      <w:r w:rsidRPr="003E5707">
        <w:rPr>
          <w:sz w:val="24"/>
          <w:szCs w:val="24"/>
          <w:lang w:val="en-US"/>
        </w:rPr>
        <w:t xml:space="preserve">II. </w:t>
      </w:r>
      <w:bookmarkStart w:id="7" w:name="bookmark3"/>
      <w:r w:rsidR="009D3FF9" w:rsidRPr="003E5707">
        <w:rPr>
          <w:sz w:val="24"/>
          <w:szCs w:val="24"/>
        </w:rPr>
        <w:t xml:space="preserve">Целевой раздел </w:t>
      </w:r>
      <w:r w:rsidR="000F747D" w:rsidRPr="003E5707">
        <w:rPr>
          <w:sz w:val="24"/>
          <w:szCs w:val="24"/>
        </w:rPr>
        <w:t>П</w:t>
      </w:r>
      <w:r w:rsidR="009D3FF9" w:rsidRPr="003E5707">
        <w:rPr>
          <w:sz w:val="24"/>
          <w:szCs w:val="24"/>
        </w:rPr>
        <w:t>рограммы</w:t>
      </w:r>
      <w:bookmarkEnd w:id="7"/>
    </w:p>
    <w:p w:rsidR="008D15AC" w:rsidRPr="003E5707" w:rsidRDefault="008D15AC" w:rsidP="000941DE">
      <w:pPr>
        <w:pStyle w:val="32"/>
        <w:keepNext/>
        <w:keepLines/>
        <w:shd w:val="clear" w:color="auto" w:fill="auto"/>
        <w:tabs>
          <w:tab w:val="left" w:pos="355"/>
        </w:tabs>
        <w:spacing w:before="0" w:after="0" w:line="240" w:lineRule="auto"/>
        <w:jc w:val="left"/>
        <w:rPr>
          <w:i/>
          <w:iCs/>
          <w:sz w:val="24"/>
          <w:szCs w:val="24"/>
        </w:rPr>
      </w:pPr>
    </w:p>
    <w:p w:rsidR="001A4355" w:rsidRPr="003E5707" w:rsidRDefault="00C742D9" w:rsidP="00A525BA">
      <w:pPr>
        <w:pStyle w:val="23"/>
        <w:numPr>
          <w:ilvl w:val="1"/>
          <w:numId w:val="17"/>
        </w:numPr>
        <w:shd w:val="clear" w:color="auto" w:fill="auto"/>
        <w:tabs>
          <w:tab w:val="left" w:pos="1129"/>
        </w:tabs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 w:rsidRPr="003E5707">
        <w:rPr>
          <w:b/>
          <w:bCs/>
          <w:sz w:val="24"/>
          <w:szCs w:val="24"/>
        </w:rPr>
        <w:t xml:space="preserve"> </w:t>
      </w:r>
      <w:r w:rsidR="001A4355" w:rsidRPr="003E5707">
        <w:rPr>
          <w:b/>
          <w:bCs/>
          <w:sz w:val="24"/>
          <w:szCs w:val="24"/>
        </w:rPr>
        <w:t>Пояснительная записка</w:t>
      </w:r>
    </w:p>
    <w:p w:rsidR="00F04BAF" w:rsidRPr="003E5707" w:rsidRDefault="00F04BAF" w:rsidP="000941DE">
      <w:pPr>
        <w:pStyle w:val="23"/>
        <w:shd w:val="clear" w:color="auto" w:fill="auto"/>
        <w:tabs>
          <w:tab w:val="left" w:pos="1129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C742D9" w:rsidRPr="003E5707" w:rsidRDefault="00C742D9" w:rsidP="000941D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3E5707">
        <w:rPr>
          <w:sz w:val="24"/>
          <w:szCs w:val="24"/>
        </w:rPr>
        <w:t>Содержание Программы направлено на реализацию цел</w:t>
      </w:r>
      <w:r w:rsidR="004236E8">
        <w:rPr>
          <w:sz w:val="24"/>
          <w:szCs w:val="24"/>
        </w:rPr>
        <w:t>ей</w:t>
      </w:r>
      <w:r w:rsidRPr="003E5707">
        <w:rPr>
          <w:sz w:val="24"/>
          <w:szCs w:val="24"/>
        </w:rPr>
        <w:t xml:space="preserve"> и задач:</w:t>
      </w:r>
    </w:p>
    <w:p w:rsidR="00A9108E" w:rsidRPr="003E5707" w:rsidRDefault="00A9108E" w:rsidP="000941D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tbl>
      <w:tblPr>
        <w:tblStyle w:val="af7"/>
        <w:tblW w:w="14312" w:type="dxa"/>
        <w:tblLook w:val="04A0"/>
      </w:tblPr>
      <w:tblGrid>
        <w:gridCol w:w="14312"/>
      </w:tblGrid>
      <w:tr w:rsidR="003E5707" w:rsidRPr="003E5707" w:rsidTr="00AE3BC1">
        <w:tc>
          <w:tcPr>
            <w:tcW w:w="14312" w:type="dxa"/>
          </w:tcPr>
          <w:p w:rsidR="0071795F" w:rsidRPr="003E5707" w:rsidRDefault="00C742D9" w:rsidP="000941DE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5707">
              <w:rPr>
                <w:b/>
                <w:bCs/>
                <w:sz w:val="24"/>
                <w:szCs w:val="24"/>
              </w:rPr>
              <w:t>Цель Программы</w:t>
            </w:r>
            <w:r w:rsidR="00614C63">
              <w:rPr>
                <w:b/>
                <w:bCs/>
                <w:sz w:val="24"/>
                <w:szCs w:val="24"/>
              </w:rPr>
              <w:t>:</w:t>
            </w:r>
          </w:p>
          <w:p w:rsidR="00B26620" w:rsidRPr="003E5707" w:rsidRDefault="00B26620" w:rsidP="000941DE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5707" w:rsidRPr="003E5707" w:rsidTr="00AE3BC1">
        <w:tc>
          <w:tcPr>
            <w:tcW w:w="14312" w:type="dxa"/>
          </w:tcPr>
          <w:p w:rsidR="00C742D9" w:rsidRPr="003E5707" w:rsidRDefault="00326EBE" w:rsidP="000941DE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5707">
              <w:rPr>
                <w:sz w:val="24"/>
                <w:szCs w:val="24"/>
              </w:rPr>
              <w:t>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0941DE" w:rsidRPr="003E5707" w:rsidRDefault="000941DE" w:rsidP="000941DE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3F43" w:rsidRPr="000E3F43" w:rsidTr="00AE3BC1">
        <w:tc>
          <w:tcPr>
            <w:tcW w:w="14312" w:type="dxa"/>
          </w:tcPr>
          <w:p w:rsidR="00C742D9" w:rsidRPr="000E3F43" w:rsidRDefault="00DB4118" w:rsidP="000E3F43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з</w:t>
            </w:r>
            <w:r w:rsidR="00C742D9" w:rsidRPr="000E3F43">
              <w:rPr>
                <w:b/>
                <w:bCs/>
                <w:sz w:val="24"/>
                <w:szCs w:val="24"/>
              </w:rPr>
              <w:t>адачи</w:t>
            </w:r>
            <w:r w:rsidR="00E958FB" w:rsidRPr="000E3F4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E3F43" w:rsidRPr="000E3F43" w:rsidTr="00AE3BC1">
        <w:tc>
          <w:tcPr>
            <w:tcW w:w="14312" w:type="dxa"/>
            <w:tcBorders>
              <w:bottom w:val="single" w:sz="4" w:space="0" w:color="auto"/>
            </w:tcBorders>
          </w:tcPr>
          <w:p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rFonts w:eastAsia="Times New Roman"/>
                <w:szCs w:val="24"/>
              </w:rPr>
              <w:t>1. Формировать музыкальные знания и навыки в различных видах музыкальной деятельности адекватно детским возможностям.</w:t>
            </w:r>
          </w:p>
          <w:p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szCs w:val="24"/>
              </w:rPr>
              <w:t>2. Развивать музыкальные способности: ладовое чувство, музыкально-слуховые представления, чувство ритма.</w:t>
            </w:r>
          </w:p>
          <w:p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rFonts w:eastAsia="Times New Roman"/>
                <w:szCs w:val="24"/>
              </w:rPr>
              <w:t xml:space="preserve">3. Развивать </w:t>
            </w:r>
            <w:r w:rsidRPr="000E3F43">
              <w:rPr>
                <w:szCs w:val="24"/>
              </w:rPr>
              <w:t>исполнительские и творческие способности.</w:t>
            </w:r>
          </w:p>
          <w:p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szCs w:val="24"/>
              </w:rPr>
            </w:pPr>
            <w:r w:rsidRPr="000E3F43">
              <w:rPr>
                <w:szCs w:val="24"/>
              </w:rPr>
              <w:t>4. Развивать эмоциональную отзывчивость и познавательный интерес к музыке и музыкальной деятельности.</w:t>
            </w:r>
          </w:p>
          <w:p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szCs w:val="24"/>
              </w:rPr>
              <w:t>5. Воспитывать эмоционально-ценностное отношение к окружающему миру посредством приобщения к музыкальному искусству.</w:t>
            </w:r>
          </w:p>
          <w:p w:rsidR="004236E8" w:rsidRPr="000E3F43" w:rsidRDefault="004236E8" w:rsidP="000E3F43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F43" w:rsidRPr="000E3F43" w:rsidTr="00AE3BC1">
        <w:tc>
          <w:tcPr>
            <w:tcW w:w="14312" w:type="dxa"/>
            <w:tcBorders>
              <w:bottom w:val="single" w:sz="4" w:space="0" w:color="auto"/>
            </w:tcBorders>
          </w:tcPr>
          <w:p w:rsidR="004236E8" w:rsidRPr="000E3F43" w:rsidRDefault="00DB4118" w:rsidP="000E3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с</w:t>
            </w:r>
            <w:r w:rsidR="004236E8" w:rsidRPr="000E3F43">
              <w:rPr>
                <w:rFonts w:ascii="Times New Roman" w:hAnsi="Times New Roman"/>
                <w:b/>
                <w:sz w:val="24"/>
                <w:szCs w:val="24"/>
              </w:rPr>
              <w:t xml:space="preserve"> учетом специфики региональных и социокультурных условий,</w:t>
            </w:r>
          </w:p>
          <w:p w:rsidR="004236E8" w:rsidRPr="007B28B2" w:rsidRDefault="004236E8" w:rsidP="007B2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F43">
              <w:rPr>
                <w:rFonts w:ascii="Times New Roman" w:hAnsi="Times New Roman"/>
                <w:b/>
                <w:sz w:val="24"/>
                <w:szCs w:val="24"/>
              </w:rPr>
              <w:t>в которых осуществляется образовательная деятельность с дошкольниками</w:t>
            </w:r>
          </w:p>
        </w:tc>
      </w:tr>
      <w:tr w:rsidR="000E3F43" w:rsidRPr="000E3F43" w:rsidTr="00AE3BC1">
        <w:tc>
          <w:tcPr>
            <w:tcW w:w="14312" w:type="dxa"/>
            <w:tcBorders>
              <w:bottom w:val="single" w:sz="4" w:space="0" w:color="auto"/>
            </w:tcBorders>
          </w:tcPr>
          <w:p w:rsidR="004236E8" w:rsidRPr="000E3F43" w:rsidRDefault="004236E8" w:rsidP="00A525BA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      </w:r>
          </w:p>
          <w:p w:rsidR="004236E8" w:rsidRPr="000E3F43" w:rsidRDefault="004236E8" w:rsidP="00A525BA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Вовлекать детей в художественно-творческую деятельность регионального содержания.</w:t>
            </w:r>
          </w:p>
          <w:p w:rsidR="004236E8" w:rsidRPr="000E3F43" w:rsidRDefault="004236E8" w:rsidP="00A525BA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Развивать предпосылки ценностно-смыслового восприятия и понимания ближайшего окружающего мира посредством музыкального искусства.</w:t>
            </w:r>
          </w:p>
          <w:p w:rsidR="004236E8" w:rsidRPr="000E3F43" w:rsidRDefault="004236E8" w:rsidP="00A525BA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Воспитывать уважение к своему дому, малой Родине.</w:t>
            </w:r>
          </w:p>
          <w:p w:rsidR="007B28B2" w:rsidRPr="000E3F43" w:rsidRDefault="007B28B2" w:rsidP="000E3F43">
            <w:pPr>
              <w:rPr>
                <w:rFonts w:eastAsia="Times New Roman"/>
                <w:szCs w:val="24"/>
              </w:rPr>
            </w:pPr>
          </w:p>
        </w:tc>
      </w:tr>
      <w:tr w:rsidR="007B28B2" w:rsidRPr="000E3F43" w:rsidTr="00AE3BC1">
        <w:tc>
          <w:tcPr>
            <w:tcW w:w="14312" w:type="dxa"/>
            <w:tcBorders>
              <w:bottom w:val="nil"/>
            </w:tcBorders>
          </w:tcPr>
          <w:p w:rsidR="007B28B2" w:rsidRDefault="007B28B2" w:rsidP="007B28B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A57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 </w:t>
            </w:r>
            <w:r w:rsidRPr="00615A57">
              <w:rPr>
                <w:rFonts w:ascii="Times New Roman" w:hAnsi="Times New Roman"/>
                <w:b/>
                <w:sz w:val="24"/>
                <w:szCs w:val="24"/>
              </w:rPr>
              <w:t>с другими образовательными областями</w:t>
            </w:r>
          </w:p>
          <w:p w:rsidR="00AE3BC1" w:rsidRPr="000E3F43" w:rsidRDefault="00AE3BC1" w:rsidP="007B28B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773"/>
      </w:tblGrid>
      <w:tr w:rsidR="005C1F26" w:rsidRPr="0099159F" w:rsidTr="0057517E">
        <w:tc>
          <w:tcPr>
            <w:tcW w:w="3544" w:type="dxa"/>
            <w:tcBorders>
              <w:top w:val="single" w:sz="4" w:space="0" w:color="auto"/>
            </w:tcBorders>
          </w:tcPr>
          <w:p w:rsidR="005C1F26" w:rsidRPr="0099159F" w:rsidRDefault="005C1F26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C1F26" w:rsidRPr="0099159F" w:rsidRDefault="005C1F26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5C1F26" w:rsidRPr="0099159F" w:rsidTr="00AE3BC1">
        <w:tc>
          <w:tcPr>
            <w:tcW w:w="3544" w:type="dxa"/>
          </w:tcPr>
          <w:p w:rsidR="005C1F26" w:rsidRPr="0099159F" w:rsidRDefault="005C1F26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773" w:type="dxa"/>
          </w:tcPr>
          <w:p w:rsidR="005C1F26" w:rsidRPr="00615A57" w:rsidRDefault="005C1F26" w:rsidP="00A525BA">
            <w:pPr>
              <w:pStyle w:val="af8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музыкальном искусстве.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позитивны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различным видам творчества.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 целенаправленности и саморегуляции собственных действий в процессе музыкальной деятельности.</w:t>
            </w:r>
          </w:p>
          <w:p w:rsidR="005C1F26" w:rsidRPr="00615A57" w:rsidRDefault="000E3F43" w:rsidP="00A525BA">
            <w:pPr>
              <w:pStyle w:val="af8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к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нравственны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музыкального искусства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F26" w:rsidRDefault="005C1F26" w:rsidP="00A525BA">
            <w:pPr>
              <w:pStyle w:val="af8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взаимодействи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взрослыми и сверстниками в процессе музыкальной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F26" w:rsidRPr="0099159F" w:rsidTr="00AE3BC1">
        <w:tc>
          <w:tcPr>
            <w:tcW w:w="3544" w:type="dxa"/>
          </w:tcPr>
          <w:p w:rsidR="005C1F26" w:rsidRPr="0099159F" w:rsidRDefault="005C1F26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0773" w:type="dxa"/>
          </w:tcPr>
          <w:p w:rsidR="005C1F26" w:rsidRPr="00615A57" w:rsidRDefault="005C1F26" w:rsidP="00A525BA">
            <w:pPr>
              <w:pStyle w:val="af8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целостн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средствами музык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звучании, ритме, темпе.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отечественных традициях и праздниках.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воображени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музыкальных видах деятельности.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и познавательн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музыкальному искусству.</w:t>
            </w:r>
          </w:p>
          <w:p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26" w:rsidRPr="0099159F" w:rsidTr="00AE3BC1">
        <w:tc>
          <w:tcPr>
            <w:tcW w:w="3544" w:type="dxa"/>
          </w:tcPr>
          <w:p w:rsidR="005C1F26" w:rsidRPr="0099159F" w:rsidRDefault="005C1F26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0773" w:type="dxa"/>
          </w:tcPr>
          <w:p w:rsidR="005C1F26" w:rsidRPr="00615A57" w:rsidRDefault="005C1F26" w:rsidP="00A525BA">
            <w:pPr>
              <w:pStyle w:val="af8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музыкальными терминами.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 и культуры в процессе обсуждения музыкальных произведений.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интонационн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</w:p>
          <w:p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F26" w:rsidRPr="0099159F" w:rsidTr="00AE3BC1">
        <w:tc>
          <w:tcPr>
            <w:tcW w:w="3544" w:type="dxa"/>
          </w:tcPr>
          <w:p w:rsidR="005C1F26" w:rsidRPr="0099159F" w:rsidRDefault="005C1F26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773" w:type="dxa"/>
          </w:tcPr>
          <w:p w:rsidR="005C1F26" w:rsidRPr="00615A57" w:rsidRDefault="005C1F26" w:rsidP="00A525BA">
            <w:pPr>
              <w:pStyle w:val="afd"/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Формирова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элементарны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представлени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о музыкальных 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жанрах.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C1F26" w:rsidRPr="00615A57" w:rsidRDefault="005C1F26" w:rsidP="00A525BA">
            <w:pPr>
              <w:pStyle w:val="afd"/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пособствовать с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тановлени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эстетического восприятия к окружающему миру.</w:t>
            </w:r>
          </w:p>
          <w:p w:rsidR="005C1F26" w:rsidRPr="00615A57" w:rsidRDefault="005C1F26" w:rsidP="00A525BA">
            <w:pPr>
              <w:pStyle w:val="afd"/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предпосыл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ки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ценностно-смыслового восприятия и понимания музыкальных произведений.</w:t>
            </w:r>
          </w:p>
          <w:p w:rsidR="005C1F26" w:rsidRPr="00615A57" w:rsidRDefault="005C1F26" w:rsidP="00A525BA">
            <w:pPr>
              <w:pStyle w:val="afd"/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самостоятельн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5C1F26" w:rsidRPr="00615A57" w:rsidRDefault="005C1F26" w:rsidP="00A525BA">
            <w:pPr>
              <w:pStyle w:val="afd"/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детско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творчеств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о.</w:t>
            </w:r>
          </w:p>
          <w:p w:rsidR="005C1F26" w:rsidRPr="00615A57" w:rsidRDefault="005C1F26" w:rsidP="00DB4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26" w:rsidRPr="0099159F" w:rsidTr="00AE3BC1">
        <w:tc>
          <w:tcPr>
            <w:tcW w:w="3544" w:type="dxa"/>
          </w:tcPr>
          <w:p w:rsidR="005C1F26" w:rsidRPr="0099159F" w:rsidRDefault="005C1F26" w:rsidP="004B27CE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0773" w:type="dxa"/>
          </w:tcPr>
          <w:p w:rsidR="005C1F26" w:rsidRPr="00615A57" w:rsidRDefault="005C1F26" w:rsidP="00A525BA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в двигательной деятельности.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одействовать с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целенаправленности и саморегуляции в двигательной сфере.</w:t>
            </w:r>
          </w:p>
          <w:p w:rsidR="005C1F26" w:rsidRPr="00615A57" w:rsidRDefault="00DB4118" w:rsidP="00A525BA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движений (ходьбы, бега, прыжков, поворотов в обе стороны).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равновеси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координаци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движений, крупн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мелк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моторик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обеих рук.</w:t>
            </w:r>
          </w:p>
          <w:p w:rsidR="005C1F26" w:rsidRPr="00615A57" w:rsidRDefault="005C1F26" w:rsidP="00A525BA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психическо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1F26" w:rsidRDefault="005C1F26"/>
    <w:tbl>
      <w:tblPr>
        <w:tblStyle w:val="af7"/>
        <w:tblW w:w="0" w:type="auto"/>
        <w:tblLook w:val="04A0"/>
      </w:tblPr>
      <w:tblGrid>
        <w:gridCol w:w="14277"/>
      </w:tblGrid>
      <w:tr w:rsidR="003917F1" w:rsidRPr="00AB468B" w:rsidTr="003917F1">
        <w:tc>
          <w:tcPr>
            <w:tcW w:w="14277" w:type="dxa"/>
          </w:tcPr>
          <w:bookmarkEnd w:id="6"/>
          <w:p w:rsidR="003917F1" w:rsidRPr="00AB468B" w:rsidRDefault="003917F1" w:rsidP="00867C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468B">
              <w:rPr>
                <w:b/>
                <w:bCs/>
                <w:sz w:val="24"/>
                <w:szCs w:val="24"/>
              </w:rPr>
              <w:t xml:space="preserve">Принципы </w:t>
            </w:r>
            <w:r w:rsidR="00AB468B">
              <w:rPr>
                <w:b/>
                <w:bCs/>
                <w:sz w:val="24"/>
                <w:szCs w:val="24"/>
              </w:rPr>
              <w:t>реализации Программы</w:t>
            </w:r>
          </w:p>
          <w:p w:rsidR="009F7D84" w:rsidRPr="00AB468B" w:rsidRDefault="009F7D84" w:rsidP="00867C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17F1" w:rsidRPr="00AB468B" w:rsidTr="003917F1">
        <w:tc>
          <w:tcPr>
            <w:tcW w:w="14277" w:type="dxa"/>
          </w:tcPr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полноценное проживание ребёнком всех этапов детства (младенческого, раннего и дошкольного возрастов), обогащение </w:t>
            </w:r>
            <w:r w:rsidRPr="00AB468B">
              <w:rPr>
                <w:sz w:val="24"/>
                <w:szCs w:val="24"/>
              </w:rPr>
              <w:lastRenderedPageBreak/>
              <w:t>(амплификация) детского развития;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построение </w:t>
            </w:r>
            <w:r w:rsidR="00AB468B">
              <w:rPr>
                <w:sz w:val="24"/>
                <w:szCs w:val="24"/>
              </w:rPr>
              <w:t>музыкальной</w:t>
            </w:r>
            <w:r w:rsidRPr="00AB468B">
              <w:rPr>
                <w:sz w:val="24"/>
                <w:szCs w:val="24"/>
              </w:rPr>
              <w:t xml:space="preserve">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содействие и сотрудничество детей и родителей (законных представителей), совершеннолетних членов семьи, принимающих участие в </w:t>
            </w:r>
            <w:r w:rsidR="00AB468B">
              <w:rPr>
                <w:sz w:val="24"/>
                <w:szCs w:val="24"/>
              </w:rPr>
              <w:t>музыкальном воспитании</w:t>
            </w:r>
            <w:r w:rsidRPr="00AB468B">
              <w:rPr>
                <w:sz w:val="24"/>
                <w:szCs w:val="24"/>
              </w:rPr>
              <w:t xml:space="preserve"> детей младенческого, раннего и дошкольного возрастов, а также педагогических работников;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5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поддержка инициативы </w:t>
            </w:r>
            <w:r w:rsidR="00AB468B">
              <w:rPr>
                <w:sz w:val="24"/>
                <w:szCs w:val="24"/>
              </w:rPr>
              <w:t xml:space="preserve">и самостоятельности </w:t>
            </w:r>
            <w:r w:rsidRPr="00AB468B">
              <w:rPr>
                <w:sz w:val="24"/>
                <w:szCs w:val="24"/>
              </w:rPr>
              <w:t xml:space="preserve">детей в различных видах </w:t>
            </w:r>
            <w:r w:rsidR="00AB468B">
              <w:rPr>
                <w:sz w:val="24"/>
                <w:szCs w:val="24"/>
              </w:rPr>
              <w:t xml:space="preserve">музыкальной </w:t>
            </w:r>
            <w:r w:rsidRPr="00AB468B">
              <w:rPr>
                <w:sz w:val="24"/>
                <w:szCs w:val="24"/>
              </w:rPr>
              <w:t>деятельности;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сотрудничество ДОО с семьей;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формирование познавательных интересов и познавательных действий ребёнка в </w:t>
            </w:r>
            <w:r w:rsidR="00AB468B">
              <w:rPr>
                <w:sz w:val="24"/>
                <w:szCs w:val="24"/>
              </w:rPr>
              <w:t>процессе</w:t>
            </w:r>
            <w:r w:rsidRPr="00AB468B">
              <w:rPr>
                <w:sz w:val="24"/>
                <w:szCs w:val="24"/>
              </w:rPr>
              <w:t xml:space="preserve"> </w:t>
            </w:r>
            <w:r w:rsidR="00AB468B">
              <w:rPr>
                <w:sz w:val="24"/>
                <w:szCs w:val="24"/>
              </w:rPr>
              <w:t xml:space="preserve">музыкальной </w:t>
            </w:r>
            <w:r w:rsidRPr="00AB468B">
              <w:rPr>
                <w:sz w:val="24"/>
                <w:szCs w:val="24"/>
              </w:rPr>
              <w:t>деятельности;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возрастная адекватность </w:t>
            </w:r>
            <w:r w:rsidR="00AB468B">
              <w:rPr>
                <w:sz w:val="24"/>
                <w:szCs w:val="24"/>
              </w:rPr>
              <w:t>музыкального</w:t>
            </w:r>
            <w:r w:rsidRPr="00AB468B">
              <w:rPr>
                <w:sz w:val="24"/>
                <w:szCs w:val="24"/>
              </w:rPr>
              <w:t xml:space="preserve"> образования (соответствие условий, требований, методов возрасту и особенностям развития);</w:t>
            </w:r>
          </w:p>
          <w:p w:rsidR="003917F1" w:rsidRPr="00AB468B" w:rsidRDefault="003917F1" w:rsidP="00A525BA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15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учёт этнокультурной ситуации развития детей.</w:t>
            </w:r>
          </w:p>
          <w:p w:rsidR="003917F1" w:rsidRPr="00AB468B" w:rsidRDefault="003917F1" w:rsidP="0069491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22202" w:rsidRDefault="00322202" w:rsidP="0069491D">
      <w:pPr>
        <w:pStyle w:val="23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8" w:name="_Hlk133520783"/>
    </w:p>
    <w:p w:rsidR="00211D07" w:rsidRPr="00C40E82" w:rsidRDefault="00211D07" w:rsidP="001B754E">
      <w:pPr>
        <w:pStyle w:val="23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C40E82">
        <w:rPr>
          <w:b/>
          <w:bCs/>
          <w:sz w:val="24"/>
          <w:szCs w:val="24"/>
        </w:rPr>
        <w:t>2.2.</w:t>
      </w:r>
      <w:r w:rsidR="00B04D2D" w:rsidRPr="00C40E82">
        <w:rPr>
          <w:b/>
          <w:bCs/>
          <w:sz w:val="24"/>
          <w:szCs w:val="24"/>
        </w:rPr>
        <w:t xml:space="preserve"> </w:t>
      </w:r>
      <w:bookmarkStart w:id="9" w:name="_Hlk137879828"/>
      <w:r w:rsidR="008E4278" w:rsidRPr="00C40E82">
        <w:rPr>
          <w:b/>
          <w:bCs/>
          <w:sz w:val="24"/>
          <w:szCs w:val="24"/>
        </w:rPr>
        <w:t xml:space="preserve">Планируемые результаты реализации </w:t>
      </w:r>
      <w:r w:rsidR="00C5504F" w:rsidRPr="00C40E82">
        <w:rPr>
          <w:b/>
          <w:bCs/>
          <w:sz w:val="24"/>
          <w:szCs w:val="24"/>
        </w:rPr>
        <w:t>П</w:t>
      </w:r>
      <w:r w:rsidR="008E4278" w:rsidRPr="00C40E82">
        <w:rPr>
          <w:b/>
          <w:bCs/>
          <w:sz w:val="24"/>
          <w:szCs w:val="24"/>
        </w:rPr>
        <w:t>рограммы</w:t>
      </w:r>
      <w:bookmarkEnd w:id="8"/>
      <w:r w:rsidRPr="00C40E82">
        <w:rPr>
          <w:b/>
          <w:bCs/>
          <w:sz w:val="24"/>
          <w:szCs w:val="24"/>
        </w:rPr>
        <w:t xml:space="preserve"> </w:t>
      </w:r>
    </w:p>
    <w:bookmarkEnd w:id="9"/>
    <w:p w:rsidR="00211D07" w:rsidRPr="00C40E82" w:rsidRDefault="00211D07" w:rsidP="0069491D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C40E82" w:rsidRPr="00C40E82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40E82">
        <w:rPr>
          <w:sz w:val="24"/>
          <w:szCs w:val="24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</w:t>
      </w:r>
    </w:p>
    <w:p w:rsidR="008E4278" w:rsidRPr="00C40E82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40E82">
        <w:rPr>
          <w:sz w:val="24"/>
          <w:szCs w:val="24"/>
        </w:rPr>
        <w:t>Поэтому планируемые результаты освоения Федеральной программы</w:t>
      </w:r>
      <w:r w:rsidR="002400C0">
        <w:rPr>
          <w:sz w:val="24"/>
          <w:szCs w:val="24"/>
        </w:rPr>
        <w:t xml:space="preserve"> в образовательной области</w:t>
      </w:r>
      <w:r w:rsidR="00C40E82" w:rsidRPr="00C40E82">
        <w:rPr>
          <w:sz w:val="24"/>
          <w:szCs w:val="24"/>
        </w:rPr>
        <w:t xml:space="preserve"> «Художественно-эстетическое развитие»</w:t>
      </w:r>
      <w:r w:rsidR="004A7F98">
        <w:rPr>
          <w:sz w:val="24"/>
          <w:szCs w:val="24"/>
        </w:rPr>
        <w:t xml:space="preserve"> (</w:t>
      </w:r>
      <w:r w:rsidR="00603D26" w:rsidRPr="00C40E82">
        <w:rPr>
          <w:sz w:val="24"/>
          <w:szCs w:val="24"/>
        </w:rPr>
        <w:t>раздел «Музыкальная деятельность»</w:t>
      </w:r>
      <w:r w:rsidR="004A7F98">
        <w:rPr>
          <w:sz w:val="24"/>
          <w:szCs w:val="24"/>
        </w:rPr>
        <w:t>),</w:t>
      </w:r>
      <w:r w:rsidR="00603D26" w:rsidRPr="00C40E82">
        <w:rPr>
          <w:sz w:val="24"/>
          <w:szCs w:val="24"/>
        </w:rPr>
        <w:t xml:space="preserve"> </w:t>
      </w:r>
      <w:r w:rsidRPr="00C40E82">
        <w:rPr>
          <w:sz w:val="24"/>
          <w:szCs w:val="24"/>
        </w:rPr>
        <w:t>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8E4278" w:rsidRPr="004A7F98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A7F98">
        <w:rPr>
          <w:sz w:val="24"/>
          <w:szCs w:val="24"/>
        </w:rPr>
        <w:t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8E4278" w:rsidRPr="004A7F98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A7F98">
        <w:rPr>
          <w:sz w:val="24"/>
          <w:szCs w:val="24"/>
        </w:rPr>
        <w:t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1B47A7" w:rsidRPr="004A7F98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A7F98">
        <w:rPr>
          <w:sz w:val="24"/>
          <w:szCs w:val="24"/>
        </w:rPr>
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</w:t>
      </w:r>
      <w:r w:rsidRPr="004A7F98">
        <w:rPr>
          <w:sz w:val="24"/>
          <w:szCs w:val="24"/>
        </w:rPr>
        <w:lastRenderedPageBreak/>
        <w:t>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E35767" w:rsidRDefault="00E35767" w:rsidP="006949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47A7" w:rsidRDefault="001B47A7" w:rsidP="00694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6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4A7F98">
        <w:rPr>
          <w:rFonts w:ascii="Times New Roman" w:hAnsi="Times New Roman" w:cs="Times New Roman"/>
          <w:b/>
          <w:bCs/>
          <w:sz w:val="24"/>
          <w:szCs w:val="24"/>
        </w:rPr>
        <w:t xml:space="preserve"> по ФОП</w:t>
      </w:r>
    </w:p>
    <w:p w:rsidR="0019225C" w:rsidRPr="00BD24F3" w:rsidRDefault="0019225C" w:rsidP="00E246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6799"/>
        <w:gridCol w:w="339"/>
        <w:gridCol w:w="7139"/>
      </w:tblGrid>
      <w:tr w:rsidR="006755B8" w:rsidRPr="00BD24F3" w:rsidTr="0069491D">
        <w:tc>
          <w:tcPr>
            <w:tcW w:w="6799" w:type="dxa"/>
          </w:tcPr>
          <w:p w:rsidR="006755B8" w:rsidRPr="00E35767" w:rsidRDefault="006755B8" w:rsidP="00694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6755B8" w:rsidRPr="00E35767" w:rsidRDefault="006755B8" w:rsidP="00694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младенческом возрасте (к одному году)</w:t>
            </w:r>
          </w:p>
        </w:tc>
        <w:tc>
          <w:tcPr>
            <w:tcW w:w="7478" w:type="dxa"/>
            <w:gridSpan w:val="2"/>
          </w:tcPr>
          <w:p w:rsidR="006755B8" w:rsidRPr="008C4E88" w:rsidRDefault="006755B8" w:rsidP="00694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 </w:t>
            </w:r>
          </w:p>
          <w:p w:rsidR="006755B8" w:rsidRPr="008C4E88" w:rsidRDefault="006755B8" w:rsidP="00694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раннем возрасте (к трем годам)</w:t>
            </w:r>
          </w:p>
        </w:tc>
      </w:tr>
      <w:tr w:rsidR="006755B8" w:rsidRPr="00BD24F3" w:rsidTr="0069491D">
        <w:tc>
          <w:tcPr>
            <w:tcW w:w="6799" w:type="dxa"/>
          </w:tcPr>
          <w:p w:rsidR="006755B8" w:rsidRPr="00E35767" w:rsidRDefault="00F87159" w:rsidP="00411825">
            <w:pPr>
              <w:pStyle w:val="23"/>
              <w:shd w:val="clear" w:color="auto" w:fill="auto"/>
              <w:tabs>
                <w:tab w:val="left" w:pos="13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E35767">
              <w:rPr>
                <w:sz w:val="24"/>
                <w:szCs w:val="24"/>
              </w:rPr>
              <w:t>ребёнок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  <w:p w:rsidR="006755B8" w:rsidRPr="00E35767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E35767">
              <w:rPr>
                <w:sz w:val="24"/>
                <w:szCs w:val="24"/>
              </w:rPr>
              <w:t>ребёнок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  <w:p w:rsidR="006755B8" w:rsidRPr="00E35767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E35767">
              <w:rPr>
                <w:sz w:val="24"/>
                <w:szCs w:val="24"/>
              </w:rPr>
              <w:t>ребёнок эмоционально реагирует на музыку, пение, игры-забавы, прислушивается к звучанию разных музыкальных инструментов;</w:t>
            </w:r>
          </w:p>
          <w:p w:rsidR="006755B8" w:rsidRPr="00E35767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E35767">
              <w:rPr>
                <w:sz w:val="24"/>
                <w:szCs w:val="24"/>
              </w:rPr>
              <w:t>ребёнок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  <w:p w:rsidR="006755B8" w:rsidRPr="00E35767" w:rsidRDefault="006755B8" w:rsidP="0041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6755B8" w:rsidRPr="008C4E88" w:rsidRDefault="00F87159" w:rsidP="00411825">
            <w:pPr>
              <w:pStyle w:val="23"/>
              <w:shd w:val="clear" w:color="auto" w:fill="auto"/>
              <w:tabs>
                <w:tab w:val="left" w:pos="13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8C4E88">
              <w:rPr>
                <w:sz w:val="24"/>
                <w:szCs w:val="24"/>
              </w:rPr>
      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  <w:p w:rsidR="006755B8" w:rsidRPr="008C4E88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8C4E88">
              <w:rPr>
                <w:sz w:val="24"/>
                <w:szCs w:val="24"/>
              </w:rPr>
      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      </w:r>
          </w:p>
          <w:p w:rsidR="006755B8" w:rsidRPr="008C4E88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8C4E88">
              <w:rPr>
                <w:sz w:val="24"/>
                <w:szCs w:val="24"/>
              </w:rPr>
              <w:t>ребёнок проявляет интерес к стихам, сказкам, повторяет отдельные слова и фразы за взрослым;</w:t>
            </w:r>
          </w:p>
          <w:p w:rsidR="006755B8" w:rsidRPr="008C4E88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8C4E88">
              <w:rPr>
                <w:sz w:val="24"/>
                <w:szCs w:val="24"/>
              </w:rPr>
              <w:t>ребёнок с удовольствием слушает музыку, подпевает, выполняет простые танцевальные движения;</w:t>
            </w:r>
          </w:p>
          <w:p w:rsidR="003076BC" w:rsidRPr="003076BC" w:rsidRDefault="00F87159" w:rsidP="004118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5B8" w:rsidRPr="008C4E88">
              <w:rPr>
                <w:sz w:val="24"/>
                <w:szCs w:val="24"/>
              </w:rPr>
              <w:t>ребёнок эмоционально откликается на красоту природы и произведения искусства</w:t>
            </w:r>
            <w:r w:rsidR="003076BC">
              <w:rPr>
                <w:sz w:val="24"/>
                <w:szCs w:val="24"/>
              </w:rPr>
              <w:t>.</w:t>
            </w:r>
          </w:p>
        </w:tc>
      </w:tr>
      <w:tr w:rsidR="008F7A6B" w:rsidRPr="000E01F1" w:rsidTr="004F19C9">
        <w:tc>
          <w:tcPr>
            <w:tcW w:w="14277" w:type="dxa"/>
            <w:gridSpan w:val="3"/>
          </w:tcPr>
          <w:p w:rsidR="008F7A6B" w:rsidRDefault="008F7A6B" w:rsidP="000E0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дошкольном возрасте</w:t>
            </w:r>
          </w:p>
          <w:p w:rsidR="008F7A6B" w:rsidRPr="008F7A6B" w:rsidRDefault="008F7A6B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9D2" w:rsidRPr="000E01F1" w:rsidTr="002D39D2">
        <w:tc>
          <w:tcPr>
            <w:tcW w:w="7138" w:type="dxa"/>
            <w:gridSpan w:val="2"/>
          </w:tcPr>
          <w:p w:rsidR="002D39D2" w:rsidRPr="000E01F1" w:rsidRDefault="002D39D2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четырем годам</w:t>
            </w:r>
            <w:r w:rsidR="00545CAE"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</w:tcPr>
          <w:p w:rsidR="002D39D2" w:rsidRPr="000E01F1" w:rsidRDefault="002D39D2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пяти годам</w:t>
            </w:r>
          </w:p>
        </w:tc>
      </w:tr>
      <w:tr w:rsidR="002D39D2" w:rsidRPr="000E01F1" w:rsidTr="002D39D2">
        <w:tc>
          <w:tcPr>
            <w:tcW w:w="7138" w:type="dxa"/>
            <w:gridSpan w:val="2"/>
          </w:tcPr>
          <w:p w:rsidR="002D39D2" w:rsidRPr="000E01F1" w:rsidRDefault="002D39D2" w:rsidP="00A525BA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lastRenderedPageBreak/>
              <w:t>ребёнок совместно со взрослым пересказывает знакомые сказки, короткие стихи;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  <w:p w:rsidR="002D39D2" w:rsidRPr="000E01F1" w:rsidRDefault="002D39D2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2D39D2" w:rsidRPr="000E01F1" w:rsidRDefault="002D39D2" w:rsidP="00A525BA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lastRenderedPageBreak/>
      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 xml:space="preserve">ребёнок проявляет себя в разных видах музыкальной, </w:t>
            </w:r>
            <w:r w:rsidRPr="000E01F1">
              <w:rPr>
                <w:sz w:val="24"/>
                <w:szCs w:val="24"/>
              </w:rPr>
              <w:lastRenderedPageBreak/>
              <w:t>изобразительной, театрализованной деятельности, используя выразительные и изобразительные средства;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  <w:p w:rsidR="002D39D2" w:rsidRPr="000E01F1" w:rsidRDefault="002D39D2" w:rsidP="00A525BA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</w:t>
            </w:r>
            <w:r w:rsidR="00915950" w:rsidRPr="000E01F1">
              <w:rPr>
                <w:sz w:val="24"/>
                <w:szCs w:val="24"/>
              </w:rPr>
              <w:t>.</w:t>
            </w:r>
          </w:p>
        </w:tc>
      </w:tr>
      <w:tr w:rsidR="002D39D2" w:rsidRPr="000E01F1" w:rsidTr="002D39D2">
        <w:tc>
          <w:tcPr>
            <w:tcW w:w="7138" w:type="dxa"/>
            <w:gridSpan w:val="2"/>
          </w:tcPr>
          <w:p w:rsidR="002D39D2" w:rsidRPr="000E01F1" w:rsidRDefault="002D39D2" w:rsidP="001B4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 шести годам</w:t>
            </w:r>
          </w:p>
        </w:tc>
        <w:tc>
          <w:tcPr>
            <w:tcW w:w="7139" w:type="dxa"/>
          </w:tcPr>
          <w:p w:rsidR="007C12DE" w:rsidRPr="002A245E" w:rsidRDefault="00F236EA" w:rsidP="00F236E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5E"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F236EA" w:rsidRPr="002A245E" w:rsidRDefault="00F236EA" w:rsidP="00F236E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5E">
              <w:rPr>
                <w:b/>
                <w:bCs/>
                <w:sz w:val="24"/>
                <w:szCs w:val="24"/>
              </w:rPr>
              <w:t xml:space="preserve">на этапе завершения освоения </w:t>
            </w:r>
            <w:r w:rsidR="000B23E8" w:rsidRPr="002A245E">
              <w:rPr>
                <w:b/>
                <w:bCs/>
                <w:sz w:val="24"/>
                <w:szCs w:val="24"/>
              </w:rPr>
              <w:t>П</w:t>
            </w:r>
            <w:r w:rsidRPr="002A245E">
              <w:rPr>
                <w:b/>
                <w:bCs/>
                <w:sz w:val="24"/>
                <w:szCs w:val="24"/>
              </w:rPr>
              <w:t>рограммы</w:t>
            </w:r>
          </w:p>
          <w:p w:rsidR="002D39D2" w:rsidRPr="00E941CD" w:rsidRDefault="00F236EA" w:rsidP="003A06D6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A245E">
              <w:rPr>
                <w:b/>
                <w:bCs/>
                <w:sz w:val="24"/>
                <w:szCs w:val="24"/>
              </w:rPr>
              <w:t>(к концу дошкольного возраста):</w:t>
            </w:r>
          </w:p>
        </w:tc>
      </w:tr>
      <w:tr w:rsidR="002D39D2" w:rsidRPr="00A60B94" w:rsidTr="002D39D2">
        <w:tc>
          <w:tcPr>
            <w:tcW w:w="7138" w:type="dxa"/>
            <w:gridSpan w:val="2"/>
          </w:tcPr>
          <w:p w:rsidR="00753585" w:rsidRPr="00A60B94" w:rsidRDefault="00753585" w:rsidP="00A525BA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  <w:p w:rsidR="00753585" w:rsidRPr="00A60B94" w:rsidRDefault="00753585" w:rsidP="00A525BA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  <w:p w:rsidR="00753585" w:rsidRPr="00A60B94" w:rsidRDefault="00753585" w:rsidP="00A525BA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  <w:p w:rsidR="00753585" w:rsidRPr="00A60B94" w:rsidRDefault="00753585" w:rsidP="00A525BA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 xml:space="preserve"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</w:t>
            </w:r>
            <w:r w:rsidRPr="00A60B94">
              <w:rPr>
                <w:sz w:val="24"/>
                <w:szCs w:val="24"/>
              </w:rPr>
              <w:lastRenderedPageBreak/>
              <w:t>игре</w:t>
            </w:r>
            <w:r w:rsidR="00CD7978" w:rsidRPr="00A60B94">
              <w:rPr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lastRenderedPageBreak/>
      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способен откликаться на эмоции близких людей, проявлять эмпатию (сочувствие, сопереживание, содействие);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 xml:space="preserve">ребёнок выражает интерес к культурным традициям народа в процессе знакомства с различными видами и жанрами искусства; </w:t>
            </w:r>
            <w:r w:rsidRPr="00A60B94">
              <w:rPr>
                <w:sz w:val="24"/>
                <w:szCs w:val="24"/>
              </w:rPr>
              <w:lastRenderedPageBreak/>
              <w:t>обладает начальными знаниями об искусстве;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  <w:p w:rsidR="00F236EA" w:rsidRPr="00A60B94" w:rsidRDefault="00F236EA" w:rsidP="00A525BA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      </w:r>
            <w:r w:rsidR="00941F4E" w:rsidRPr="00A60B94">
              <w:rPr>
                <w:sz w:val="24"/>
                <w:szCs w:val="24"/>
              </w:rPr>
              <w:t>.</w:t>
            </w:r>
          </w:p>
          <w:p w:rsidR="00552688" w:rsidRPr="00A60B94" w:rsidRDefault="00552688" w:rsidP="00941F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32C" w:rsidRDefault="00DC132C" w:rsidP="002A27C5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10" w:name="_Hlk133520747"/>
    </w:p>
    <w:p w:rsidR="00467000" w:rsidRPr="00200BBC" w:rsidRDefault="00B17041" w:rsidP="002A2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Hlk138671518"/>
      <w:r w:rsidRPr="00200BBC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467000" w:rsidRPr="00200BBC">
        <w:rPr>
          <w:rFonts w:ascii="Times New Roman" w:hAnsi="Times New Roman"/>
          <w:b/>
          <w:sz w:val="24"/>
          <w:szCs w:val="24"/>
        </w:rPr>
        <w:t xml:space="preserve"> с учетом специфики региональных условий,</w:t>
      </w:r>
    </w:p>
    <w:p w:rsidR="00467000" w:rsidRPr="00200BBC" w:rsidRDefault="00467000" w:rsidP="002A27C5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200BBC">
        <w:rPr>
          <w:b/>
          <w:sz w:val="24"/>
          <w:szCs w:val="24"/>
        </w:rPr>
        <w:t xml:space="preserve">в которых осуществляется </w:t>
      </w:r>
      <w:r w:rsidR="002A27C5" w:rsidRPr="00200BBC">
        <w:rPr>
          <w:b/>
          <w:sz w:val="24"/>
          <w:szCs w:val="24"/>
        </w:rPr>
        <w:t xml:space="preserve">музыкальная </w:t>
      </w:r>
      <w:r w:rsidRPr="00200BBC">
        <w:rPr>
          <w:b/>
          <w:sz w:val="24"/>
          <w:szCs w:val="24"/>
        </w:rPr>
        <w:t>образовательная деятельность с дошкольниками</w:t>
      </w:r>
    </w:p>
    <w:p w:rsidR="00467000" w:rsidRPr="00200BBC" w:rsidRDefault="00467000" w:rsidP="002A27C5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f7"/>
        <w:tblW w:w="14312" w:type="dxa"/>
        <w:tblLook w:val="04A0"/>
      </w:tblPr>
      <w:tblGrid>
        <w:gridCol w:w="14312"/>
      </w:tblGrid>
      <w:tr w:rsidR="00200BBC" w:rsidRPr="00200BBC" w:rsidTr="003F0641">
        <w:tc>
          <w:tcPr>
            <w:tcW w:w="14312" w:type="dxa"/>
          </w:tcPr>
          <w:p w:rsidR="009723F2" w:rsidRPr="00200BBC" w:rsidRDefault="009723F2" w:rsidP="00D615F8">
            <w:pPr>
              <w:pStyle w:val="a7"/>
              <w:tabs>
                <w:tab w:val="left" w:pos="1206"/>
              </w:tabs>
              <w:ind w:left="0"/>
              <w:jc w:val="center"/>
              <w:rPr>
                <w:b/>
                <w:szCs w:val="24"/>
              </w:rPr>
            </w:pPr>
          </w:p>
          <w:p w:rsidR="00DB4ED2" w:rsidRPr="00200BBC" w:rsidRDefault="00DB4ED2" w:rsidP="00D615F8">
            <w:pPr>
              <w:pStyle w:val="a7"/>
              <w:tabs>
                <w:tab w:val="left" w:pos="1206"/>
              </w:tabs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00BBC">
              <w:rPr>
                <w:b/>
                <w:szCs w:val="24"/>
              </w:rPr>
              <w:t>Планируемые результаты освоения р</w:t>
            </w:r>
            <w:r w:rsidRPr="00200BBC">
              <w:rPr>
                <w:rFonts w:eastAsia="Times New Roman"/>
                <w:b/>
                <w:bCs/>
                <w:szCs w:val="24"/>
              </w:rPr>
              <w:t>егионального содержания</w:t>
            </w:r>
          </w:p>
          <w:p w:rsidR="00DB4ED2" w:rsidRPr="00200BBC" w:rsidRDefault="00DB4ED2" w:rsidP="00D615F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200BBC" w:rsidRPr="00200BBC" w:rsidTr="00421FED">
        <w:tc>
          <w:tcPr>
            <w:tcW w:w="14312" w:type="dxa"/>
          </w:tcPr>
          <w:p w:rsidR="00726229" w:rsidRPr="00200BBC" w:rsidRDefault="008165B2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1. Сф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фольклоре, музыкальных традициях, праздниках и народных промыслах родного края.</w:t>
            </w:r>
          </w:p>
          <w:p w:rsidR="00C6414B" w:rsidRPr="00200BBC" w:rsidRDefault="00726229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414B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навыки исполнения танцевальных движений народов, проживающих в </w:t>
            </w:r>
            <w:r w:rsidR="00FB7E32" w:rsidRPr="00200BBC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r w:rsidR="00C6414B" w:rsidRPr="0020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229" w:rsidRPr="00200BBC" w:rsidRDefault="00FB7E32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эмоционально-ценностное отношение и чувство сопричастности к семье, к родному городу (поселку), к природе, культуре на основе произведений 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искусства, посвященных малой Родине.</w:t>
            </w:r>
          </w:p>
          <w:p w:rsidR="00786A96" w:rsidRPr="00200BBC" w:rsidRDefault="00786A96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45C4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знакомы с 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произведениями региональных композиторов,</w:t>
            </w:r>
            <w:r w:rsidR="009E45C4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музыкантов, певцов.</w:t>
            </w:r>
          </w:p>
          <w:p w:rsidR="00726229" w:rsidRPr="00200BBC" w:rsidRDefault="00C6414B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B8223F" w:rsidRPr="00200BB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сопричастности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229" w:rsidRPr="00200BB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достижениям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уроженцев своего края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, которые внесли вклад в развитие</w:t>
            </w:r>
            <w:r w:rsidR="00726229" w:rsidRPr="00200BB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8223F" w:rsidRPr="00200BB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подвигам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защитников Родины.</w:t>
            </w:r>
          </w:p>
          <w:p w:rsidR="00726229" w:rsidRPr="00200BBC" w:rsidRDefault="00B8223F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. Разви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восприятие, умение созерцать красоту</w:t>
            </w:r>
            <w:r w:rsidR="00726229" w:rsidRPr="00200BB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="00726229" w:rsidRPr="00200B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8223F" w:rsidRPr="00200BBC" w:rsidRDefault="003B4D8F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8223F" w:rsidRPr="00200BBC">
              <w:rPr>
                <w:rFonts w:ascii="Times New Roman" w:hAnsi="Times New Roman" w:cs="Times New Roman"/>
                <w:sz w:val="24"/>
                <w:szCs w:val="24"/>
              </w:rPr>
              <w:t>Развита эмоциональная отзывчивость и интерес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8223F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искусству.</w:t>
            </w:r>
          </w:p>
          <w:p w:rsidR="003B4D8F" w:rsidRPr="00200BBC" w:rsidRDefault="003B4D8F" w:rsidP="00D61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615F8" w:rsidRPr="00200BBC">
              <w:rPr>
                <w:rFonts w:ascii="Times New Roman" w:hAnsi="Times New Roman" w:cs="Times New Roman"/>
                <w:sz w:val="24"/>
                <w:szCs w:val="24"/>
              </w:rPr>
              <w:t>С удовольствием принимает участие в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D615F8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мероприятиях регионального характера.</w:t>
            </w:r>
          </w:p>
          <w:p w:rsidR="00DB4ED2" w:rsidRPr="00200BBC" w:rsidRDefault="00DB4ED2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bookmarkEnd w:id="11"/>
    </w:tbl>
    <w:p w:rsidR="00211D07" w:rsidRPr="008611D7" w:rsidRDefault="00211D07" w:rsidP="008C0E31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both"/>
        <w:rPr>
          <w:b/>
          <w:i/>
          <w:iCs/>
          <w:sz w:val="24"/>
          <w:szCs w:val="24"/>
        </w:rPr>
      </w:pPr>
    </w:p>
    <w:p w:rsidR="0066747F" w:rsidRPr="008611D7" w:rsidRDefault="00CD580E" w:rsidP="008C0E31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611D7">
        <w:rPr>
          <w:b/>
          <w:sz w:val="24"/>
          <w:szCs w:val="24"/>
        </w:rPr>
        <w:t>2.3.</w:t>
      </w:r>
      <w:r w:rsidR="007C12DE" w:rsidRPr="008611D7">
        <w:rPr>
          <w:b/>
          <w:sz w:val="24"/>
          <w:szCs w:val="24"/>
        </w:rPr>
        <w:t xml:space="preserve"> </w:t>
      </w:r>
      <w:bookmarkStart w:id="12" w:name="_Hlk137879968"/>
      <w:r w:rsidR="0066747F" w:rsidRPr="008611D7">
        <w:rPr>
          <w:b/>
          <w:sz w:val="24"/>
          <w:szCs w:val="24"/>
        </w:rPr>
        <w:t>Педагогическая диагностика достижения планируемых результатов</w:t>
      </w:r>
    </w:p>
    <w:bookmarkEnd w:id="10"/>
    <w:bookmarkEnd w:id="12"/>
    <w:p w:rsidR="008611D7" w:rsidRPr="008611D7" w:rsidRDefault="008611D7" w:rsidP="008611D7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</w:p>
    <w:p w:rsidR="0066747F" w:rsidRPr="008611D7" w:rsidRDefault="0066747F" w:rsidP="009875B9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</w:t>
      </w:r>
      <w:r w:rsidR="0038489A" w:rsidRPr="008611D7">
        <w:rPr>
          <w:sz w:val="24"/>
          <w:szCs w:val="24"/>
        </w:rPr>
        <w:t xml:space="preserve">музыкального </w:t>
      </w:r>
      <w:r w:rsidRPr="008611D7">
        <w:rPr>
          <w:sz w:val="24"/>
          <w:szCs w:val="24"/>
        </w:rPr>
        <w:t xml:space="preserve">развития, составлять на основе полученных данных индивидуальные образовательные маршруты освоения </w:t>
      </w:r>
      <w:r w:rsidR="0038489A" w:rsidRPr="008611D7">
        <w:rPr>
          <w:sz w:val="24"/>
          <w:szCs w:val="24"/>
        </w:rPr>
        <w:t>П</w:t>
      </w:r>
      <w:r w:rsidRPr="008611D7">
        <w:rPr>
          <w:sz w:val="24"/>
          <w:szCs w:val="24"/>
        </w:rPr>
        <w:t>рограммы, своевременно вносить изменения в планирование, содержание и организацию образовательной деятельности.</w:t>
      </w:r>
    </w:p>
    <w:p w:rsidR="0066747F" w:rsidRPr="008611D7" w:rsidRDefault="0066747F" w:rsidP="009875B9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66747F" w:rsidRPr="008611D7" w:rsidRDefault="00A2285B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- </w:t>
      </w:r>
      <w:r w:rsidR="0066747F" w:rsidRPr="008611D7">
        <w:rPr>
          <w:sz w:val="24"/>
          <w:szCs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66747F" w:rsidRPr="008611D7" w:rsidRDefault="00A2285B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- </w:t>
      </w:r>
      <w:r w:rsidR="0066747F" w:rsidRPr="008611D7">
        <w:rPr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66747F" w:rsidRPr="008611D7" w:rsidRDefault="00A2285B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- </w:t>
      </w:r>
      <w:r w:rsidR="0066747F" w:rsidRPr="008611D7">
        <w:rPr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66747F" w:rsidRPr="008611D7" w:rsidRDefault="0066747F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66747F" w:rsidRPr="008611D7" w:rsidRDefault="0066747F" w:rsidP="009875B9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6747F" w:rsidRPr="008611D7" w:rsidRDefault="0066747F" w:rsidP="00A525BA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6747F" w:rsidRPr="008611D7" w:rsidRDefault="0066747F" w:rsidP="00A525BA">
      <w:pPr>
        <w:pStyle w:val="23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оптимизации работы с группой детей.</w:t>
      </w:r>
    </w:p>
    <w:p w:rsidR="009468E2" w:rsidRDefault="009468E2" w:rsidP="0018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3C" w:rsidRPr="00272348" w:rsidRDefault="00180A3C" w:rsidP="0027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eastAsia="Times New Roman" w:hAnsi="Times New Roman" w:cs="Times New Roman"/>
          <w:sz w:val="24"/>
          <w:szCs w:val="24"/>
        </w:rPr>
        <w:t>В теории и практике музыкального образования принят</w:t>
      </w:r>
      <w:r w:rsidR="001F1B79">
        <w:rPr>
          <w:rFonts w:ascii="Times New Roman" w:eastAsia="Times New Roman" w:hAnsi="Times New Roman" w:cs="Times New Roman"/>
          <w:sz w:val="24"/>
          <w:szCs w:val="24"/>
        </w:rPr>
        <w:t>о определять уровень музыкального развития дошкольников по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диагностик</w:t>
      </w:r>
      <w:r w:rsidR="00B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>, основанн</w:t>
      </w:r>
      <w:r w:rsidR="001F1B7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на выявлении трех основных музыкальных способност</w:t>
      </w:r>
      <w:r w:rsidR="001F1B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– ладового чувства, чувства ритма и музыкально-слуховых представлений.</w:t>
      </w:r>
    </w:p>
    <w:p w:rsidR="009468E2" w:rsidRPr="00272348" w:rsidRDefault="009468E2" w:rsidP="0027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Развитие музыкальных способностей – </w:t>
      </w:r>
      <w:r w:rsidR="00180A3C" w:rsidRPr="00272348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>ключев</w:t>
      </w:r>
      <w:r w:rsidR="00180A3C" w:rsidRPr="00272348">
        <w:rPr>
          <w:rFonts w:ascii="Times New Roman" w:eastAsia="Times New Roman" w:hAnsi="Times New Roman" w:cs="Times New Roman"/>
          <w:sz w:val="24"/>
          <w:szCs w:val="24"/>
        </w:rPr>
        <w:t>ое направление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образования д</w:t>
      </w:r>
      <w:r w:rsidR="00B16664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8E2" w:rsidRPr="00272348" w:rsidRDefault="009468E2" w:rsidP="002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E2" w:rsidRPr="00272348" w:rsidRDefault="009468E2" w:rsidP="002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348" w:rsidRPr="00272348" w:rsidRDefault="00032B72" w:rsidP="00272348">
      <w:pPr>
        <w:tabs>
          <w:tab w:val="left" w:pos="1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hAnsi="Times New Roman" w:cs="Times New Roman"/>
          <w:sz w:val="24"/>
          <w:szCs w:val="24"/>
        </w:rPr>
        <w:lastRenderedPageBreak/>
        <w:t>Диагностика музыкальных способностей</w:t>
      </w:r>
      <w:r w:rsidR="001227F5" w:rsidRPr="00272348">
        <w:rPr>
          <w:rFonts w:ascii="Times New Roman" w:hAnsi="Times New Roman" w:cs="Times New Roman"/>
          <w:sz w:val="24"/>
          <w:szCs w:val="24"/>
        </w:rPr>
        <w:t xml:space="preserve"> </w:t>
      </w:r>
      <w:r w:rsidR="00BD592D" w:rsidRPr="00272348">
        <w:rPr>
          <w:rFonts w:ascii="Times New Roman" w:hAnsi="Times New Roman" w:cs="Times New Roman"/>
          <w:sz w:val="24"/>
          <w:szCs w:val="24"/>
        </w:rPr>
        <w:t>проводится два раза в год (в сентябре и мае)</w:t>
      </w:r>
      <w:r w:rsidR="00272348" w:rsidRPr="00272348">
        <w:rPr>
          <w:rFonts w:ascii="Times New Roman" w:hAnsi="Times New Roman" w:cs="Times New Roman"/>
          <w:sz w:val="24"/>
          <w:szCs w:val="24"/>
        </w:rPr>
        <w:t xml:space="preserve"> по методике </w:t>
      </w:r>
      <w:r w:rsidR="00272348" w:rsidRPr="00272348">
        <w:rPr>
          <w:rFonts w:ascii="Times New Roman" w:eastAsia="Times New Roman" w:hAnsi="Times New Roman" w:cs="Times New Roman"/>
          <w:sz w:val="24"/>
          <w:szCs w:val="24"/>
        </w:rPr>
        <w:t>Радынов</w:t>
      </w:r>
      <w:r w:rsidR="00272348" w:rsidRPr="00272348">
        <w:rPr>
          <w:rFonts w:ascii="Times New Roman" w:hAnsi="Times New Roman" w:cs="Times New Roman"/>
          <w:sz w:val="24"/>
          <w:szCs w:val="24"/>
        </w:rPr>
        <w:t>ой</w:t>
      </w:r>
      <w:r w:rsidR="00272348" w:rsidRPr="00272348">
        <w:rPr>
          <w:rFonts w:ascii="Times New Roman" w:eastAsia="Times New Roman" w:hAnsi="Times New Roman" w:cs="Times New Roman"/>
          <w:sz w:val="24"/>
          <w:szCs w:val="24"/>
        </w:rPr>
        <w:t xml:space="preserve"> О.П., Катинене А.И. и Палавандишвили М.Л. (Источник: Радынова О.П., Катинене А.И., Палавандишвили М.Л. Музыкальное воспитание дошкольников. Учебное пособие. - М.: Академия, 1998. - 240 с.).</w:t>
      </w:r>
    </w:p>
    <w:p w:rsidR="00BD592D" w:rsidRPr="00272348" w:rsidRDefault="00BD592D" w:rsidP="002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48">
        <w:rPr>
          <w:rFonts w:ascii="Times New Roman" w:hAnsi="Times New Roman" w:cs="Times New Roman"/>
          <w:sz w:val="24"/>
          <w:szCs w:val="24"/>
        </w:rPr>
        <w:t>Основная задача за</w:t>
      </w:r>
      <w:r w:rsidRPr="00272348">
        <w:rPr>
          <w:rFonts w:ascii="Times New Roman" w:hAnsi="Times New Roman" w:cs="Times New Roman"/>
          <w:sz w:val="24"/>
          <w:szCs w:val="24"/>
        </w:rPr>
        <w:softHyphen/>
        <w:t>ключается в том, чтобы определить степень освоения ребенком образова</w:t>
      </w:r>
      <w:r w:rsidRPr="00272348">
        <w:rPr>
          <w:rFonts w:ascii="Times New Roman" w:hAnsi="Times New Roman" w:cs="Times New Roman"/>
          <w:sz w:val="24"/>
          <w:szCs w:val="24"/>
        </w:rPr>
        <w:softHyphen/>
        <w:t>тельной программы и влияние образовательного процесса, организуемого в дошко</w:t>
      </w:r>
      <w:r w:rsidR="001C1BDE" w:rsidRPr="00272348">
        <w:rPr>
          <w:rFonts w:ascii="Times New Roman" w:hAnsi="Times New Roman" w:cs="Times New Roman"/>
          <w:sz w:val="24"/>
          <w:szCs w:val="24"/>
        </w:rPr>
        <w:t>льной организации</w:t>
      </w:r>
      <w:r w:rsidRPr="00272348">
        <w:rPr>
          <w:rFonts w:ascii="Times New Roman" w:hAnsi="Times New Roman" w:cs="Times New Roman"/>
          <w:sz w:val="24"/>
          <w:szCs w:val="24"/>
        </w:rPr>
        <w:t xml:space="preserve"> по ОО «Художественно-эстетическое развитие» (раздел «Музыкальная деятельность»).     </w:t>
      </w:r>
    </w:p>
    <w:p w:rsidR="00BD592D" w:rsidRPr="00272348" w:rsidRDefault="00BD592D" w:rsidP="0027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музыкальной деятельности.</w:t>
      </w:r>
    </w:p>
    <w:p w:rsidR="001227F5" w:rsidRDefault="001227F5" w:rsidP="00BD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9D1" w:rsidRDefault="001C19D1" w:rsidP="00D0773E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1C19D1">
        <w:rPr>
          <w:b/>
          <w:bCs/>
          <w:sz w:val="24"/>
          <w:szCs w:val="24"/>
        </w:rPr>
        <w:t>Диагностика развития музыкальных способностей</w:t>
      </w:r>
      <w:r w:rsidR="00D0773E">
        <w:rPr>
          <w:b/>
          <w:bCs/>
          <w:sz w:val="24"/>
          <w:szCs w:val="24"/>
        </w:rPr>
        <w:t xml:space="preserve"> детей раннего и дошкольного возраста</w:t>
      </w:r>
    </w:p>
    <w:p w:rsidR="001C19D1" w:rsidRPr="001C19D1" w:rsidRDefault="001C19D1" w:rsidP="00DC451E">
      <w:pPr>
        <w:pStyle w:val="23"/>
        <w:shd w:val="clear" w:color="auto" w:fill="auto"/>
        <w:tabs>
          <w:tab w:val="left" w:pos="1494"/>
        </w:tabs>
        <w:spacing w:before="0" w:after="0" w:line="240" w:lineRule="auto"/>
        <w:ind w:left="720"/>
        <w:jc w:val="center"/>
        <w:rPr>
          <w:b/>
          <w:bCs/>
          <w:sz w:val="24"/>
          <w:szCs w:val="24"/>
        </w:rPr>
      </w:pPr>
      <w:r w:rsidRPr="00DC451E">
        <w:rPr>
          <w:sz w:val="24"/>
          <w:szCs w:val="24"/>
        </w:rPr>
        <w:t>(</w:t>
      </w:r>
      <w:r w:rsidR="00DC451E" w:rsidRPr="00DC451E">
        <w:rPr>
          <w:sz w:val="24"/>
          <w:szCs w:val="24"/>
        </w:rPr>
        <w:t>по</w:t>
      </w:r>
      <w:r w:rsidR="00DC451E">
        <w:rPr>
          <w:b/>
          <w:bCs/>
          <w:sz w:val="24"/>
          <w:szCs w:val="24"/>
        </w:rPr>
        <w:t xml:space="preserve"> </w:t>
      </w:r>
      <w:r w:rsidRPr="009875B9">
        <w:rPr>
          <w:sz w:val="24"/>
          <w:szCs w:val="24"/>
        </w:rPr>
        <w:t>Радынов</w:t>
      </w:r>
      <w:r w:rsidR="00DC451E">
        <w:rPr>
          <w:sz w:val="24"/>
          <w:szCs w:val="24"/>
        </w:rPr>
        <w:t>ой</w:t>
      </w:r>
      <w:r w:rsidRPr="009875B9">
        <w:rPr>
          <w:sz w:val="24"/>
          <w:szCs w:val="24"/>
        </w:rPr>
        <w:t xml:space="preserve"> О.П., Катинене А.И., Палавандишвили М.Л.</w:t>
      </w:r>
      <w:r w:rsidR="00DC451E">
        <w:rPr>
          <w:sz w:val="24"/>
          <w:szCs w:val="24"/>
        </w:rPr>
        <w:t>)</w:t>
      </w:r>
    </w:p>
    <w:p w:rsidR="001C19D1" w:rsidRPr="001C19D1" w:rsidRDefault="001C19D1" w:rsidP="001C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4536"/>
        <w:gridCol w:w="4961"/>
      </w:tblGrid>
      <w:tr w:rsidR="00503350" w:rsidRPr="001C19D1" w:rsidTr="001C19D1">
        <w:tc>
          <w:tcPr>
            <w:tcW w:w="3998" w:type="dxa"/>
          </w:tcPr>
          <w:p w:rsidR="00503350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Дети 2-3 лет</w:t>
            </w:r>
          </w:p>
          <w:p w:rsidR="00DC451E" w:rsidRPr="001C19D1" w:rsidRDefault="00DC451E" w:rsidP="005B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Дети 3-4 лет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Дети 5-7лет</w:t>
            </w:r>
          </w:p>
        </w:tc>
      </w:tr>
      <w:tr w:rsidR="00503350" w:rsidRPr="001C19D1" w:rsidTr="001C19D1">
        <w:tc>
          <w:tcPr>
            <w:tcW w:w="3998" w:type="dxa"/>
          </w:tcPr>
          <w:p w:rsidR="00503350" w:rsidRPr="001C19D1" w:rsidRDefault="00503350" w:rsidP="00A525B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Ладовое чувство</w:t>
            </w: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1. Ладовое чувство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1. Ладовое чувство</w:t>
            </w:r>
          </w:p>
        </w:tc>
      </w:tr>
      <w:tr w:rsidR="00503350" w:rsidRPr="001C19D1" w:rsidTr="001C19D1">
        <w:tc>
          <w:tcPr>
            <w:tcW w:w="3998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-при слове «музыка» проявляет устойчивый интерес;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может слушать музыку около 20 секунд;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отдельными проявлениями показывает свое отношение к музыке;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развита эмоциональная отзывчивость на музыку контрастного характера.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просьба повторить;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-наличие любимых произведений;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-узнавание знакомой мелодии;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-высказывания о характере музыки (двухчастная форма);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определение окончания мелодии (для детей средней группы);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определение правильности интонации в пении у себя и у других (для детей средней группы).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просьба повторить, наличие любимых произведений;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 xml:space="preserve">-  эмоциональная активность во время звучания музыки; 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высказывания о музыке с контрастными частями (использование образных сравнений, «словаря эмоций»);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:rsidR="00503350" w:rsidRPr="001C19D1" w:rsidRDefault="00503350" w:rsidP="005B538B">
            <w:pPr>
              <w:tabs>
                <w:tab w:val="left" w:pos="149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определение окончания мелодии;</w:t>
            </w:r>
            <w:r w:rsidRPr="001C19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окончание на тонике начатой мелодии.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350" w:rsidRPr="001C19D1" w:rsidTr="001C19D1">
        <w:tc>
          <w:tcPr>
            <w:tcW w:w="3998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</w:tr>
      <w:tr w:rsidR="00503350" w:rsidRPr="001C19D1" w:rsidTr="001C19D1">
        <w:tc>
          <w:tcPr>
            <w:tcW w:w="3998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 пении подражает отдельным интонациям взрослого;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 xml:space="preserve">-  включается в пение песен с повторяющимися простыми </w:t>
            </w:r>
            <w:r w:rsidRPr="001C19D1">
              <w:rPr>
                <w:rFonts w:ascii="Times New Roman" w:hAnsi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lastRenderedPageBreak/>
              <w:t>- пение (подпевание) знакомой мелодии с сопровождением (для детей младшей группы – выразительное подпевание);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 xml:space="preserve">- воспроизведение хорошо знакомой </w:t>
            </w:r>
            <w:r w:rsidRPr="001C19D1">
              <w:rPr>
                <w:rFonts w:ascii="Times New Roman" w:hAnsi="Times New Roman"/>
                <w:sz w:val="24"/>
                <w:szCs w:val="24"/>
              </w:rPr>
              <w:lastRenderedPageBreak/>
              <w:t>попевки из 3-4 звуков на металлофоне (для детей средней группы).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lastRenderedPageBreak/>
              <w:t>- пение малознакомой мелодии без сопровождения;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подбор по слуху на металлофоне хорошо знакомой попевки;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lastRenderedPageBreak/>
              <w:t>- подбор по слуху малознакомой попевки.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350" w:rsidRPr="001C19D1" w:rsidTr="001C19D1">
        <w:tc>
          <w:tcPr>
            <w:tcW w:w="3998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Чувство ритма:</w:t>
            </w: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</w:tr>
      <w:tr w:rsidR="00503350" w:rsidRPr="001C19D1" w:rsidTr="001C19D1">
        <w:tc>
          <w:tcPr>
            <w:tcW w:w="3998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 воспроизведение в хлопках, притопах ритмического рисунка мелодии;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 соответствие эмоциональной окраски и ритма движений характеру и ритму музыки с контрастными частями.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соответствие эмоциональной окраски и ритма движений характеру и ритму  музыки с контрастными частями.</w:t>
            </w:r>
          </w:p>
        </w:tc>
        <w:tc>
          <w:tcPr>
            <w:tcW w:w="4961" w:type="dxa"/>
          </w:tcPr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:rsidR="00503350" w:rsidRPr="001C19D1" w:rsidRDefault="00503350" w:rsidP="005B5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выразительность движений и соответствие их характеру музыки с малоконтрастными частями;</w:t>
            </w:r>
          </w:p>
        </w:tc>
      </w:tr>
    </w:tbl>
    <w:p w:rsidR="00D151D5" w:rsidRDefault="00D151D5" w:rsidP="00D06C4A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7C0DC9" w:rsidRPr="00BD24F3" w:rsidRDefault="007C0DC9" w:rsidP="00D06C4A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66747F" w:rsidRPr="00E46B51" w:rsidRDefault="00B14599" w:rsidP="00B14599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13" w:name="bookmark4"/>
      <w:r w:rsidRPr="00E46B51">
        <w:rPr>
          <w:b/>
          <w:bCs/>
          <w:sz w:val="24"/>
          <w:szCs w:val="24"/>
          <w:lang w:val="en-US"/>
        </w:rPr>
        <w:t>III</w:t>
      </w:r>
      <w:r w:rsidRPr="00E46B51">
        <w:rPr>
          <w:b/>
          <w:bCs/>
          <w:sz w:val="24"/>
          <w:szCs w:val="24"/>
        </w:rPr>
        <w:t xml:space="preserve">. </w:t>
      </w:r>
      <w:r w:rsidR="00F4317E" w:rsidRPr="00E46B51">
        <w:rPr>
          <w:b/>
          <w:bCs/>
          <w:sz w:val="24"/>
          <w:szCs w:val="24"/>
        </w:rPr>
        <w:t xml:space="preserve">Содержательный раздел </w:t>
      </w:r>
      <w:r w:rsidR="006C654F" w:rsidRPr="00E46B51">
        <w:rPr>
          <w:b/>
          <w:bCs/>
          <w:sz w:val="24"/>
          <w:szCs w:val="24"/>
        </w:rPr>
        <w:t>П</w:t>
      </w:r>
      <w:r w:rsidR="00F4317E" w:rsidRPr="00E46B51">
        <w:rPr>
          <w:b/>
          <w:bCs/>
          <w:sz w:val="24"/>
          <w:szCs w:val="24"/>
        </w:rPr>
        <w:t>рограммы</w:t>
      </w:r>
      <w:bookmarkEnd w:id="13"/>
    </w:p>
    <w:p w:rsidR="00F4317E" w:rsidRPr="00E46B51" w:rsidRDefault="00F4317E" w:rsidP="00DC132C">
      <w:pPr>
        <w:pStyle w:val="23"/>
        <w:shd w:val="clear" w:color="auto" w:fill="auto"/>
        <w:tabs>
          <w:tab w:val="left" w:pos="1494"/>
        </w:tabs>
        <w:spacing w:before="0" w:after="0" w:line="240" w:lineRule="auto"/>
        <w:rPr>
          <w:b/>
          <w:bCs/>
          <w:sz w:val="24"/>
          <w:szCs w:val="24"/>
        </w:rPr>
      </w:pPr>
    </w:p>
    <w:p w:rsidR="00A9759D" w:rsidRDefault="00D151D5" w:rsidP="00A525BA">
      <w:pPr>
        <w:pStyle w:val="23"/>
        <w:numPr>
          <w:ilvl w:val="1"/>
          <w:numId w:val="31"/>
        </w:numPr>
        <w:shd w:val="clear" w:color="auto" w:fill="auto"/>
        <w:tabs>
          <w:tab w:val="left" w:pos="134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E46B51">
        <w:rPr>
          <w:b/>
          <w:bCs/>
          <w:sz w:val="24"/>
          <w:szCs w:val="24"/>
        </w:rPr>
        <w:t xml:space="preserve"> </w:t>
      </w:r>
      <w:bookmarkStart w:id="14" w:name="_Hlk137722613"/>
      <w:bookmarkStart w:id="15" w:name="_Hlk137722717"/>
      <w:r w:rsidR="00F4317E" w:rsidRPr="00A9759D">
        <w:rPr>
          <w:b/>
          <w:bCs/>
          <w:sz w:val="24"/>
          <w:szCs w:val="24"/>
        </w:rPr>
        <w:t>Задачи и содержание образования</w:t>
      </w:r>
      <w:bookmarkEnd w:id="14"/>
      <w:r w:rsidR="00F4317E" w:rsidRPr="00A9759D">
        <w:rPr>
          <w:b/>
          <w:bCs/>
          <w:sz w:val="24"/>
          <w:szCs w:val="24"/>
        </w:rPr>
        <w:t xml:space="preserve"> по </w:t>
      </w:r>
      <w:bookmarkEnd w:id="15"/>
      <w:r w:rsidR="00E46B51" w:rsidRPr="00A9759D">
        <w:rPr>
          <w:b/>
          <w:bCs/>
          <w:sz w:val="24"/>
          <w:szCs w:val="24"/>
        </w:rPr>
        <w:t xml:space="preserve">ОО «Художественно-эстетическое развитие», </w:t>
      </w:r>
    </w:p>
    <w:p w:rsidR="00F4317E" w:rsidRPr="00A9759D" w:rsidRDefault="00E46B51" w:rsidP="009A5F94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left="360"/>
        <w:jc w:val="center"/>
        <w:rPr>
          <w:b/>
          <w:bCs/>
          <w:sz w:val="24"/>
          <w:szCs w:val="24"/>
        </w:rPr>
      </w:pPr>
      <w:r w:rsidRPr="00A9759D">
        <w:rPr>
          <w:b/>
          <w:bCs/>
          <w:sz w:val="24"/>
          <w:szCs w:val="24"/>
        </w:rPr>
        <w:t>раздел «Музыкальная деятельность»</w:t>
      </w:r>
    </w:p>
    <w:p w:rsidR="0082427C" w:rsidRPr="00A9759D" w:rsidRDefault="0082427C" w:rsidP="0082427C">
      <w:pPr>
        <w:pStyle w:val="23"/>
        <w:shd w:val="clear" w:color="auto" w:fill="auto"/>
        <w:tabs>
          <w:tab w:val="left" w:pos="1345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:rsidR="001B6348" w:rsidRPr="009A5F94" w:rsidRDefault="0082427C" w:rsidP="009A5F94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9A5F94">
        <w:rPr>
          <w:sz w:val="24"/>
          <w:szCs w:val="24"/>
        </w:rPr>
        <w:t>П</w:t>
      </w:r>
      <w:r w:rsidR="00F4317E" w:rsidRPr="009A5F94">
        <w:rPr>
          <w:sz w:val="24"/>
          <w:szCs w:val="24"/>
        </w:rPr>
        <w:t xml:space="preserve">рограмма определяет содержательные линии </w:t>
      </w:r>
      <w:r w:rsidR="007E0F93" w:rsidRPr="009A5F94">
        <w:rPr>
          <w:sz w:val="24"/>
          <w:szCs w:val="24"/>
        </w:rPr>
        <w:t>музыкального образования</w:t>
      </w:r>
      <w:r w:rsidR="00F4317E" w:rsidRPr="009A5F94">
        <w:rPr>
          <w:sz w:val="24"/>
          <w:szCs w:val="24"/>
        </w:rPr>
        <w:t xml:space="preserve">, реализуемые </w:t>
      </w:r>
      <w:r w:rsidR="007E0F93" w:rsidRPr="009A5F94">
        <w:rPr>
          <w:sz w:val="24"/>
          <w:szCs w:val="24"/>
        </w:rPr>
        <w:t>в детском саду</w:t>
      </w:r>
      <w:r w:rsidR="00F4317E" w:rsidRPr="009A5F94">
        <w:rPr>
          <w:sz w:val="24"/>
          <w:szCs w:val="24"/>
        </w:rPr>
        <w:t xml:space="preserve"> по </w:t>
      </w:r>
      <w:r w:rsidR="001B6348" w:rsidRPr="009A5F94">
        <w:rPr>
          <w:sz w:val="24"/>
          <w:szCs w:val="24"/>
        </w:rPr>
        <w:t xml:space="preserve">ОО </w:t>
      </w:r>
      <w:r w:rsidR="007E0F93" w:rsidRPr="009A5F94">
        <w:rPr>
          <w:sz w:val="24"/>
          <w:szCs w:val="24"/>
        </w:rPr>
        <w:t>«Художественно-эстетическое развитие», в разделе «Музыкальная деятельность».</w:t>
      </w:r>
    </w:p>
    <w:p w:rsidR="007C0DC9" w:rsidRDefault="009A5F94" w:rsidP="0093006A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9A5F94">
        <w:rPr>
          <w:sz w:val="24"/>
          <w:szCs w:val="24"/>
        </w:rPr>
        <w:t>С</w:t>
      </w:r>
      <w:r w:rsidR="00F4317E" w:rsidRPr="009A5F94">
        <w:rPr>
          <w:sz w:val="24"/>
          <w:szCs w:val="24"/>
        </w:rPr>
        <w:t>формулированы задачи и содержание образовательной деятельности, предусмотренн</w:t>
      </w:r>
      <w:r w:rsidR="007C0DC9">
        <w:rPr>
          <w:sz w:val="24"/>
          <w:szCs w:val="24"/>
        </w:rPr>
        <w:t>ы</w:t>
      </w:r>
      <w:r w:rsidR="00F4317E" w:rsidRPr="009A5F94">
        <w:rPr>
          <w:sz w:val="24"/>
          <w:szCs w:val="24"/>
        </w:rPr>
        <w:t>е для освоения в каждой возрастной группе детей в возрасте от двух месяцев до семи</w:t>
      </w:r>
      <w:r w:rsidR="007C0DC9">
        <w:rPr>
          <w:sz w:val="24"/>
          <w:szCs w:val="24"/>
        </w:rPr>
        <w:t xml:space="preserve"> </w:t>
      </w:r>
      <w:r w:rsidR="00F4317E" w:rsidRPr="009A5F94">
        <w:rPr>
          <w:sz w:val="24"/>
          <w:szCs w:val="24"/>
        </w:rPr>
        <w:t xml:space="preserve">лет. </w:t>
      </w:r>
    </w:p>
    <w:p w:rsidR="003F3E57" w:rsidRDefault="003F3E57" w:rsidP="0093006A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6374"/>
        <w:gridCol w:w="7903"/>
      </w:tblGrid>
      <w:tr w:rsidR="00961EC0" w:rsidRPr="009A5F94" w:rsidTr="00EF6FBA">
        <w:tc>
          <w:tcPr>
            <w:tcW w:w="14277" w:type="dxa"/>
            <w:gridSpan w:val="2"/>
          </w:tcPr>
          <w:p w:rsidR="00961EC0" w:rsidRPr="009A5F94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5F94">
              <w:rPr>
                <w:b/>
                <w:bCs/>
                <w:sz w:val="24"/>
                <w:szCs w:val="24"/>
              </w:rPr>
              <w:t>От 2 месяцев до 1 года</w:t>
            </w:r>
          </w:p>
        </w:tc>
      </w:tr>
      <w:tr w:rsidR="00961EC0" w:rsidRPr="009A5F94" w:rsidTr="00253CC5">
        <w:tc>
          <w:tcPr>
            <w:tcW w:w="6374" w:type="dxa"/>
          </w:tcPr>
          <w:p w:rsidR="00961EC0" w:rsidRPr="009A5F94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A5F94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9A5F94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A5F94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9A5F94" w:rsidTr="00253CC5">
        <w:tc>
          <w:tcPr>
            <w:tcW w:w="6374" w:type="dxa"/>
          </w:tcPr>
          <w:p w:rsidR="00AC06B6" w:rsidRPr="009A5F94" w:rsidRDefault="00730AAE" w:rsidP="00152FE0">
            <w:pPr>
              <w:pStyle w:val="23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A5F94">
              <w:rPr>
                <w:sz w:val="24"/>
                <w:szCs w:val="24"/>
              </w:rPr>
              <w:t xml:space="preserve">1) </w:t>
            </w:r>
            <w:r w:rsidR="00AC06B6" w:rsidRPr="000E09C9">
              <w:rPr>
                <w:b/>
                <w:bCs/>
                <w:sz w:val="24"/>
                <w:szCs w:val="24"/>
              </w:rPr>
              <w:t>от 2-3 до 5-6 месяцев:</w:t>
            </w:r>
            <w:r w:rsidR="00AC06B6" w:rsidRPr="009A5F94">
              <w:rPr>
                <w:sz w:val="24"/>
                <w:szCs w:val="24"/>
              </w:rPr>
      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  <w:p w:rsidR="00AC06B6" w:rsidRPr="009A5F94" w:rsidRDefault="00730AAE" w:rsidP="00152FE0">
            <w:pPr>
              <w:pStyle w:val="23"/>
              <w:shd w:val="clear" w:color="auto" w:fill="auto"/>
              <w:tabs>
                <w:tab w:val="left" w:pos="11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A5F94">
              <w:rPr>
                <w:sz w:val="24"/>
                <w:szCs w:val="24"/>
              </w:rPr>
              <w:t xml:space="preserve">2) </w:t>
            </w:r>
            <w:r w:rsidR="00AC06B6" w:rsidRPr="000E09C9">
              <w:rPr>
                <w:b/>
                <w:bCs/>
                <w:sz w:val="24"/>
                <w:szCs w:val="24"/>
              </w:rPr>
              <w:t>от 5-6 до 9-10 месяцев:</w:t>
            </w:r>
            <w:r w:rsidR="00AC06B6" w:rsidRPr="009A5F94">
              <w:rPr>
                <w:sz w:val="24"/>
                <w:szCs w:val="24"/>
              </w:rPr>
              <w:t xml:space="preserve"> приобщать детей к слушанию вокальной и инструментальной музыки; формировать слуховое внимание, способность прислушиваться к музыке, слушать её;</w:t>
            </w:r>
          </w:p>
          <w:p w:rsidR="00AC06B6" w:rsidRPr="009A5F94" w:rsidRDefault="00730AAE" w:rsidP="00152FE0">
            <w:pPr>
              <w:pStyle w:val="23"/>
              <w:shd w:val="clear" w:color="auto" w:fill="auto"/>
              <w:tabs>
                <w:tab w:val="left" w:pos="10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A5F94">
              <w:rPr>
                <w:sz w:val="24"/>
                <w:szCs w:val="24"/>
              </w:rPr>
              <w:lastRenderedPageBreak/>
              <w:t xml:space="preserve">3) </w:t>
            </w:r>
            <w:r w:rsidR="00AC06B6" w:rsidRPr="000E09C9">
              <w:rPr>
                <w:b/>
                <w:bCs/>
                <w:sz w:val="24"/>
                <w:szCs w:val="24"/>
              </w:rPr>
              <w:t>от 9-10 месяцев до 1 года:</w:t>
            </w:r>
            <w:r w:rsidR="00AC06B6" w:rsidRPr="009A5F94">
              <w:rPr>
                <w:sz w:val="24"/>
                <w:szCs w:val="24"/>
              </w:rPr>
              <w:t xml:space="preserve">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  <w:p w:rsidR="00961EC0" w:rsidRPr="009A5F94" w:rsidRDefault="00961EC0" w:rsidP="00152FE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AC06B6" w:rsidRPr="009A5F94" w:rsidRDefault="00730AAE" w:rsidP="00152FE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A5F94">
              <w:rPr>
                <w:sz w:val="24"/>
                <w:szCs w:val="24"/>
              </w:rPr>
              <w:lastRenderedPageBreak/>
              <w:t xml:space="preserve">1) </w:t>
            </w:r>
            <w:r w:rsidR="00AC06B6" w:rsidRPr="000E09C9">
              <w:rPr>
                <w:b/>
                <w:bCs/>
                <w:sz w:val="24"/>
                <w:szCs w:val="24"/>
              </w:rPr>
              <w:t>От 2-3 до 5-6 месяцев</w:t>
            </w:r>
            <w:r w:rsidR="00AC06B6" w:rsidRPr="009A5F94">
              <w:rPr>
                <w:sz w:val="24"/>
                <w:szCs w:val="24"/>
              </w:rPr>
              <w:t xml:space="preserve"> – педагог старается побудить у ребёнка эмоциональную отзывчивость на веселую и спокойную мелодию; радостное оживление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      </w:r>
          </w:p>
          <w:p w:rsidR="00AC06B6" w:rsidRPr="009A5F94" w:rsidRDefault="00730AAE" w:rsidP="00152FE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A5F94">
              <w:rPr>
                <w:sz w:val="24"/>
                <w:szCs w:val="24"/>
              </w:rPr>
              <w:t xml:space="preserve">2) </w:t>
            </w:r>
            <w:r w:rsidR="00AC06B6" w:rsidRPr="000E09C9">
              <w:rPr>
                <w:b/>
                <w:bCs/>
                <w:sz w:val="24"/>
                <w:szCs w:val="24"/>
              </w:rPr>
              <w:t>От 5-6 до 9-10 месяцев</w:t>
            </w:r>
            <w:r w:rsidR="00AC06B6" w:rsidRPr="009A5F94">
              <w:rPr>
                <w:sz w:val="24"/>
                <w:szCs w:val="24"/>
              </w:rPr>
              <w:t xml:space="preserve"> – педагог способствует эмоциональному отклику детей на веселую, быструю, грустную, спокойную, медленную </w:t>
            </w:r>
            <w:r w:rsidR="00AC06B6" w:rsidRPr="009A5F94">
              <w:rPr>
                <w:sz w:val="24"/>
                <w:szCs w:val="24"/>
              </w:rPr>
              <w:lastRenderedPageBreak/>
              <w:t>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 инструментов.</w:t>
            </w:r>
          </w:p>
          <w:p w:rsidR="00AC06B6" w:rsidRPr="009A5F94" w:rsidRDefault="00730AAE" w:rsidP="00152FE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A5F94">
              <w:rPr>
                <w:sz w:val="24"/>
                <w:szCs w:val="24"/>
              </w:rPr>
              <w:t xml:space="preserve">3) </w:t>
            </w:r>
            <w:r w:rsidR="00AC06B6" w:rsidRPr="000E09C9">
              <w:rPr>
                <w:b/>
                <w:bCs/>
                <w:sz w:val="24"/>
                <w:szCs w:val="24"/>
              </w:rPr>
              <w:t>От 9-10 месяцев до 1 года</w:t>
            </w:r>
            <w:r w:rsidR="00AC06B6" w:rsidRPr="009A5F94">
              <w:rPr>
                <w:sz w:val="24"/>
                <w:szCs w:val="24"/>
              </w:rPr>
              <w:t xml:space="preserve"> –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певческим интонациям взрослого (а-а-а...). Педагог поощряет отклик на песенно-игровые действия взрослых («Кукла пляшет», «Сорока-сорока», «Прятки»). Поддерживает двигательный отклик на музыку плясового характера,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роялем.</w:t>
            </w:r>
          </w:p>
          <w:p w:rsidR="00961EC0" w:rsidRPr="009A5F94" w:rsidRDefault="00961EC0" w:rsidP="00152FE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1EC0" w:rsidRPr="00666B9C" w:rsidTr="00EF6FBA">
        <w:tc>
          <w:tcPr>
            <w:tcW w:w="14277" w:type="dxa"/>
            <w:gridSpan w:val="2"/>
          </w:tcPr>
          <w:p w:rsidR="00961EC0" w:rsidRPr="00666B9C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6B9C">
              <w:rPr>
                <w:b/>
                <w:bCs/>
                <w:sz w:val="24"/>
                <w:szCs w:val="24"/>
              </w:rPr>
              <w:lastRenderedPageBreak/>
              <w:t>От 1 года до 2 лет</w:t>
            </w:r>
          </w:p>
        </w:tc>
      </w:tr>
      <w:tr w:rsidR="00961EC0" w:rsidRPr="00666B9C" w:rsidTr="00253CC5">
        <w:tc>
          <w:tcPr>
            <w:tcW w:w="6374" w:type="dxa"/>
          </w:tcPr>
          <w:p w:rsidR="00961EC0" w:rsidRPr="00666B9C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66B9C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666B9C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66B9C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666B9C" w:rsidTr="00253CC5">
        <w:tc>
          <w:tcPr>
            <w:tcW w:w="6374" w:type="dxa"/>
          </w:tcPr>
          <w:p w:rsidR="00AC06B6" w:rsidRPr="00666B9C" w:rsidRDefault="00AB46E6" w:rsidP="00152FE0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 xml:space="preserve">1) </w:t>
            </w:r>
            <w:r w:rsidR="00AC06B6" w:rsidRPr="000E09C9">
              <w:rPr>
                <w:b/>
                <w:bCs/>
                <w:sz w:val="24"/>
                <w:szCs w:val="24"/>
              </w:rPr>
              <w:t>от 1 года до 1 года 6 месяцев:</w:t>
            </w:r>
          </w:p>
          <w:p w:rsidR="00AC06B6" w:rsidRPr="00666B9C" w:rsidRDefault="00AC06B6" w:rsidP="00152FE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AC06B6" w:rsidRPr="00666B9C" w:rsidRDefault="00AC06B6" w:rsidP="00152FE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:rsidR="00AC06B6" w:rsidRPr="000E09C9" w:rsidRDefault="00AB46E6" w:rsidP="00152FE0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 xml:space="preserve">2) </w:t>
            </w:r>
            <w:r w:rsidR="00AC06B6" w:rsidRPr="000E09C9">
              <w:rPr>
                <w:b/>
                <w:bCs/>
                <w:sz w:val="24"/>
                <w:szCs w:val="24"/>
              </w:rPr>
              <w:t>от 1 года 6 месяцев до 2 лет:</w:t>
            </w:r>
          </w:p>
          <w:p w:rsidR="00AC06B6" w:rsidRPr="00666B9C" w:rsidRDefault="00AC06B6" w:rsidP="00152FE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AC06B6" w:rsidRPr="00666B9C" w:rsidRDefault="00AC06B6" w:rsidP="00152FE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lastRenderedPageBreak/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:rsidR="00AC06B6" w:rsidRPr="00666B9C" w:rsidRDefault="00AC06B6" w:rsidP="00152FE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  <w:p w:rsidR="00961EC0" w:rsidRPr="00666B9C" w:rsidRDefault="00961EC0" w:rsidP="00152FE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AC06B6" w:rsidRPr="00666B9C" w:rsidRDefault="00AB46E6" w:rsidP="00666B9C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lastRenderedPageBreak/>
              <w:t xml:space="preserve">1) </w:t>
            </w:r>
            <w:r w:rsidR="00AC06B6" w:rsidRPr="000E09C9">
              <w:rPr>
                <w:b/>
                <w:bCs/>
                <w:sz w:val="24"/>
                <w:szCs w:val="24"/>
              </w:rPr>
              <w:t>От 1 года до 1 года 6 месяцев</w:t>
            </w:r>
            <w:r w:rsidR="00AC06B6" w:rsidRPr="00666B9C">
              <w:rPr>
                <w:sz w:val="24"/>
                <w:szCs w:val="24"/>
              </w:rPr>
      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«фонарики»). В процессе игровых действий </w:t>
            </w:r>
            <w:r w:rsidR="00AC06B6" w:rsidRPr="00666B9C">
              <w:rPr>
                <w:sz w:val="24"/>
                <w:szCs w:val="24"/>
              </w:rPr>
              <w:lastRenderedPageBreak/>
              <w:t>педагог развивает у детей интерес и желание передавать движения, связанные с образом (птичка, мишка, зайка).</w:t>
            </w:r>
          </w:p>
          <w:p w:rsidR="00AC06B6" w:rsidRPr="00666B9C" w:rsidRDefault="00AB46E6" w:rsidP="00152FE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 xml:space="preserve">2) </w:t>
            </w:r>
            <w:r w:rsidR="00AC06B6" w:rsidRPr="000E09C9">
              <w:rPr>
                <w:b/>
                <w:bCs/>
                <w:sz w:val="24"/>
                <w:szCs w:val="24"/>
              </w:rPr>
              <w:t>От 1 года 6 месяцев до 2 лет</w:t>
            </w:r>
            <w:r w:rsidR="00AC06B6" w:rsidRPr="00666B9C">
              <w:rPr>
                <w:sz w:val="24"/>
                <w:szCs w:val="24"/>
              </w:rPr>
              <w:t xml:space="preserve">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AC06B6" w:rsidRPr="00666B9C" w:rsidRDefault="00AC06B6" w:rsidP="00152FE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B9C">
              <w:rPr>
                <w:sz w:val="24"/>
                <w:szCs w:val="24"/>
              </w:rPr>
      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</w:t>
            </w:r>
            <w:r w:rsidR="00D139D6">
              <w:rPr>
                <w:sz w:val="24"/>
                <w:szCs w:val="24"/>
              </w:rPr>
              <w:t>,</w:t>
            </w:r>
            <w:r w:rsidRPr="00666B9C">
              <w:rPr>
                <w:sz w:val="24"/>
                <w:szCs w:val="24"/>
              </w:rPr>
              <w:t xml:space="preserve">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C033E6" w:rsidRPr="00666B9C" w:rsidRDefault="00C033E6" w:rsidP="000E09C9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1EC0" w:rsidRPr="000E09C9" w:rsidTr="00EF6FBA">
        <w:tc>
          <w:tcPr>
            <w:tcW w:w="14277" w:type="dxa"/>
            <w:gridSpan w:val="2"/>
          </w:tcPr>
          <w:p w:rsidR="00961EC0" w:rsidRPr="000E09C9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09C9">
              <w:rPr>
                <w:b/>
                <w:bCs/>
                <w:sz w:val="24"/>
                <w:szCs w:val="24"/>
              </w:rPr>
              <w:lastRenderedPageBreak/>
              <w:t>От 2 лет до 3 лет</w:t>
            </w:r>
          </w:p>
        </w:tc>
      </w:tr>
      <w:tr w:rsidR="00961EC0" w:rsidRPr="000E09C9" w:rsidTr="00253CC5">
        <w:tc>
          <w:tcPr>
            <w:tcW w:w="6374" w:type="dxa"/>
          </w:tcPr>
          <w:p w:rsidR="00961EC0" w:rsidRPr="000E09C9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E09C9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0E09C9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E09C9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0E09C9" w:rsidTr="00253CC5">
        <w:tc>
          <w:tcPr>
            <w:tcW w:w="6374" w:type="dxa"/>
          </w:tcPr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1) </w:t>
            </w:r>
            <w:r w:rsidR="00050E2D" w:rsidRPr="000E09C9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развивать у детей художественное восприятие (слушать и испытывать радость) в процессе ознакомления с произведениями музыкального</w:t>
            </w:r>
            <w:r w:rsidR="001C6767">
              <w:rPr>
                <w:sz w:val="24"/>
                <w:szCs w:val="24"/>
              </w:rPr>
              <w:t xml:space="preserve"> </w:t>
            </w:r>
            <w:r w:rsidRPr="000E09C9">
              <w:rPr>
                <w:sz w:val="24"/>
                <w:szCs w:val="24"/>
              </w:rPr>
              <w:t xml:space="preserve"> искусства;</w:t>
            </w:r>
          </w:p>
          <w:p w:rsidR="00050E2D" w:rsidRPr="000E09C9" w:rsidRDefault="000E09C9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 w:rsidR="00050E2D" w:rsidRPr="000E09C9">
              <w:rPr>
                <w:sz w:val="24"/>
                <w:szCs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</w:t>
            </w:r>
            <w:r w:rsidR="000E09C9">
              <w:rPr>
                <w:sz w:val="24"/>
                <w:szCs w:val="24"/>
              </w:rPr>
              <w:t>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поддерживать интерес к малым формам фольклора (пестушки, заклички, прибаутки);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lastRenderedPageBreak/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искусства;</w:t>
            </w:r>
          </w:p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2) </w:t>
            </w:r>
            <w:r w:rsidR="00050E2D" w:rsidRPr="000E09C9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5) </w:t>
            </w:r>
            <w:r w:rsidR="00050E2D" w:rsidRPr="000E09C9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6) </w:t>
            </w:r>
            <w:r w:rsidR="00050E2D" w:rsidRPr="000E09C9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</w:t>
            </w:r>
            <w:r w:rsidRPr="000E09C9">
              <w:rPr>
                <w:sz w:val="24"/>
                <w:szCs w:val="24"/>
              </w:rPr>
              <w:lastRenderedPageBreak/>
              <w:t>работы детей с художественными материалами;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формировать навык перевоплощения детей в образы сказочных героев.</w:t>
            </w:r>
          </w:p>
          <w:p w:rsidR="00961EC0" w:rsidRPr="000E09C9" w:rsidRDefault="00961EC0" w:rsidP="00C033E6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050E2D" w:rsidRPr="00EE06CC" w:rsidRDefault="00050E2D" w:rsidP="00666B9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E06CC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произведения. Педагог воспитывает интерес к природе и отражению представлений (впечатлений) в доступной</w:t>
            </w:r>
            <w:r w:rsidR="00EE06CC">
              <w:rPr>
                <w:sz w:val="24"/>
                <w:szCs w:val="24"/>
              </w:rPr>
              <w:t xml:space="preserve"> </w:t>
            </w:r>
            <w:r w:rsidRPr="000E09C9">
              <w:rPr>
                <w:sz w:val="24"/>
                <w:szCs w:val="24"/>
              </w:rPr>
              <w:t>музыкальной деятельности.</w:t>
            </w:r>
          </w:p>
          <w:p w:rsidR="00050E2D" w:rsidRPr="00EE06CC" w:rsidRDefault="00050E2D" w:rsidP="00C033E6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E06CC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10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1) </w:t>
            </w:r>
            <w:r w:rsidR="00050E2D" w:rsidRPr="000E09C9">
              <w:rPr>
                <w:sz w:val="24"/>
                <w:szCs w:val="24"/>
              </w:rPr>
              <w:t>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2) </w:t>
            </w:r>
            <w:r w:rsidR="00050E2D" w:rsidRPr="000E09C9">
              <w:rPr>
                <w:sz w:val="24"/>
                <w:szCs w:val="24"/>
              </w:rPr>
              <w:t xml:space="preserve">Пение: педагог вызывает активность детей при подпевании и пении; развивает умение подпевать фразы в песне (совместно с педагогом); </w:t>
            </w:r>
            <w:r w:rsidR="00050E2D" w:rsidRPr="000E09C9">
              <w:rPr>
                <w:sz w:val="24"/>
                <w:szCs w:val="24"/>
              </w:rPr>
              <w:lastRenderedPageBreak/>
              <w:t>поощряет сольное пение.</w:t>
            </w:r>
          </w:p>
          <w:p w:rsidR="00050E2D" w:rsidRPr="000E09C9" w:rsidRDefault="00C033E6" w:rsidP="00C033E6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3) </w:t>
            </w:r>
            <w:r w:rsidR="00050E2D" w:rsidRPr="000E09C9">
              <w:rPr>
                <w:sz w:val="24"/>
                <w:szCs w:val="24"/>
              </w:rPr>
              <w:t>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050E2D" w:rsidRPr="00EE06CC" w:rsidRDefault="00050E2D" w:rsidP="00C033E6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E06CC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:rsidR="00EE06CC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Педагог пробуждает интерес детей к театрализованной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</w:t>
            </w:r>
          </w:p>
          <w:p w:rsidR="00EE06CC" w:rsidRDefault="00EE06CC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внешними символами роли.</w:t>
            </w:r>
          </w:p>
          <w:p w:rsidR="00050E2D" w:rsidRPr="00EE06CC" w:rsidRDefault="00EE06CC" w:rsidP="00C033E6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</w:t>
            </w:r>
            <w:r w:rsidR="00050E2D" w:rsidRPr="00EE06CC">
              <w:rPr>
                <w:b/>
                <w:bCs/>
                <w:sz w:val="24"/>
                <w:szCs w:val="24"/>
              </w:rPr>
              <w:t>досуговая деятельность.</w:t>
            </w:r>
          </w:p>
          <w:p w:rsidR="00050E2D" w:rsidRPr="000E09C9" w:rsidRDefault="00050E2D" w:rsidP="00C033E6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09C9">
              <w:rPr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</w:t>
            </w:r>
            <w:r w:rsidRPr="000E09C9">
              <w:rPr>
                <w:sz w:val="24"/>
                <w:szCs w:val="24"/>
              </w:rPr>
              <w:lastRenderedPageBreak/>
              <w:t>Формирует навык перевоплощения детей в образы сказочных героев.</w:t>
            </w:r>
          </w:p>
          <w:p w:rsidR="00961EC0" w:rsidRPr="000E09C9" w:rsidRDefault="00961EC0" w:rsidP="00C033E6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1EC0" w:rsidRPr="001C6767" w:rsidTr="00EF6FBA">
        <w:tc>
          <w:tcPr>
            <w:tcW w:w="14277" w:type="dxa"/>
            <w:gridSpan w:val="2"/>
          </w:tcPr>
          <w:p w:rsidR="00961EC0" w:rsidRPr="001C6767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6767">
              <w:rPr>
                <w:b/>
                <w:bCs/>
                <w:sz w:val="24"/>
                <w:szCs w:val="24"/>
              </w:rPr>
              <w:lastRenderedPageBreak/>
              <w:t>От 3 лет до 4 лет</w:t>
            </w:r>
          </w:p>
        </w:tc>
      </w:tr>
      <w:tr w:rsidR="00961EC0" w:rsidRPr="001C6767" w:rsidTr="00253CC5">
        <w:tc>
          <w:tcPr>
            <w:tcW w:w="6374" w:type="dxa"/>
          </w:tcPr>
          <w:p w:rsidR="00961EC0" w:rsidRPr="001C6767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767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1C6767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767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0C4AE3" w:rsidTr="00253CC5">
        <w:tc>
          <w:tcPr>
            <w:tcW w:w="6374" w:type="dxa"/>
          </w:tcPr>
          <w:p w:rsidR="00050E2D" w:rsidRPr="000C4AE3" w:rsidRDefault="00D77CCB" w:rsidP="00C87120">
            <w:pPr>
              <w:pStyle w:val="23"/>
              <w:shd w:val="clear" w:color="auto" w:fill="auto"/>
              <w:tabs>
                <w:tab w:val="left" w:pos="101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050E2D" w:rsidRPr="000C4AE3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искусства; воспитывать интерес к искусству;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1C6767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у детей эстетические чувства при восприятии музыки;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музыкальной деятельности;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знакомить детей с элементарными средствами выразительности в музыке, театрализованной деятельности;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:rsidR="00050E2D" w:rsidRPr="000C4AE3" w:rsidRDefault="00D77CCB" w:rsidP="00C87120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050E2D" w:rsidRPr="000C4AE3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развивать у детей эмоциональную отзывчивость на музыку; знакомить детей с тремя жанрами музыкальных </w:t>
            </w:r>
            <w:r w:rsidRPr="000C4AE3">
              <w:rPr>
                <w:sz w:val="24"/>
                <w:szCs w:val="24"/>
              </w:rPr>
              <w:lastRenderedPageBreak/>
              <w:t>произведений: песней, танцем, маршем;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050E2D" w:rsidRPr="000C4AE3" w:rsidRDefault="00D77CCB" w:rsidP="00C87120">
            <w:pPr>
              <w:pStyle w:val="23"/>
              <w:shd w:val="clear" w:color="auto" w:fill="auto"/>
              <w:tabs>
                <w:tab w:val="left" w:pos="100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5) </w:t>
            </w:r>
            <w:r w:rsidR="00050E2D" w:rsidRPr="000C4AE3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положительные, доброжелательные, коллективные взаимоотношения;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lastRenderedPageBreak/>
              <w:t>формировать у детей интонационную выразительность речи в процессе театрально-игровой деятельности;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  <w:p w:rsidR="00050E2D" w:rsidRPr="000C4AE3" w:rsidRDefault="00D77CCB" w:rsidP="00C8712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6) </w:t>
            </w:r>
            <w:r w:rsidR="00050E2D" w:rsidRPr="000C4AE3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D77CCB" w:rsidRPr="000C4AE3" w:rsidRDefault="00D77CCB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помогать детям организовать свободное время с интересом;</w:t>
            </w:r>
          </w:p>
          <w:p w:rsidR="00050E2D" w:rsidRPr="000C4AE3" w:rsidRDefault="00D77CCB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создавать условия для активного и пассивного отдыха;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создавать атмосферу эмоционального благополучия в культурно-досуговой деятельности;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интерес к просмотру кукольных спектаклей, прослушиванию музыкальных произведений;</w:t>
            </w:r>
          </w:p>
          <w:p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  <w:p w:rsidR="00961EC0" w:rsidRPr="000C4AE3" w:rsidRDefault="00961EC0" w:rsidP="00C8712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5147A5" w:rsidRPr="000C4AE3" w:rsidRDefault="005147A5" w:rsidP="00C87120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5147A5" w:rsidRPr="000C4AE3">
              <w:rPr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музыкальные</w:t>
            </w:r>
            <w:r w:rsidR="004F307A" w:rsidRPr="000C4AE3">
              <w:rPr>
                <w:sz w:val="24"/>
                <w:szCs w:val="24"/>
              </w:rPr>
              <w:t xml:space="preserve"> и фольклорные </w:t>
            </w:r>
            <w:r w:rsidR="005147A5" w:rsidRPr="000C4AE3">
              <w:rPr>
                <w:sz w:val="24"/>
                <w:szCs w:val="24"/>
              </w:rPr>
              <w:t xml:space="preserve">произведения. Знакомит детей с элементарными средствами </w:t>
            </w:r>
            <w:r w:rsidR="004F307A" w:rsidRPr="000C4AE3">
              <w:rPr>
                <w:sz w:val="24"/>
                <w:szCs w:val="24"/>
              </w:rPr>
              <w:t xml:space="preserve">музыкальной </w:t>
            </w:r>
            <w:r w:rsidR="005147A5" w:rsidRPr="000C4AE3">
              <w:rPr>
                <w:sz w:val="24"/>
                <w:szCs w:val="24"/>
              </w:rPr>
              <w:t xml:space="preserve">выразительности. 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5147A5" w:rsidRPr="000C4AE3">
              <w:rPr>
                <w:sz w:val="24"/>
                <w:szCs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</w:t>
            </w:r>
            <w:r w:rsidR="00C57CB7" w:rsidRPr="000C4AE3">
              <w:rPr>
                <w:sz w:val="24"/>
                <w:szCs w:val="24"/>
              </w:rPr>
              <w:t xml:space="preserve"> </w:t>
            </w:r>
            <w:r w:rsidR="005147A5" w:rsidRPr="000C4AE3">
              <w:rPr>
                <w:sz w:val="24"/>
                <w:szCs w:val="24"/>
              </w:rPr>
              <w:t>театрализованной деятельности.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3) </w:t>
            </w:r>
            <w:r w:rsidR="005147A5" w:rsidRPr="000C4AE3">
              <w:rPr>
                <w:sz w:val="24"/>
                <w:szCs w:val="24"/>
              </w:rPr>
              <w:t xml:space="preserve"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</w:t>
            </w:r>
            <w:r w:rsidR="00C87120" w:rsidRPr="000C4AE3">
              <w:rPr>
                <w:sz w:val="24"/>
                <w:szCs w:val="24"/>
              </w:rPr>
              <w:t>музыкальной</w:t>
            </w:r>
            <w:r w:rsidR="005147A5" w:rsidRPr="000C4AE3">
              <w:rPr>
                <w:sz w:val="24"/>
                <w:szCs w:val="24"/>
              </w:rPr>
              <w:t xml:space="preserve"> деятельности.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5147A5" w:rsidRPr="000C4AE3">
              <w:rPr>
                <w:sz w:val="24"/>
                <w:szCs w:val="24"/>
              </w:rPr>
              <w:t xml:space="preserve"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</w:t>
            </w:r>
            <w:r w:rsidR="005147A5" w:rsidRPr="000C4AE3">
              <w:rPr>
                <w:sz w:val="24"/>
                <w:szCs w:val="24"/>
              </w:rPr>
              <w:lastRenderedPageBreak/>
              <w:t>металлофон и другие).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5147A5" w:rsidRPr="000C4AE3">
              <w:rPr>
                <w:sz w:val="24"/>
                <w:szCs w:val="24"/>
              </w:rPr>
              <w:t xml:space="preserve">Пение: педагог способствует развитию у детей певческих навыков: петь без напряжения в диапазоне ре (ми) - </w:t>
            </w:r>
            <w:r w:rsidR="005147A5" w:rsidRPr="000C4AE3">
              <w:rPr>
                <w:rStyle w:val="CenturySchoolbook1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ля</w:t>
            </w:r>
            <w:r w:rsidR="005147A5" w:rsidRPr="000C4AE3">
              <w:rPr>
                <w:sz w:val="24"/>
                <w:szCs w:val="24"/>
              </w:rPr>
              <w:t xml:space="preserve">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3) </w:t>
            </w:r>
            <w:r w:rsidR="005147A5" w:rsidRPr="000C4AE3">
              <w:rPr>
                <w:sz w:val="24"/>
                <w:szCs w:val="24"/>
              </w:rPr>
              <w:t>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4) </w:t>
            </w:r>
            <w:r w:rsidR="005147A5" w:rsidRPr="000C4AE3">
              <w:rPr>
                <w:sz w:val="24"/>
                <w:szCs w:val="24"/>
              </w:rPr>
              <w:t>Музыкально-ритмические движения: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5) </w:t>
            </w:r>
            <w:r w:rsidR="005147A5" w:rsidRPr="000C4AE3">
              <w:rPr>
                <w:sz w:val="24"/>
                <w:szCs w:val="24"/>
              </w:rPr>
              <w:t>Игра на детских музыкальных инструментах: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lastRenderedPageBreak/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tabs>
                <w:tab w:val="left" w:pos="1771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:rsidR="005147A5" w:rsidRPr="000C4AE3" w:rsidRDefault="005147A5" w:rsidP="00C87120">
            <w:pPr>
              <w:pStyle w:val="23"/>
              <w:shd w:val="clear" w:color="auto" w:fill="auto"/>
              <w:tabs>
                <w:tab w:val="left" w:pos="175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5147A5" w:rsidRPr="000C4AE3">
              <w:rPr>
                <w:sz w:val="24"/>
                <w:szCs w:val="24"/>
              </w:rPr>
              <w:t>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5147A5" w:rsidRPr="000C4AE3" w:rsidRDefault="00A714EC" w:rsidP="00C8712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5147A5" w:rsidRPr="000C4AE3">
              <w:rPr>
                <w:sz w:val="24"/>
                <w:szCs w:val="24"/>
              </w:rPr>
              <w:t>Педагог учит детей организовывать свободное время с пользой. Развивает умение проявлять интерес к различным видам досуговой деятельности,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  <w:p w:rsidR="00961EC0" w:rsidRPr="000C4AE3" w:rsidRDefault="00961EC0" w:rsidP="00C8712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1EC0" w:rsidRPr="000C4AE3" w:rsidTr="00EF6FBA">
        <w:tc>
          <w:tcPr>
            <w:tcW w:w="14277" w:type="dxa"/>
            <w:gridSpan w:val="2"/>
          </w:tcPr>
          <w:p w:rsidR="00961EC0" w:rsidRPr="000C4AE3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lastRenderedPageBreak/>
              <w:t>От 4 лет до 5 лет</w:t>
            </w:r>
          </w:p>
        </w:tc>
      </w:tr>
      <w:tr w:rsidR="00961EC0" w:rsidRPr="000C4AE3" w:rsidTr="00253CC5">
        <w:tc>
          <w:tcPr>
            <w:tcW w:w="6374" w:type="dxa"/>
          </w:tcPr>
          <w:p w:rsidR="00961EC0" w:rsidRPr="000C4AE3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C4AE3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0C4AE3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C4AE3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BD24F3" w:rsidTr="00253CC5">
        <w:tc>
          <w:tcPr>
            <w:tcW w:w="6374" w:type="dxa"/>
          </w:tcPr>
          <w:p w:rsidR="007F29A8" w:rsidRPr="00FA1778" w:rsidRDefault="00494C01" w:rsidP="00494C01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1) </w:t>
            </w:r>
            <w:r w:rsidR="007F29A8" w:rsidRPr="00FA1778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продолжать развивать у детей художественное и </w:t>
            </w:r>
            <w:r w:rsidRPr="00FA1778">
              <w:rPr>
                <w:sz w:val="24"/>
                <w:szCs w:val="24"/>
              </w:rPr>
              <w:lastRenderedPageBreak/>
              <w:t xml:space="preserve">эстетическое восприятие в процессе ознакомления с </w:t>
            </w:r>
            <w:r w:rsidR="000C4AE3" w:rsidRPr="00FA1778">
              <w:rPr>
                <w:sz w:val="24"/>
                <w:szCs w:val="24"/>
              </w:rPr>
              <w:t xml:space="preserve">музыкальными </w:t>
            </w:r>
            <w:r w:rsidRPr="00FA1778">
              <w:rPr>
                <w:sz w:val="24"/>
                <w:szCs w:val="24"/>
              </w:rPr>
              <w:t>произведениями; развивать воображение, художественный вкус;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формировать у детей умение сравнивать произведения различных видов искусства;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развивать отзывчивость и эстетическое сопереживание на красоту окружающей действительности;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развивать у детей интерес к </w:t>
            </w:r>
            <w:r w:rsidR="00AF3860" w:rsidRPr="00FA1778">
              <w:rPr>
                <w:sz w:val="24"/>
                <w:szCs w:val="24"/>
              </w:rPr>
              <w:t xml:space="preserve">музыкальному </w:t>
            </w:r>
            <w:r w:rsidRPr="00FA1778">
              <w:rPr>
                <w:sz w:val="24"/>
                <w:szCs w:val="24"/>
              </w:rPr>
              <w:t>искусству как виду творческой деятельности человека;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познакомить детей с жанрами </w:t>
            </w:r>
            <w:r w:rsidR="000C4AE3" w:rsidRPr="00FA1778">
              <w:rPr>
                <w:sz w:val="24"/>
                <w:szCs w:val="24"/>
              </w:rPr>
              <w:t xml:space="preserve">музыкального </w:t>
            </w:r>
            <w:r w:rsidRPr="00FA1778">
              <w:rPr>
                <w:sz w:val="24"/>
                <w:szCs w:val="24"/>
              </w:rPr>
              <w:t xml:space="preserve">искусства, средствами </w:t>
            </w:r>
            <w:r w:rsidR="000C4AE3" w:rsidRPr="00FA1778">
              <w:rPr>
                <w:sz w:val="24"/>
                <w:szCs w:val="24"/>
              </w:rPr>
              <w:t xml:space="preserve">музыкальной </w:t>
            </w:r>
            <w:r w:rsidRPr="00FA1778">
              <w:rPr>
                <w:sz w:val="24"/>
                <w:szCs w:val="24"/>
              </w:rPr>
              <w:t>выразительности;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формировать понимание красоты </w:t>
            </w:r>
            <w:r w:rsidR="00AF3860" w:rsidRPr="00FA1778">
              <w:rPr>
                <w:sz w:val="24"/>
                <w:szCs w:val="24"/>
              </w:rPr>
              <w:t>музыкального произведения</w:t>
            </w:r>
            <w:r w:rsidRPr="00FA1778">
              <w:rPr>
                <w:sz w:val="24"/>
                <w:szCs w:val="24"/>
              </w:rPr>
              <w:t xml:space="preserve">, потребность общения с </w:t>
            </w:r>
            <w:r w:rsidR="00AF3860" w:rsidRPr="00FA1778">
              <w:rPr>
                <w:sz w:val="24"/>
                <w:szCs w:val="24"/>
              </w:rPr>
              <w:t>музыкой</w:t>
            </w:r>
            <w:r w:rsidRPr="00FA1778">
              <w:rPr>
                <w:sz w:val="24"/>
                <w:szCs w:val="24"/>
              </w:rPr>
              <w:t>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формировать у детей интерес к детским</w:t>
            </w:r>
            <w:r w:rsidR="00AF3860" w:rsidRPr="00FA1778">
              <w:rPr>
                <w:sz w:val="24"/>
                <w:szCs w:val="24"/>
              </w:rPr>
              <w:t xml:space="preserve"> </w:t>
            </w:r>
            <w:r w:rsidRPr="00FA1778">
              <w:rPr>
                <w:sz w:val="24"/>
                <w:szCs w:val="24"/>
              </w:rPr>
              <w:t xml:space="preserve">спектаклям; желание посещать </w:t>
            </w:r>
            <w:r w:rsidR="00AF3860" w:rsidRPr="00FA1778">
              <w:rPr>
                <w:sz w:val="24"/>
                <w:szCs w:val="24"/>
              </w:rPr>
              <w:t xml:space="preserve">концерты, </w:t>
            </w:r>
            <w:r w:rsidRPr="00FA1778">
              <w:rPr>
                <w:sz w:val="24"/>
                <w:szCs w:val="24"/>
              </w:rPr>
              <w:t>театр;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приобщать детей к лучшим образцам отечественного и мирового</w:t>
            </w:r>
            <w:r w:rsidR="00AF3860" w:rsidRPr="00FA1778">
              <w:rPr>
                <w:sz w:val="24"/>
                <w:szCs w:val="24"/>
              </w:rPr>
              <w:t xml:space="preserve"> музыкального </w:t>
            </w:r>
            <w:r w:rsidRPr="00FA1778">
              <w:rPr>
                <w:sz w:val="24"/>
                <w:szCs w:val="24"/>
              </w:rPr>
              <w:t>искусства, воспитывать патриотизм и чувства гордости за свою страну, край в процессе ознакомления с различными видами</w:t>
            </w:r>
            <w:r w:rsidR="00AF3860" w:rsidRPr="00FA1778">
              <w:rPr>
                <w:sz w:val="24"/>
                <w:szCs w:val="24"/>
              </w:rPr>
              <w:t xml:space="preserve"> музыкального</w:t>
            </w:r>
            <w:r w:rsidRPr="00FA1778">
              <w:rPr>
                <w:sz w:val="24"/>
                <w:szCs w:val="24"/>
              </w:rPr>
              <w:t xml:space="preserve"> искусства;</w:t>
            </w:r>
          </w:p>
          <w:p w:rsidR="007F29A8" w:rsidRPr="00FA1778" w:rsidRDefault="00494C01" w:rsidP="00494C01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2) </w:t>
            </w:r>
            <w:r w:rsidR="007F29A8" w:rsidRPr="00FA1778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воспитывать слушательскую культуру детей; 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развивать музыкальность детей;</w:t>
            </w:r>
          </w:p>
          <w:p w:rsid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воспитывать интерес и любовь к высокохудожественной музыке; 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lastRenderedPageBreak/>
              <w:t>поддерживать у детей интерес к пению;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способствовать освоению детьми приемов игры на детских музыкальных инструментах;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поощрять желание детей самостоятельно заниматься </w:t>
            </w:r>
            <w:r w:rsidRPr="0034529A">
              <w:rPr>
                <w:sz w:val="24"/>
                <w:szCs w:val="24"/>
              </w:rPr>
              <w:t>музыкальной деятельностью;</w:t>
            </w:r>
          </w:p>
          <w:p w:rsidR="007F29A8" w:rsidRPr="0034529A" w:rsidRDefault="00494C01" w:rsidP="00494C01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5) </w:t>
            </w:r>
            <w:r w:rsidR="007F29A8" w:rsidRPr="0034529A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побуждать интерес творческим проявлениям в игре и игровому общению со сверстниками.</w:t>
            </w:r>
          </w:p>
          <w:p w:rsidR="007F29A8" w:rsidRPr="0034529A" w:rsidRDefault="00494C01" w:rsidP="00494C01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6) </w:t>
            </w:r>
            <w:r w:rsidR="007F29A8" w:rsidRPr="0034529A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</w:t>
            </w:r>
            <w:r w:rsidR="0034529A" w:rsidRPr="0034529A">
              <w:rPr>
                <w:sz w:val="24"/>
                <w:szCs w:val="24"/>
              </w:rPr>
              <w:t xml:space="preserve">в музыкальной </w:t>
            </w:r>
            <w:r w:rsidRPr="0034529A">
              <w:rPr>
                <w:sz w:val="24"/>
                <w:szCs w:val="24"/>
              </w:rPr>
              <w:t>деятельности;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развивать интерес к развлечениям, знакомящим с культурой </w:t>
            </w:r>
            <w:r w:rsidRPr="0034529A">
              <w:rPr>
                <w:sz w:val="24"/>
                <w:szCs w:val="24"/>
              </w:rPr>
              <w:lastRenderedPageBreak/>
              <w:t>и традициями народов страны;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формировать чувства причастности к событиям, происходящим в стране;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развивать индивидуальные творческие способности и художественные наклонности ребёнка;</w:t>
            </w:r>
          </w:p>
          <w:p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  <w:p w:rsidR="00961EC0" w:rsidRPr="00BD24F3" w:rsidRDefault="00961EC0" w:rsidP="00494C01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03" w:type="dxa"/>
          </w:tcPr>
          <w:p w:rsidR="007F29A8" w:rsidRPr="009F4883" w:rsidRDefault="007F29A8" w:rsidP="00793AC2">
            <w:pPr>
              <w:pStyle w:val="23"/>
              <w:shd w:val="clear" w:color="auto" w:fill="auto"/>
              <w:tabs>
                <w:tab w:val="left" w:pos="158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F4883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1) </w:t>
            </w:r>
            <w:r w:rsidR="007F29A8" w:rsidRPr="009F4883">
              <w:rPr>
                <w:sz w:val="24"/>
                <w:szCs w:val="24"/>
              </w:rPr>
              <w:t xml:space="preserve">Педагог продолжает приобщать детей к восприятию искусства, </w:t>
            </w:r>
            <w:r w:rsidR="007F29A8" w:rsidRPr="009F4883">
              <w:rPr>
                <w:sz w:val="24"/>
                <w:szCs w:val="24"/>
              </w:rPr>
              <w:lastRenderedPageBreak/>
              <w:t>развивать интерес к нему; поощряет выражение эстетических чувств, проявление эмоций при</w:t>
            </w:r>
            <w:r w:rsidR="00793AC2" w:rsidRPr="009F4883">
              <w:rPr>
                <w:sz w:val="24"/>
                <w:szCs w:val="24"/>
              </w:rPr>
              <w:t xml:space="preserve"> </w:t>
            </w:r>
            <w:r w:rsidR="007F29A8" w:rsidRPr="009F4883">
              <w:rPr>
                <w:sz w:val="24"/>
                <w:szCs w:val="24"/>
              </w:rPr>
              <w:t xml:space="preserve">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</w:t>
            </w:r>
            <w:r w:rsidR="00793AC2" w:rsidRPr="009F4883">
              <w:rPr>
                <w:sz w:val="24"/>
                <w:szCs w:val="24"/>
              </w:rPr>
              <w:t>музыкальным</w:t>
            </w:r>
            <w:r w:rsidR="007F29A8" w:rsidRPr="009F4883">
              <w:rPr>
                <w:sz w:val="24"/>
                <w:szCs w:val="24"/>
              </w:rPr>
              <w:t xml:space="preserve"> искусств</w:t>
            </w:r>
            <w:r w:rsidR="00793AC2" w:rsidRPr="009F4883">
              <w:rPr>
                <w:sz w:val="24"/>
                <w:szCs w:val="24"/>
              </w:rPr>
              <w:t>ом</w:t>
            </w:r>
            <w:r w:rsidR="007F29A8" w:rsidRPr="009F4883">
              <w:rPr>
                <w:sz w:val="24"/>
                <w:szCs w:val="24"/>
              </w:rPr>
              <w:t>, воспитывает патриотизм и чувства гордости за свою страну, кра</w:t>
            </w:r>
            <w:r w:rsidR="00793AC2" w:rsidRPr="009F4883">
              <w:rPr>
                <w:sz w:val="24"/>
                <w:szCs w:val="24"/>
              </w:rPr>
              <w:t>й</w:t>
            </w:r>
            <w:r w:rsidR="007F29A8" w:rsidRPr="009F4883">
              <w:rPr>
                <w:sz w:val="24"/>
                <w:szCs w:val="24"/>
              </w:rPr>
              <w:t>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2) </w:t>
            </w:r>
            <w:r w:rsidR="007F29A8" w:rsidRPr="009F4883">
              <w:rPr>
                <w:sz w:val="24"/>
                <w:szCs w:val="24"/>
              </w:rPr>
              <w:t xml:space="preserve">Педагог учит узнавать и называть предметы и явления природы, окружающей действительности в </w:t>
            </w:r>
            <w:r w:rsidR="00793AC2" w:rsidRPr="009F4883">
              <w:rPr>
                <w:sz w:val="24"/>
                <w:szCs w:val="24"/>
              </w:rPr>
              <w:t>музыкальных</w:t>
            </w:r>
            <w:r w:rsidR="007F29A8" w:rsidRPr="009F4883">
              <w:rPr>
                <w:sz w:val="24"/>
                <w:szCs w:val="24"/>
              </w:rPr>
              <w:t xml:space="preserve"> образах; развивает у детей умение различать жанры </w:t>
            </w:r>
            <w:r w:rsidR="008041C8" w:rsidRPr="009F4883">
              <w:rPr>
                <w:sz w:val="24"/>
                <w:szCs w:val="24"/>
              </w:rPr>
              <w:t xml:space="preserve">музыкального </w:t>
            </w:r>
            <w:r w:rsidR="007F29A8" w:rsidRPr="009F4883">
              <w:rPr>
                <w:sz w:val="24"/>
                <w:szCs w:val="24"/>
              </w:rPr>
              <w:t>искусства</w:t>
            </w:r>
            <w:r w:rsidR="008041C8" w:rsidRPr="009F4883">
              <w:rPr>
                <w:sz w:val="24"/>
                <w:szCs w:val="24"/>
              </w:rPr>
              <w:t xml:space="preserve">; </w:t>
            </w:r>
            <w:r w:rsidR="007F29A8" w:rsidRPr="009F4883">
              <w:rPr>
                <w:sz w:val="24"/>
                <w:szCs w:val="24"/>
              </w:rPr>
              <w:t>учит детей выделять и называть основные средства выразительности и создавать свои художественные обр</w:t>
            </w:r>
            <w:r w:rsidR="008041C8" w:rsidRPr="009F4883">
              <w:rPr>
                <w:sz w:val="24"/>
                <w:szCs w:val="24"/>
              </w:rPr>
              <w:t xml:space="preserve">азы </w:t>
            </w:r>
            <w:r w:rsidR="007F29A8" w:rsidRPr="009F4883">
              <w:rPr>
                <w:sz w:val="24"/>
                <w:szCs w:val="24"/>
              </w:rPr>
              <w:t>музыкальной</w:t>
            </w:r>
            <w:r w:rsidR="008041C8" w:rsidRPr="009F4883">
              <w:rPr>
                <w:sz w:val="24"/>
                <w:szCs w:val="24"/>
              </w:rPr>
              <w:t xml:space="preserve"> </w:t>
            </w:r>
            <w:r w:rsidR="007F29A8" w:rsidRPr="009F4883">
              <w:rPr>
                <w:sz w:val="24"/>
                <w:szCs w:val="24"/>
              </w:rPr>
              <w:t>деятельности.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3) </w:t>
            </w:r>
            <w:r w:rsidR="007F29A8" w:rsidRPr="009F4883">
              <w:rPr>
                <w:sz w:val="24"/>
                <w:szCs w:val="24"/>
              </w:rPr>
              <w:t>Педагог знакомит детей с произведениями народного искусства (потешки, сказки, загадки, песни, хороводы, заклички).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9) </w:t>
            </w:r>
            <w:r w:rsidR="007F29A8" w:rsidRPr="009F4883">
              <w:rPr>
                <w:sz w:val="24"/>
                <w:szCs w:val="24"/>
              </w:rPr>
              <w:t xml:space="preserve">Педагог поощряет проявление детских предпочтений: выбор детьми любимых песен, </w:t>
            </w:r>
            <w:r w:rsidR="009F4883" w:rsidRPr="009F4883">
              <w:rPr>
                <w:sz w:val="24"/>
                <w:szCs w:val="24"/>
              </w:rPr>
              <w:t>танцев, хороводов</w:t>
            </w:r>
            <w:r w:rsidR="007F29A8" w:rsidRPr="009F4883">
              <w:rPr>
                <w:sz w:val="24"/>
                <w:szCs w:val="24"/>
              </w:rPr>
              <w:t>, пояснение детьми выбора</w:t>
            </w:r>
            <w:r w:rsidR="009F4883" w:rsidRPr="009F4883">
              <w:rPr>
                <w:sz w:val="24"/>
                <w:szCs w:val="24"/>
              </w:rPr>
              <w:t>.</w:t>
            </w:r>
          </w:p>
          <w:p w:rsidR="007F29A8" w:rsidRPr="009F4883" w:rsidRDefault="007F29A8" w:rsidP="00494C01">
            <w:pPr>
              <w:pStyle w:val="23"/>
              <w:shd w:val="clear" w:color="auto" w:fill="auto"/>
              <w:tabs>
                <w:tab w:val="left" w:pos="177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F4883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1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1) </w:t>
            </w:r>
            <w:r w:rsidR="007F29A8" w:rsidRPr="009F4883">
              <w:rPr>
                <w:sz w:val="24"/>
                <w:szCs w:val="24"/>
              </w:rPr>
      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4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2) </w:t>
            </w:r>
            <w:r w:rsidR="007F29A8" w:rsidRPr="009F4883">
              <w:rPr>
                <w:sz w:val="24"/>
                <w:szCs w:val="24"/>
              </w:rPr>
              <w:t xml:space="preserve"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</w:t>
            </w:r>
            <w:r w:rsidR="007F29A8" w:rsidRPr="009F4883">
              <w:rPr>
                <w:sz w:val="24"/>
                <w:szCs w:val="24"/>
              </w:rPr>
              <w:lastRenderedPageBreak/>
              <w:t>сопровождением и без него (с помощью педагога).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1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3) </w:t>
            </w:r>
            <w:r w:rsidR="007F29A8" w:rsidRPr="009F4883">
              <w:rPr>
                <w:sz w:val="24"/>
                <w:szCs w:val="24"/>
              </w:rPr>
              <w:t>Песенное творчество: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10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4) </w:t>
            </w:r>
            <w:r w:rsidR="007F29A8" w:rsidRPr="009F4883">
              <w:rPr>
                <w:sz w:val="24"/>
                <w:szCs w:val="24"/>
              </w:rPr>
      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5) </w:t>
            </w:r>
            <w:r w:rsidR="007F29A8" w:rsidRPr="009F4883">
              <w:rPr>
                <w:sz w:val="24"/>
                <w:szCs w:val="24"/>
              </w:rPr>
      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  <w:p w:rsidR="007F29A8" w:rsidRPr="009F4883" w:rsidRDefault="00494C01" w:rsidP="00494C01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6) </w:t>
            </w:r>
            <w:r w:rsidR="007F29A8" w:rsidRPr="009F4883">
              <w:rPr>
                <w:sz w:val="24"/>
                <w:szCs w:val="24"/>
              </w:rPr>
              <w:t>Игра на детских музыкальных инструментах:</w:t>
            </w:r>
          </w:p>
          <w:p w:rsidR="007F29A8" w:rsidRPr="00D67005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7F29A8" w:rsidRPr="00D67005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7005">
              <w:rPr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  <w:p w:rsidR="007F29A8" w:rsidRPr="00D67005" w:rsidRDefault="007F29A8" w:rsidP="00494C01">
            <w:pPr>
              <w:pStyle w:val="23"/>
              <w:shd w:val="clear" w:color="auto" w:fill="auto"/>
              <w:tabs>
                <w:tab w:val="left" w:pos="1766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67005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:rsidR="007F29A8" w:rsidRPr="00D67005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7005">
              <w:rPr>
                <w:sz w:val="24"/>
                <w:szCs w:val="24"/>
              </w:rPr>
      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</w:t>
            </w:r>
            <w:r w:rsidRPr="00D67005">
              <w:rPr>
                <w:sz w:val="24"/>
                <w:szCs w:val="24"/>
              </w:rPr>
              <w:lastRenderedPageBreak/>
              <w:t>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:rsidR="007F29A8" w:rsidRPr="00D67005" w:rsidRDefault="007F29A8" w:rsidP="00494C01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67005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:rsidR="00961EC0" w:rsidRPr="00D67005" w:rsidRDefault="007F29A8" w:rsidP="00CD580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7005">
              <w:rPr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</w:t>
            </w:r>
            <w:r w:rsidR="00D67005" w:rsidRPr="00D67005">
              <w:rPr>
                <w:sz w:val="24"/>
                <w:szCs w:val="24"/>
              </w:rPr>
              <w:t xml:space="preserve">музыкальной </w:t>
            </w:r>
            <w:r w:rsidRPr="00D67005">
              <w:rPr>
                <w:sz w:val="24"/>
                <w:szCs w:val="24"/>
              </w:rPr>
              <w:t>деятельности</w:t>
            </w:r>
            <w:r w:rsidR="00D67005" w:rsidRPr="00D67005">
              <w:rPr>
                <w:sz w:val="24"/>
                <w:szCs w:val="24"/>
              </w:rPr>
              <w:t xml:space="preserve">. </w:t>
            </w:r>
            <w:r w:rsidRPr="00D67005">
              <w:rPr>
                <w:sz w:val="24"/>
                <w:szCs w:val="24"/>
              </w:rPr>
              <w:t xml:space="preserve">Вовлекает детей в процесс подготовки к развлечениям (концерт, кукольный спектакль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</w:t>
            </w:r>
            <w:r w:rsidR="00D67005" w:rsidRPr="00D67005">
              <w:rPr>
                <w:sz w:val="24"/>
                <w:szCs w:val="24"/>
              </w:rPr>
              <w:t>музыкальные</w:t>
            </w:r>
            <w:r w:rsidRPr="00D67005">
              <w:rPr>
                <w:sz w:val="24"/>
                <w:szCs w:val="24"/>
              </w:rPr>
              <w:t xml:space="preserve"> </w:t>
            </w:r>
            <w:r w:rsidRPr="00D67005">
              <w:rPr>
                <w:sz w:val="24"/>
                <w:szCs w:val="24"/>
              </w:rPr>
              <w:lastRenderedPageBreak/>
              <w:t>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  <w:p w:rsidR="00B935A4" w:rsidRPr="00BD24F3" w:rsidRDefault="00B935A4" w:rsidP="00CD580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61EC0" w:rsidRPr="00AC2725" w:rsidTr="00EF6FBA">
        <w:tc>
          <w:tcPr>
            <w:tcW w:w="14277" w:type="dxa"/>
            <w:gridSpan w:val="2"/>
          </w:tcPr>
          <w:p w:rsidR="00961EC0" w:rsidRPr="00AC2725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2725">
              <w:rPr>
                <w:b/>
                <w:bCs/>
                <w:sz w:val="24"/>
                <w:szCs w:val="24"/>
              </w:rPr>
              <w:lastRenderedPageBreak/>
              <w:t>От 5 лет до 6 лет</w:t>
            </w:r>
          </w:p>
        </w:tc>
      </w:tr>
      <w:tr w:rsidR="00961EC0" w:rsidRPr="00AC2725" w:rsidTr="00253CC5">
        <w:tc>
          <w:tcPr>
            <w:tcW w:w="6374" w:type="dxa"/>
          </w:tcPr>
          <w:p w:rsidR="00961EC0" w:rsidRPr="00AC2725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2725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AC2725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2725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BD24F3" w:rsidTr="00253CC5">
        <w:tc>
          <w:tcPr>
            <w:tcW w:w="6374" w:type="dxa"/>
          </w:tcPr>
          <w:p w:rsidR="009D025A" w:rsidRPr="006040C8" w:rsidRDefault="000B4E70" w:rsidP="000B4E70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1) </w:t>
            </w:r>
            <w:r w:rsidR="009D025A" w:rsidRPr="006040C8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развивать эмоциональный отклик на проявления красоты в окружающем мире, произведениях </w:t>
            </w:r>
            <w:r w:rsidR="00AC2725" w:rsidRPr="006040C8">
              <w:rPr>
                <w:sz w:val="24"/>
                <w:szCs w:val="24"/>
              </w:rPr>
              <w:t xml:space="preserve">музыкального </w:t>
            </w:r>
            <w:r w:rsidRPr="006040C8">
              <w:rPr>
                <w:sz w:val="24"/>
                <w:szCs w:val="24"/>
              </w:rPr>
              <w:t>искусства и собственн</w:t>
            </w:r>
            <w:r w:rsidR="00AC2725" w:rsidRPr="006040C8">
              <w:rPr>
                <w:sz w:val="24"/>
                <w:szCs w:val="24"/>
              </w:rPr>
              <w:t>ой исполнительской деятельности</w:t>
            </w:r>
            <w:r w:rsidRPr="006040C8">
              <w:rPr>
                <w:sz w:val="24"/>
                <w:szCs w:val="24"/>
              </w:rPr>
              <w:t>; способствовать освоению эстетических оценок, суждений;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формировать духовно-нравственные качества, в процессе ознакомления с различными </w:t>
            </w:r>
            <w:r w:rsidR="00AC2725" w:rsidRPr="006040C8">
              <w:rPr>
                <w:sz w:val="24"/>
                <w:szCs w:val="24"/>
              </w:rPr>
              <w:t>жанрами музыкального</w:t>
            </w:r>
            <w:r w:rsidRPr="006040C8">
              <w:rPr>
                <w:sz w:val="24"/>
                <w:szCs w:val="24"/>
              </w:rPr>
              <w:t xml:space="preserve"> искусства духовно-нравственного содержания; 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осваивать музыкальную деятельность;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продолжать знакомить детей с жанрами музыкального искусства; 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расширять представления детей о народном искусстве, музыкальном фольклоре; развивать интерес к участию в фольклорных праздниках;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уметь называть вид художественной деятельности, </w:t>
            </w:r>
            <w:r w:rsidRPr="006040C8">
              <w:rPr>
                <w:sz w:val="24"/>
                <w:szCs w:val="24"/>
              </w:rPr>
              <w:lastRenderedPageBreak/>
              <w:t>профессию и людей, которые работают в том или ином виде искусства;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поддерживать личностные проявления детей в процессе освоения </w:t>
            </w:r>
            <w:r w:rsidR="006040C8" w:rsidRPr="006040C8">
              <w:rPr>
                <w:sz w:val="24"/>
                <w:szCs w:val="24"/>
              </w:rPr>
              <w:t xml:space="preserve">музыкального </w:t>
            </w:r>
            <w:r w:rsidRPr="006040C8">
              <w:rPr>
                <w:sz w:val="24"/>
                <w:szCs w:val="24"/>
              </w:rPr>
              <w:t>искусства и собственной творческой деятельности: самостоятельность, инициативность, индивидуальность, творчество.</w:t>
            </w:r>
          </w:p>
          <w:p w:rsidR="009D025A" w:rsidRPr="006040C8" w:rsidRDefault="000B4E70" w:rsidP="000B4E70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2)  </w:t>
            </w:r>
            <w:r w:rsidR="009D025A" w:rsidRPr="006040C8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у детей интерес и любовь к музыке, музыкальную отзывчивость на нее;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у детей музыкальные способности детей: звуковысотный, ритмический, тембровый, динамический слух;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у детей умение сотрудничества в коллективной музыкальной деятельности;</w:t>
            </w:r>
          </w:p>
          <w:p w:rsidR="009D025A" w:rsidRPr="006040C8" w:rsidRDefault="000B4E70" w:rsidP="000B4E70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5) </w:t>
            </w:r>
            <w:r w:rsidR="009D025A" w:rsidRPr="006040C8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знакомить детей с различными видами театрального искусства (кукольный театр, балет, опера и прочее);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lastRenderedPageBreak/>
              <w:t>знакомить детей с театральной терминологией (акт, актер, антракт, кулисы и так далее);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интерес к сценическому искусству;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воспитывать доброжелательность и контактность в отношениях со сверстниками;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прочее);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  <w:p w:rsidR="009D025A" w:rsidRPr="006040C8" w:rsidRDefault="000B4E70" w:rsidP="000B4E70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6) </w:t>
            </w:r>
            <w:r w:rsidR="009D025A" w:rsidRPr="00BC2E3A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формировать понятия праздничный и будний день, понимать их различия;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формировать внимание и отзывчивость к окружающим людям во время праздничных мероприятий (поздравлять, </w:t>
            </w:r>
            <w:r w:rsidRPr="006040C8">
              <w:rPr>
                <w:sz w:val="24"/>
                <w:szCs w:val="24"/>
              </w:rPr>
              <w:lastRenderedPageBreak/>
              <w:t>приглашать на праздник, готовить подарки и прочее);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      </w:r>
          </w:p>
          <w:p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  <w:p w:rsidR="00961EC0" w:rsidRPr="006040C8" w:rsidRDefault="00961EC0" w:rsidP="000B4E7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04764F" w:rsidRPr="001B5C8B" w:rsidRDefault="0004764F" w:rsidP="00EE47D7">
            <w:pPr>
              <w:pStyle w:val="23"/>
              <w:shd w:val="clear" w:color="auto" w:fill="auto"/>
              <w:tabs>
                <w:tab w:val="left" w:pos="158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B5C8B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B5C8B">
              <w:rPr>
                <w:sz w:val="24"/>
                <w:szCs w:val="24"/>
              </w:rPr>
              <w:t xml:space="preserve">1) </w:t>
            </w:r>
            <w:r w:rsidR="0004764F" w:rsidRPr="001B5C8B">
              <w:rPr>
                <w:sz w:val="24"/>
                <w:szCs w:val="24"/>
              </w:rPr>
              <w:t xml:space="preserve">Педагог продолжает формировать у детей интерес к музыке, народному искусству, воспитывать </w:t>
            </w:r>
            <w:r w:rsidR="00EE47D7" w:rsidRPr="001B5C8B">
              <w:rPr>
                <w:sz w:val="24"/>
                <w:szCs w:val="24"/>
              </w:rPr>
              <w:t>эмоционально-ценностное</w:t>
            </w:r>
            <w:r w:rsidR="0004764F" w:rsidRPr="001B5C8B">
              <w:rPr>
                <w:sz w:val="24"/>
                <w:szCs w:val="24"/>
              </w:rPr>
              <w:t xml:space="preserve"> отношение к </w:t>
            </w:r>
            <w:r w:rsidR="00CB731C" w:rsidRPr="001B5C8B">
              <w:rPr>
                <w:sz w:val="24"/>
                <w:szCs w:val="24"/>
              </w:rPr>
              <w:t xml:space="preserve">музыкальным </w:t>
            </w:r>
            <w:r w:rsidR="0004764F" w:rsidRPr="001B5C8B">
              <w:rPr>
                <w:sz w:val="24"/>
                <w:szCs w:val="24"/>
              </w:rPr>
              <w:t>произведения</w:t>
            </w:r>
            <w:r w:rsidR="00CB731C" w:rsidRPr="001B5C8B">
              <w:rPr>
                <w:sz w:val="24"/>
                <w:szCs w:val="24"/>
              </w:rPr>
              <w:t>м</w:t>
            </w:r>
            <w:r w:rsidR="0004764F" w:rsidRPr="001B5C8B">
              <w:rPr>
                <w:sz w:val="24"/>
                <w:szCs w:val="24"/>
              </w:rPr>
              <w:t xml:space="preserve">. </w:t>
            </w:r>
            <w:r w:rsidR="0004764F" w:rsidRPr="005D2A30">
              <w:rPr>
                <w:sz w:val="24"/>
                <w:szCs w:val="24"/>
              </w:rPr>
              <w:t xml:space="preserve">Развивает у детей эстетические чувства, эмоции, эстетический вкус, эстетическое восприятие произведений, формирует умение выделять их выразительные средства. Учит соотносить художественный образ и средства выразительности, подбирать материал и пособия для самостоятельной </w:t>
            </w:r>
            <w:r w:rsidR="00171D2D" w:rsidRPr="005D2A30">
              <w:rPr>
                <w:sz w:val="24"/>
                <w:szCs w:val="24"/>
              </w:rPr>
              <w:t xml:space="preserve">музыкальной </w:t>
            </w:r>
            <w:r w:rsidR="0004764F" w:rsidRPr="005D2A30">
              <w:rPr>
                <w:sz w:val="24"/>
                <w:szCs w:val="24"/>
              </w:rPr>
              <w:t xml:space="preserve">деятельности. 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2) </w:t>
            </w:r>
            <w:r w:rsidR="0004764F" w:rsidRPr="005D2A30">
              <w:rPr>
                <w:sz w:val="24"/>
                <w:szCs w:val="24"/>
              </w:rPr>
              <w:t>Педагог продолжает развивать у детей стремление к познанию культурных традиций через творческую деятельность (музыкальную, театрализованную, культурно-досуговую).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3) </w:t>
            </w:r>
            <w:r w:rsidR="0004764F" w:rsidRPr="005D2A30">
              <w:rPr>
                <w:sz w:val="24"/>
                <w:szCs w:val="24"/>
              </w:rPr>
              <w:t xml:space="preserve">Педагог формирует духовно-нравственные качества в процессе ознакомления с различными </w:t>
            </w:r>
            <w:r w:rsidR="000236DE" w:rsidRPr="005D2A30">
              <w:rPr>
                <w:sz w:val="24"/>
                <w:szCs w:val="24"/>
              </w:rPr>
              <w:t xml:space="preserve">жанрами музыки </w:t>
            </w:r>
            <w:r w:rsidR="0004764F" w:rsidRPr="005D2A30">
              <w:rPr>
                <w:sz w:val="24"/>
                <w:szCs w:val="24"/>
              </w:rPr>
              <w:t>духовно-нравственного содержания;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4) </w:t>
            </w:r>
            <w:r w:rsidR="00D81701" w:rsidRPr="005D2A30">
              <w:rPr>
                <w:sz w:val="24"/>
                <w:szCs w:val="24"/>
              </w:rPr>
              <w:t>Педагог ф</w:t>
            </w:r>
            <w:r w:rsidR="0004764F" w:rsidRPr="005D2A30">
              <w:rPr>
                <w:sz w:val="24"/>
                <w:szCs w:val="24"/>
              </w:rPr>
              <w:t>ормирует у детей умение выделять и использовать в своей музыкальной, театрализованной деятельности средства выразительности разных видов искусства.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5) </w:t>
            </w:r>
            <w:r w:rsidR="0004764F" w:rsidRPr="005D2A30">
              <w:rPr>
                <w:sz w:val="24"/>
                <w:szCs w:val="24"/>
              </w:rPr>
              <w:t>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      </w:r>
          </w:p>
          <w:p w:rsidR="0004764F" w:rsidRPr="005D2A30" w:rsidRDefault="000B4E70" w:rsidP="00D81701">
            <w:pPr>
              <w:pStyle w:val="23"/>
              <w:shd w:val="clear" w:color="auto" w:fill="auto"/>
              <w:tabs>
                <w:tab w:val="left" w:pos="110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6) </w:t>
            </w:r>
            <w:r w:rsidR="005D2A30" w:rsidRPr="005D2A30">
              <w:rPr>
                <w:sz w:val="24"/>
                <w:szCs w:val="24"/>
              </w:rPr>
              <w:t>Педагог р</w:t>
            </w:r>
            <w:r w:rsidR="0004764F" w:rsidRPr="005D2A30">
              <w:rPr>
                <w:sz w:val="24"/>
                <w:szCs w:val="24"/>
              </w:rPr>
              <w:t xml:space="preserve">асширяет представления детей о </w:t>
            </w:r>
            <w:r w:rsidR="005D2A30" w:rsidRPr="005D2A30">
              <w:rPr>
                <w:sz w:val="24"/>
                <w:szCs w:val="24"/>
              </w:rPr>
              <w:t xml:space="preserve">музыкальном </w:t>
            </w:r>
            <w:r w:rsidR="0004764F" w:rsidRPr="005D2A30">
              <w:rPr>
                <w:sz w:val="24"/>
                <w:szCs w:val="24"/>
              </w:rPr>
              <w:t xml:space="preserve">фольклоре. </w:t>
            </w:r>
            <w:r w:rsidR="005D2A30" w:rsidRPr="005D2A30">
              <w:rPr>
                <w:sz w:val="24"/>
                <w:szCs w:val="24"/>
              </w:rPr>
              <w:t>З</w:t>
            </w:r>
            <w:r w:rsidR="0004764F" w:rsidRPr="005D2A30">
              <w:rPr>
                <w:sz w:val="24"/>
                <w:szCs w:val="24"/>
              </w:rPr>
              <w:t>накомит детей с видами и жанрами фольклора. Поощряет участие детей в фольклорных развлечениях и праздниках.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8) </w:t>
            </w:r>
            <w:r w:rsidR="0004764F" w:rsidRPr="005D2A30">
              <w:rPr>
                <w:sz w:val="24"/>
                <w:szCs w:val="24"/>
              </w:rPr>
              <w:t xml:space="preserve">Педагог поощряет активное участие детей в </w:t>
            </w:r>
            <w:r w:rsidR="005D2A30" w:rsidRPr="005D2A30">
              <w:rPr>
                <w:sz w:val="24"/>
                <w:szCs w:val="24"/>
              </w:rPr>
              <w:t xml:space="preserve">музыкальной </w:t>
            </w:r>
            <w:r w:rsidR="0004764F" w:rsidRPr="005D2A30">
              <w:rPr>
                <w:sz w:val="24"/>
                <w:szCs w:val="24"/>
              </w:rPr>
              <w:t xml:space="preserve">деятельности </w:t>
            </w:r>
            <w:r w:rsidR="0004764F" w:rsidRPr="005D2A30">
              <w:rPr>
                <w:sz w:val="24"/>
                <w:szCs w:val="24"/>
              </w:rPr>
              <w:lastRenderedPageBreak/>
              <w:t>как по собственному желанию, так и под руководством взрослых.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9) </w:t>
            </w:r>
            <w:r w:rsidR="0004764F" w:rsidRPr="005D2A30">
              <w:rPr>
                <w:sz w:val="24"/>
                <w:szCs w:val="24"/>
              </w:rPr>
      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кино; формирует желание посещать их.</w:t>
            </w:r>
          </w:p>
          <w:p w:rsidR="0004764F" w:rsidRPr="005D2A30" w:rsidRDefault="0004764F" w:rsidP="000B4E70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2A30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1) </w:t>
            </w:r>
            <w:r w:rsidR="0004764F" w:rsidRPr="005D2A30">
              <w:rPr>
                <w:sz w:val="24"/>
                <w:szCs w:val="24"/>
              </w:rPr>
              <w:t>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2) </w:t>
            </w:r>
            <w:r w:rsidR="0004764F" w:rsidRPr="005D2A30">
              <w:rPr>
                <w:sz w:val="24"/>
                <w:szCs w:val="24"/>
              </w:rPr>
              <w:t>Пение: 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3) </w:t>
            </w:r>
            <w:r w:rsidR="0004764F" w:rsidRPr="005D2A30">
              <w:rPr>
                <w:sz w:val="24"/>
                <w:szCs w:val="24"/>
              </w:rPr>
              <w:t>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4) </w:t>
            </w:r>
            <w:r w:rsidR="0004764F" w:rsidRPr="005D2A30">
              <w:rPr>
                <w:sz w:val="24"/>
                <w:szCs w:val="24"/>
              </w:rPr>
              <w:t>Музыкально-ритмические движения: педагог развивает у детей чувство ритма, умение передавать через движения характер музыки, её эмоционально</w:t>
            </w:r>
            <w:r w:rsidR="0004764F" w:rsidRPr="005D2A30">
              <w:rPr>
                <w:sz w:val="24"/>
                <w:szCs w:val="24"/>
              </w:rPr>
              <w:softHyphen/>
              <w:t xml:space="preserve">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  <w:r w:rsidR="0004764F" w:rsidRPr="005D2A30">
              <w:rPr>
                <w:sz w:val="24"/>
                <w:szCs w:val="24"/>
              </w:rPr>
              <w:lastRenderedPageBreak/>
              <w:t>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5) </w:t>
            </w:r>
            <w:r w:rsidR="0004764F" w:rsidRPr="005D2A30">
              <w:rPr>
                <w:sz w:val="24"/>
                <w:szCs w:val="24"/>
              </w:rPr>
      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      </w:r>
          </w:p>
          <w:p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6) </w:t>
            </w:r>
            <w:r w:rsidR="0004764F" w:rsidRPr="005D2A30">
              <w:rPr>
                <w:sz w:val="24"/>
                <w:szCs w:val="24"/>
              </w:rPr>
              <w:t>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      </w:r>
          </w:p>
          <w:p w:rsidR="0004764F" w:rsidRPr="005D2A30" w:rsidRDefault="0004764F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      </w:r>
          </w:p>
          <w:p w:rsidR="0004764F" w:rsidRPr="005D2A30" w:rsidRDefault="0004764F" w:rsidP="000B4E70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2A30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:rsidR="0004764F" w:rsidRPr="00560DFC" w:rsidRDefault="0004764F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60DFC">
              <w:rPr>
                <w:sz w:val="24"/>
                <w:szCs w:val="24"/>
              </w:rPr>
              <w:t xml:space="preserve"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</w:t>
            </w:r>
            <w:r w:rsidRPr="00560DFC">
              <w:rPr>
                <w:sz w:val="24"/>
                <w:szCs w:val="24"/>
              </w:rPr>
              <w:lastRenderedPageBreak/>
              <w:t>поддерживает инициативу изготовления декораций, элементов костюмов и атрибутов.</w:t>
            </w:r>
          </w:p>
          <w:p w:rsidR="0004764F" w:rsidRPr="005D2A30" w:rsidRDefault="0004764F" w:rsidP="000B4E70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2A30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:rsidR="0004764F" w:rsidRPr="005D2A30" w:rsidRDefault="0004764F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>Педагог развивает желание детей проводить свободное время с интересом и пользой, реализуя собственные творческие потребности</w:t>
            </w:r>
            <w:r w:rsidR="006E5C0E">
              <w:rPr>
                <w:sz w:val="24"/>
                <w:szCs w:val="24"/>
              </w:rPr>
              <w:t xml:space="preserve"> в музыке</w:t>
            </w:r>
            <w:r w:rsidRPr="005D2A30">
              <w:rPr>
                <w:sz w:val="24"/>
                <w:szCs w:val="24"/>
              </w:rPr>
              <w:t xml:space="preserve"> (пение</w:t>
            </w:r>
            <w:r w:rsidR="006E5C0E">
              <w:rPr>
                <w:sz w:val="24"/>
                <w:szCs w:val="24"/>
              </w:rPr>
              <w:t>, музыкально-ритмическая, музыкально-игровая деятельность</w:t>
            </w:r>
            <w:r w:rsidRPr="005D2A30">
              <w:rPr>
                <w:sz w:val="24"/>
                <w:szCs w:val="24"/>
              </w:rPr>
              <w:t xml:space="preserve">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      </w:r>
          </w:p>
          <w:p w:rsidR="004D730B" w:rsidRPr="00BD24F3" w:rsidRDefault="004D730B" w:rsidP="00B935A4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61EC0" w:rsidRPr="00B23474" w:rsidTr="00EF6FBA">
        <w:tc>
          <w:tcPr>
            <w:tcW w:w="14277" w:type="dxa"/>
            <w:gridSpan w:val="2"/>
          </w:tcPr>
          <w:p w:rsidR="00961EC0" w:rsidRPr="00B23474" w:rsidRDefault="00961EC0" w:rsidP="00EF6FB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474">
              <w:rPr>
                <w:b/>
                <w:bCs/>
                <w:sz w:val="24"/>
                <w:szCs w:val="24"/>
              </w:rPr>
              <w:lastRenderedPageBreak/>
              <w:t>От 6 лет до 7 лет</w:t>
            </w:r>
          </w:p>
        </w:tc>
      </w:tr>
      <w:tr w:rsidR="00961EC0" w:rsidRPr="00323753" w:rsidTr="00253CC5">
        <w:tc>
          <w:tcPr>
            <w:tcW w:w="6374" w:type="dxa"/>
          </w:tcPr>
          <w:p w:rsidR="00961EC0" w:rsidRPr="00B23474" w:rsidRDefault="00961EC0" w:rsidP="00EF6FBA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23474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961EC0" w:rsidRPr="00323753" w:rsidRDefault="00961EC0" w:rsidP="00EF6FBA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23474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323753" w:rsidTr="00CB4BB0">
        <w:tc>
          <w:tcPr>
            <w:tcW w:w="6374" w:type="dxa"/>
            <w:tcBorders>
              <w:bottom w:val="single" w:sz="4" w:space="0" w:color="auto"/>
            </w:tcBorders>
          </w:tcPr>
          <w:p w:rsidR="004D730B" w:rsidRPr="00B23474" w:rsidRDefault="004541BA" w:rsidP="008D3657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1) </w:t>
            </w:r>
            <w:r w:rsidR="004D730B" w:rsidRPr="00B23474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развивать у детей интерес к искусству, эстетический вкус; формировать у детей предпочтения в области музыкальной, театрализованной деятельности;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жанрами </w:t>
            </w:r>
            <w:r w:rsidR="00B23474">
              <w:rPr>
                <w:sz w:val="24"/>
                <w:szCs w:val="24"/>
              </w:rPr>
              <w:t xml:space="preserve">музыкального </w:t>
            </w:r>
            <w:r w:rsidRPr="00323753">
              <w:rPr>
                <w:sz w:val="24"/>
                <w:szCs w:val="24"/>
              </w:rPr>
              <w:t>искусства;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гуманное отношение к людям и</w:t>
            </w:r>
            <w:r w:rsidR="00253CC5">
              <w:rPr>
                <w:sz w:val="24"/>
                <w:szCs w:val="24"/>
              </w:rPr>
              <w:t xml:space="preserve"> </w:t>
            </w:r>
            <w:r w:rsidRPr="00323753">
              <w:rPr>
                <w:sz w:val="24"/>
                <w:szCs w:val="24"/>
              </w:rPr>
              <w:t xml:space="preserve">окружающей </w:t>
            </w:r>
            <w:r w:rsidRPr="00323753">
              <w:rPr>
                <w:sz w:val="24"/>
                <w:szCs w:val="24"/>
              </w:rPr>
              <w:lastRenderedPageBreak/>
              <w:t>природе;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 формировать духовно-нравственное отношение и чувство сопричастности к культурному наследию своего народа;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закреплять у детей знания об искусстве как виде творческой деятельности людей;</w:t>
            </w:r>
          </w:p>
          <w:p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помогать детям различать народное и профессиональное искусство; </w:t>
            </w:r>
          </w:p>
          <w:p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формировать у детей основы художественной культуры; </w:t>
            </w:r>
          </w:p>
          <w:p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расширять знания детей о музыке, театре; 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расширять знания детей о творчестве извес</w:t>
            </w:r>
            <w:r w:rsidR="00253CC5">
              <w:rPr>
                <w:sz w:val="24"/>
                <w:szCs w:val="24"/>
              </w:rPr>
              <w:t xml:space="preserve">тных </w:t>
            </w:r>
            <w:r w:rsidRPr="00323753">
              <w:rPr>
                <w:sz w:val="24"/>
                <w:szCs w:val="24"/>
              </w:rPr>
              <w:t>композиторов; расширять знания детей о творческой деятельности, её особенностях; называть виды художественной деятельности, профессию деятеля искусства;</w:t>
            </w:r>
          </w:p>
          <w:p w:rsidR="004D730B" w:rsidRPr="00323753" w:rsidRDefault="00563C08" w:rsidP="008D3657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1BA" w:rsidRPr="00323753">
              <w:rPr>
                <w:sz w:val="24"/>
                <w:szCs w:val="24"/>
              </w:rPr>
              <w:t xml:space="preserve">) </w:t>
            </w:r>
            <w:r w:rsidR="004D730B" w:rsidRPr="00253CC5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приобщать детей к музыкальной культуре, воспитывать музыкально-эстетический вкус;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совершенствовать у детей звуковысотный, ритмический, тембровый и динамический слух; способствовать </w:t>
            </w:r>
            <w:r w:rsidRPr="00323753">
              <w:rPr>
                <w:sz w:val="24"/>
                <w:szCs w:val="24"/>
              </w:rPr>
              <w:lastRenderedPageBreak/>
              <w:t>дальнейшему формированию певческого голоса;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у детей навык движения под музыку; обучать детей игре на детских музыкальных инструментах; знакомить детей с элементарными музыкальными понятиями; формировать у детей умение использовать полученные знания и навыки в быту и на досуге;</w:t>
            </w:r>
          </w:p>
          <w:p w:rsidR="004D730B" w:rsidRPr="00323753" w:rsidRDefault="004541BA" w:rsidP="008D3657">
            <w:pPr>
              <w:pStyle w:val="23"/>
              <w:shd w:val="clear" w:color="auto" w:fill="auto"/>
              <w:tabs>
                <w:tab w:val="left" w:pos="100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5) </w:t>
            </w:r>
            <w:r w:rsidR="004D730B" w:rsidRPr="00253CC5">
              <w:rPr>
                <w:b/>
                <w:bCs/>
                <w:sz w:val="24"/>
                <w:szCs w:val="24"/>
              </w:rPr>
              <w:t>театрализованная деятельность</w:t>
            </w:r>
            <w:r w:rsidR="00323753" w:rsidRPr="00323753">
              <w:rPr>
                <w:sz w:val="24"/>
                <w:szCs w:val="24"/>
              </w:rPr>
              <w:t xml:space="preserve"> 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знакомить детей с разными видами театрализованной деятельности;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поощрять способность творчески передавать образ в играх драматизациях, спектаклях;</w:t>
            </w:r>
          </w:p>
          <w:p w:rsidR="004D730B" w:rsidRPr="00253CC5" w:rsidRDefault="004541BA" w:rsidP="008D3657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6) </w:t>
            </w:r>
            <w:r w:rsidR="004D730B" w:rsidRPr="00253CC5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lastRenderedPageBreak/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воспитывать уважительное отношение к своей стране в ходе предпраздничной подготовки;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чувство удовлетворения от участия в коллективной досуговой деятельности;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поощрять желание детей посещать объединения дополнительного образования различной направленности (танцевальный кружок, хор, </w:t>
            </w:r>
            <w:r w:rsidR="00253CC5">
              <w:rPr>
                <w:sz w:val="24"/>
                <w:szCs w:val="24"/>
              </w:rPr>
              <w:t xml:space="preserve">музыкальная </w:t>
            </w:r>
            <w:r w:rsidRPr="00323753">
              <w:rPr>
                <w:sz w:val="24"/>
                <w:szCs w:val="24"/>
              </w:rPr>
              <w:t>студия и прочее).</w:t>
            </w:r>
          </w:p>
          <w:p w:rsidR="00961EC0" w:rsidRPr="00323753" w:rsidRDefault="00961EC0" w:rsidP="008D3657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4D730B" w:rsidRPr="0023126B" w:rsidRDefault="004D730B" w:rsidP="0023126B">
            <w:pPr>
              <w:pStyle w:val="23"/>
              <w:shd w:val="clear" w:color="auto" w:fill="auto"/>
              <w:tabs>
                <w:tab w:val="left" w:pos="1585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3126B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:rsidR="004D730B" w:rsidRPr="00323753" w:rsidRDefault="004541BA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1) </w:t>
            </w:r>
            <w:r w:rsidR="004D730B" w:rsidRPr="00323753">
              <w:rPr>
                <w:sz w:val="24"/>
                <w:szCs w:val="24"/>
              </w:rPr>
              <w:t xml:space="preserve">Педагог продолжает развивать у детей эстетическое восприятие, художественный вкус, эстетическое отношение к окружающему, к искусству; умение самостоятельно создавать художественные образы в разных видах </w:t>
            </w:r>
            <w:r w:rsidR="0023126B">
              <w:rPr>
                <w:sz w:val="24"/>
                <w:szCs w:val="24"/>
              </w:rPr>
              <w:t xml:space="preserve">музыкальной </w:t>
            </w:r>
            <w:r w:rsidR="004D730B" w:rsidRPr="00323753">
              <w:rPr>
                <w:sz w:val="24"/>
                <w:szCs w:val="24"/>
              </w:rPr>
              <w:t xml:space="preserve">деятельности. Поощряет активное участие детей в </w:t>
            </w:r>
            <w:r w:rsidR="0023126B">
              <w:rPr>
                <w:sz w:val="24"/>
                <w:szCs w:val="24"/>
              </w:rPr>
              <w:t>музыкальной</w:t>
            </w:r>
            <w:r w:rsidR="004D730B" w:rsidRPr="00323753">
              <w:rPr>
                <w:sz w:val="24"/>
                <w:szCs w:val="24"/>
              </w:rPr>
              <w:t xml:space="preserve"> деятельности по собственному желанию и под руководством взрослого.</w:t>
            </w:r>
          </w:p>
          <w:p w:rsidR="004D730B" w:rsidRPr="00323753" w:rsidRDefault="004541BA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2) </w:t>
            </w:r>
            <w:r w:rsidR="004D730B" w:rsidRPr="00323753">
              <w:rPr>
                <w:sz w:val="24"/>
                <w:szCs w:val="24"/>
              </w:rPr>
              <w:t xml:space="preserve">Педагог воспитывает гражданско-патриотические чувства средствами различных жанров </w:t>
            </w:r>
            <w:r w:rsidR="0023126B">
              <w:rPr>
                <w:sz w:val="24"/>
                <w:szCs w:val="24"/>
              </w:rPr>
              <w:t>музыкального искусства</w:t>
            </w:r>
            <w:r w:rsidR="004D730B" w:rsidRPr="00323753">
              <w:rPr>
                <w:sz w:val="24"/>
                <w:szCs w:val="24"/>
              </w:rPr>
              <w:t>.</w:t>
            </w:r>
          </w:p>
          <w:p w:rsidR="004D730B" w:rsidRPr="00323753" w:rsidRDefault="004541BA" w:rsidP="008D365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3) </w:t>
            </w:r>
            <w:r w:rsidR="004D730B" w:rsidRPr="00323753">
              <w:rPr>
                <w:sz w:val="24"/>
                <w:szCs w:val="24"/>
              </w:rPr>
              <w:t xml:space="preserve">Педагог продолжает знакомить детей с историей </w:t>
            </w:r>
            <w:r w:rsidR="0023126B">
              <w:rPr>
                <w:sz w:val="24"/>
                <w:szCs w:val="24"/>
              </w:rPr>
              <w:t>музыки,</w:t>
            </w:r>
            <w:r w:rsidR="004D730B" w:rsidRPr="00323753">
              <w:rPr>
                <w:sz w:val="24"/>
                <w:szCs w:val="24"/>
              </w:rPr>
              <w:t xml:space="preserve"> формирует умение различать народное и профессиональное искусство.</w:t>
            </w:r>
          </w:p>
          <w:p w:rsidR="004D730B" w:rsidRPr="00323753" w:rsidRDefault="004541BA" w:rsidP="008D365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4) </w:t>
            </w:r>
            <w:r w:rsidR="004D730B" w:rsidRPr="00323753">
              <w:rPr>
                <w:sz w:val="24"/>
                <w:szCs w:val="24"/>
              </w:rPr>
              <w:t xml:space="preserve"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музыкой. Воспитывает любовь </w:t>
            </w:r>
            <w:r w:rsidR="0023126B">
              <w:rPr>
                <w:sz w:val="24"/>
                <w:szCs w:val="24"/>
              </w:rPr>
              <w:t>и эмоционально-ценностное</w:t>
            </w:r>
            <w:r w:rsidR="004D730B" w:rsidRPr="00323753">
              <w:rPr>
                <w:sz w:val="24"/>
                <w:szCs w:val="24"/>
              </w:rPr>
              <w:t xml:space="preserve"> отношение к произведениям искусства.</w:t>
            </w:r>
          </w:p>
          <w:p w:rsidR="004D730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5) </w:t>
            </w:r>
            <w:r w:rsidR="004D730B" w:rsidRPr="00323753">
              <w:rPr>
                <w:sz w:val="24"/>
                <w:szCs w:val="24"/>
              </w:rPr>
              <w:t xml:space="preserve">Педагог расширяет представления детей о творческих профессиях </w:t>
            </w:r>
            <w:r w:rsidR="004D730B" w:rsidRPr="00323753">
              <w:rPr>
                <w:sz w:val="24"/>
                <w:szCs w:val="24"/>
              </w:rPr>
              <w:lastRenderedPageBreak/>
              <w:t>(художник, композитор, артист, танцор, певец, пианист, скрипач, режиссер, директор театра, архитектор и тому подобное).</w:t>
            </w:r>
          </w:p>
          <w:p w:rsidR="004D730B" w:rsidRPr="00323753" w:rsidRDefault="008D3657" w:rsidP="00563C08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7) </w:t>
            </w:r>
            <w:r w:rsidR="004D730B" w:rsidRPr="00323753">
              <w:rPr>
                <w:sz w:val="24"/>
                <w:szCs w:val="24"/>
              </w:rPr>
      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 А. Струве, А. Л. Рыбников, Г.И. Гладков, М.И. Дунаевский и другие).</w:t>
            </w:r>
          </w:p>
          <w:p w:rsidR="00F837CB" w:rsidRPr="00323753" w:rsidRDefault="00F837CB" w:rsidP="008D365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23753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1) </w:t>
            </w:r>
            <w:r w:rsidR="00F837CB" w:rsidRPr="00323753">
              <w:rPr>
                <w:sz w:val="24"/>
                <w:szCs w:val="24"/>
              </w:rPr>
              <w:t>Слушание: педагог развивает у детей навык восприятия звуков по высоте в пределах квинты —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2) </w:t>
            </w:r>
            <w:r w:rsidR="00F837CB" w:rsidRPr="00323753">
              <w:rPr>
                <w:sz w:val="24"/>
                <w:szCs w:val="24"/>
              </w:rPr>
              <w:t>Пение: педагог совершенствует у детей певческий голос и вокально</w:t>
            </w:r>
            <w:r w:rsidR="00F837CB" w:rsidRPr="00323753">
              <w:rPr>
                <w:sz w:val="24"/>
                <w:szCs w:val="24"/>
              </w:rPr>
              <w:softHyphen/>
              <w:t>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3) </w:t>
            </w:r>
            <w:r w:rsidR="00F837CB" w:rsidRPr="00323753">
              <w:rPr>
                <w:sz w:val="24"/>
                <w:szCs w:val="24"/>
              </w:rPr>
              <w:t>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4) </w:t>
            </w:r>
            <w:r w:rsidR="00F837CB" w:rsidRPr="00323753">
              <w:rPr>
                <w:sz w:val="24"/>
                <w:szCs w:val="24"/>
              </w:rPr>
              <w:t xml:space="preserve">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</w:t>
            </w:r>
            <w:r w:rsidR="00F837CB" w:rsidRPr="00323753">
              <w:rPr>
                <w:sz w:val="24"/>
                <w:szCs w:val="24"/>
              </w:rPr>
              <w:lastRenderedPageBreak/>
              <w:t>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5) </w:t>
            </w:r>
            <w:r w:rsidR="00F837CB" w:rsidRPr="00323753">
              <w:rPr>
                <w:sz w:val="24"/>
                <w:szCs w:val="24"/>
              </w:rPr>
              <w:t>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6) </w:t>
            </w:r>
            <w:r w:rsidR="00F837CB" w:rsidRPr="00323753">
              <w:rPr>
                <w:sz w:val="24"/>
                <w:szCs w:val="24"/>
              </w:rPr>
      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  <w:p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7) </w:t>
            </w:r>
            <w:r w:rsidR="00F837CB" w:rsidRPr="00323753">
              <w:rPr>
                <w:sz w:val="24"/>
                <w:szCs w:val="24"/>
              </w:rPr>
      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      </w:r>
          </w:p>
          <w:p w:rsidR="00F837CB" w:rsidRPr="00563C08" w:rsidRDefault="00F837CB" w:rsidP="008D3657">
            <w:pPr>
              <w:pStyle w:val="23"/>
              <w:shd w:val="clear" w:color="auto" w:fill="auto"/>
              <w:tabs>
                <w:tab w:val="left" w:pos="1786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63C08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:rsidR="00F837CB" w:rsidRPr="00323753" w:rsidRDefault="00F837C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</w:t>
            </w:r>
            <w:r w:rsidRPr="00323753">
              <w:rPr>
                <w:sz w:val="24"/>
                <w:szCs w:val="24"/>
              </w:rPr>
              <w:lastRenderedPageBreak/>
              <w:t>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умение выразительно передавать в действии, мимике, пантомимике, интонации эмоциональное состояние персонажей</w:t>
            </w:r>
            <w:r w:rsidR="008E3AA4">
              <w:rPr>
                <w:sz w:val="24"/>
                <w:szCs w:val="24"/>
              </w:rPr>
              <w:t>.</w:t>
            </w:r>
          </w:p>
          <w:p w:rsidR="00F837CB" w:rsidRPr="008E3AA4" w:rsidRDefault="00F837CB" w:rsidP="008D3657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E3AA4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:rsidR="00F837CB" w:rsidRPr="00323753" w:rsidRDefault="00F837C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 и так далее). Развивает активность детей в участи</w:t>
            </w:r>
            <w:r w:rsidR="008E3AA4">
              <w:rPr>
                <w:sz w:val="24"/>
                <w:szCs w:val="24"/>
              </w:rPr>
              <w:t>и</w:t>
            </w:r>
            <w:r w:rsidRPr="00323753">
              <w:rPr>
                <w:sz w:val="24"/>
                <w:szCs w:val="24"/>
              </w:rPr>
              <w:t xml:space="preserve">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      </w:r>
          </w:p>
          <w:p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1EC0" w:rsidRPr="008E3AA4" w:rsidTr="00CB4BB0">
        <w:tc>
          <w:tcPr>
            <w:tcW w:w="14277" w:type="dxa"/>
            <w:gridSpan w:val="2"/>
            <w:tcBorders>
              <w:bottom w:val="single" w:sz="4" w:space="0" w:color="auto"/>
            </w:tcBorders>
          </w:tcPr>
          <w:p w:rsidR="00054495" w:rsidRPr="008E3AA4" w:rsidRDefault="00054495" w:rsidP="0060627A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E3AA4">
              <w:rPr>
                <w:b/>
                <w:bCs/>
                <w:sz w:val="24"/>
                <w:szCs w:val="24"/>
              </w:rPr>
              <w:lastRenderedPageBreak/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 xml:space="preserve">воспитание эстетических чувств (удивления, радости, восхищения) к различным объектам и явлениям окружающего мира (природного, </w:t>
            </w:r>
            <w:r w:rsidRPr="008E3AA4">
              <w:rPr>
                <w:sz w:val="24"/>
                <w:szCs w:val="24"/>
              </w:rPr>
              <w:lastRenderedPageBreak/>
              <w:t>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961EC0" w:rsidRDefault="00054495" w:rsidP="006266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:rsidR="00CB4BB0" w:rsidRPr="0062665F" w:rsidRDefault="00CB4BB0" w:rsidP="006266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65378" w:rsidRPr="00BD24F3" w:rsidRDefault="00C65378" w:rsidP="0091760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378" w:rsidRPr="003675D5" w:rsidRDefault="00501289" w:rsidP="00501289">
      <w:pPr>
        <w:pStyle w:val="23"/>
        <w:shd w:val="clear" w:color="auto" w:fill="auto"/>
        <w:tabs>
          <w:tab w:val="left" w:pos="1163"/>
        </w:tabs>
        <w:spacing w:before="0" w:after="0" w:line="240" w:lineRule="auto"/>
        <w:ind w:lef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</w:t>
      </w:r>
      <w:r w:rsidR="0021002F" w:rsidRPr="003675D5">
        <w:rPr>
          <w:b/>
          <w:bCs/>
          <w:sz w:val="24"/>
          <w:szCs w:val="24"/>
        </w:rPr>
        <w:t xml:space="preserve"> </w:t>
      </w:r>
      <w:r w:rsidR="00C65378" w:rsidRPr="003675D5">
        <w:rPr>
          <w:b/>
          <w:bCs/>
          <w:sz w:val="24"/>
          <w:szCs w:val="24"/>
        </w:rPr>
        <w:t xml:space="preserve">Вариативные формы, методы и средства реализации </w:t>
      </w:r>
      <w:r w:rsidR="007B6188" w:rsidRPr="003675D5">
        <w:rPr>
          <w:b/>
          <w:bCs/>
          <w:sz w:val="24"/>
          <w:szCs w:val="24"/>
        </w:rPr>
        <w:t>П</w:t>
      </w:r>
      <w:r w:rsidR="00C65378" w:rsidRPr="003675D5">
        <w:rPr>
          <w:b/>
          <w:bCs/>
          <w:sz w:val="24"/>
          <w:szCs w:val="24"/>
        </w:rPr>
        <w:t>рограммы</w:t>
      </w:r>
    </w:p>
    <w:p w:rsidR="007B6188" w:rsidRPr="00BD24F3" w:rsidRDefault="007B6188" w:rsidP="00917605">
      <w:pPr>
        <w:pStyle w:val="23"/>
        <w:shd w:val="clear" w:color="auto" w:fill="auto"/>
        <w:tabs>
          <w:tab w:val="left" w:pos="1163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:rsidR="00BD1F0A" w:rsidRPr="00F91EB9" w:rsidRDefault="00C65378" w:rsidP="00916E73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F91EB9">
        <w:rPr>
          <w:sz w:val="24"/>
          <w:szCs w:val="24"/>
        </w:rPr>
        <w:t xml:space="preserve">Формы, способы, методы и средства реализации </w:t>
      </w:r>
      <w:r w:rsidR="007B6188" w:rsidRPr="00F91EB9">
        <w:rPr>
          <w:sz w:val="24"/>
          <w:szCs w:val="24"/>
        </w:rPr>
        <w:t>П</w:t>
      </w:r>
      <w:r w:rsidRPr="00F91EB9">
        <w:rPr>
          <w:sz w:val="24"/>
          <w:szCs w:val="24"/>
        </w:rPr>
        <w:t xml:space="preserve">рограммы </w:t>
      </w:r>
      <w:r w:rsidR="00BD1F0A" w:rsidRPr="00F91EB9">
        <w:rPr>
          <w:bCs/>
          <w:sz w:val="24"/>
          <w:szCs w:val="24"/>
        </w:rPr>
        <w:t>музыкальный руководитель</w:t>
      </w:r>
      <w:r w:rsidRPr="00F91EB9">
        <w:rPr>
          <w:bCs/>
          <w:sz w:val="24"/>
          <w:szCs w:val="24"/>
        </w:rPr>
        <w:t xml:space="preserve"> определяет самостоятельно</w:t>
      </w:r>
      <w:r w:rsidRPr="00F91EB9">
        <w:rPr>
          <w:sz w:val="24"/>
          <w:szCs w:val="24"/>
        </w:rPr>
        <w:t xml:space="preserve">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</w:t>
      </w:r>
    </w:p>
    <w:p w:rsidR="00BD1F0A" w:rsidRDefault="00BD1F0A" w:rsidP="00917605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680"/>
        <w:jc w:val="center"/>
        <w:rPr>
          <w:b/>
          <w:bCs/>
          <w:i/>
          <w:iCs/>
          <w:sz w:val="24"/>
          <w:szCs w:val="24"/>
        </w:rPr>
      </w:pPr>
    </w:p>
    <w:p w:rsidR="00917605" w:rsidRPr="00EF4342" w:rsidRDefault="00917605" w:rsidP="00917605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680"/>
        <w:jc w:val="center"/>
        <w:rPr>
          <w:b/>
          <w:bCs/>
          <w:sz w:val="24"/>
          <w:szCs w:val="24"/>
        </w:rPr>
      </w:pPr>
      <w:r w:rsidRPr="00EF4342">
        <w:rPr>
          <w:b/>
          <w:bCs/>
          <w:sz w:val="24"/>
          <w:szCs w:val="24"/>
        </w:rPr>
        <w:t>Формы реализации Программы</w:t>
      </w:r>
      <w:r w:rsidR="00BD1F0A" w:rsidRPr="00EF4342">
        <w:rPr>
          <w:b/>
          <w:bCs/>
          <w:sz w:val="24"/>
          <w:szCs w:val="24"/>
        </w:rPr>
        <w:t xml:space="preserve"> по ФОП</w:t>
      </w:r>
    </w:p>
    <w:p w:rsidR="00C65378" w:rsidRPr="00BD24F3" w:rsidRDefault="00C65378" w:rsidP="001A4C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7138"/>
        <w:gridCol w:w="7139"/>
      </w:tblGrid>
      <w:tr w:rsidR="00AD4D91" w:rsidRPr="000A2EF5" w:rsidTr="00AD4D91">
        <w:tc>
          <w:tcPr>
            <w:tcW w:w="7138" w:type="dxa"/>
          </w:tcPr>
          <w:p w:rsidR="00AD4D91" w:rsidRPr="000A2EF5" w:rsidRDefault="002F3DC5" w:rsidP="001A4C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F71DA7" w:rsidRPr="000A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младенческом возрасте (2 месяца – 1 год):</w:t>
            </w:r>
          </w:p>
        </w:tc>
        <w:tc>
          <w:tcPr>
            <w:tcW w:w="7139" w:type="dxa"/>
          </w:tcPr>
          <w:p w:rsidR="00AD4D91" w:rsidRPr="000A2EF5" w:rsidRDefault="002F3DC5" w:rsidP="001A4C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F71DA7" w:rsidRPr="000A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раннем возрасте (1 год - 3 года):</w:t>
            </w:r>
          </w:p>
        </w:tc>
      </w:tr>
      <w:tr w:rsidR="00AD4D91" w:rsidRPr="000A2EF5" w:rsidTr="00AD4D91">
        <w:tc>
          <w:tcPr>
            <w:tcW w:w="7138" w:type="dxa"/>
          </w:tcPr>
          <w:p w:rsidR="00AD4D91" w:rsidRPr="000A2EF5" w:rsidRDefault="00AD4D91" w:rsidP="00A525BA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непосредственное эмоциональное общение со взрослым;</w:t>
            </w:r>
          </w:p>
          <w:p w:rsidR="001A4C8C" w:rsidRPr="000A2EF5" w:rsidRDefault="00AD4D91" w:rsidP="00A525BA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двигательная деятельность (пространственно-предметные перемещения, хватание, ползание, ходьба, тактильно-двигательные игры);</w:t>
            </w:r>
          </w:p>
          <w:p w:rsidR="001A4C8C" w:rsidRPr="000A2EF5" w:rsidRDefault="00AD4D91" w:rsidP="00A525BA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предметно-манипулятивная деятельность (орудийные и соотносящие действия с предметами);</w:t>
            </w:r>
          </w:p>
          <w:p w:rsidR="001A4C8C" w:rsidRPr="000A2EF5" w:rsidRDefault="00AD4D91" w:rsidP="00A525BA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речевая (слушание и понимание речи взрослого, гуление, лепет и первые слова);</w:t>
            </w:r>
          </w:p>
          <w:p w:rsidR="00AD4D91" w:rsidRPr="000A2EF5" w:rsidRDefault="00AD4D91" w:rsidP="00A525BA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элементарная музыкальная деятельность (слушание музыки, танцевальные движения на основе подражания, музыкальные игры);</w:t>
            </w:r>
          </w:p>
          <w:p w:rsidR="00AD4D91" w:rsidRPr="000A2EF5" w:rsidRDefault="00AD4D91" w:rsidP="001A4C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1A4C8C" w:rsidRPr="000A2EF5" w:rsidRDefault="00AD4D91" w:rsidP="00A525BA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предметная деятельность (орудийно-предметные действия -</w:t>
            </w:r>
            <w:r w:rsidR="00BD1F0A">
              <w:rPr>
                <w:sz w:val="24"/>
                <w:szCs w:val="24"/>
              </w:rPr>
              <w:t>с погремушкой, музыкальным молоточком и др.</w:t>
            </w:r>
            <w:r w:rsidRPr="000A2EF5">
              <w:rPr>
                <w:sz w:val="24"/>
                <w:szCs w:val="24"/>
              </w:rPr>
              <w:t>);</w:t>
            </w:r>
          </w:p>
          <w:p w:rsidR="00AD4D91" w:rsidRPr="000A2EF5" w:rsidRDefault="00AD4D91" w:rsidP="00A525BA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ситуативно-деловое общение со взрослым и эмоционально-практическое со сверстниками под руководством взрослого;</w:t>
            </w:r>
          </w:p>
          <w:p w:rsidR="00AD4D91" w:rsidRPr="000A2EF5" w:rsidRDefault="00AD4D91" w:rsidP="00A525BA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двигательная деятельность (</w:t>
            </w:r>
            <w:r w:rsidR="00BD1F0A">
              <w:rPr>
                <w:sz w:val="24"/>
                <w:szCs w:val="24"/>
              </w:rPr>
              <w:t>ходьба, бег, приседания,</w:t>
            </w:r>
            <w:r w:rsidRPr="000A2EF5">
              <w:rPr>
                <w:sz w:val="24"/>
                <w:szCs w:val="24"/>
              </w:rPr>
              <w:t xml:space="preserve"> простые подвижные игры</w:t>
            </w:r>
            <w:r w:rsidR="00BD1F0A">
              <w:rPr>
                <w:sz w:val="24"/>
                <w:szCs w:val="24"/>
              </w:rPr>
              <w:t xml:space="preserve"> и др.</w:t>
            </w:r>
            <w:r w:rsidRPr="000A2EF5">
              <w:rPr>
                <w:sz w:val="24"/>
                <w:szCs w:val="24"/>
              </w:rPr>
              <w:t>);</w:t>
            </w:r>
          </w:p>
          <w:p w:rsidR="00AD4D91" w:rsidRPr="000A2EF5" w:rsidRDefault="00AD4D91" w:rsidP="00A525BA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 xml:space="preserve">игровая деятельность (отобразительная и сюжетно-отобразительная игра, игры с </w:t>
            </w:r>
            <w:r w:rsidR="00BD1F0A">
              <w:rPr>
                <w:sz w:val="24"/>
                <w:szCs w:val="24"/>
              </w:rPr>
              <w:t>музыкальными</w:t>
            </w:r>
            <w:r w:rsidRPr="000A2EF5">
              <w:rPr>
                <w:sz w:val="24"/>
                <w:szCs w:val="24"/>
              </w:rPr>
              <w:t xml:space="preserve"> игрушками);</w:t>
            </w:r>
          </w:p>
          <w:p w:rsidR="00AD4D91" w:rsidRPr="000A2EF5" w:rsidRDefault="00AD4D91" w:rsidP="00A525BA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 xml:space="preserve">речевая (понимание речи взрослого, слушание и понимание стихов, </w:t>
            </w:r>
            <w:r w:rsidR="00EF4342">
              <w:rPr>
                <w:sz w:val="24"/>
                <w:szCs w:val="24"/>
              </w:rPr>
              <w:t xml:space="preserve">текстов песен, </w:t>
            </w:r>
            <w:r w:rsidRPr="000A2EF5">
              <w:rPr>
                <w:sz w:val="24"/>
                <w:szCs w:val="24"/>
              </w:rPr>
              <w:t>активная речь);</w:t>
            </w:r>
          </w:p>
          <w:p w:rsidR="00AD4D91" w:rsidRPr="000A2EF5" w:rsidRDefault="00AD4D91" w:rsidP="00A525BA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2EF5">
              <w:rPr>
                <w:sz w:val="24"/>
                <w:szCs w:val="24"/>
              </w:rPr>
              <w:t>музыкальная деятельность (слушание музыки и исполнительство, музыкально</w:t>
            </w:r>
            <w:r w:rsidRPr="000A2EF5">
              <w:rPr>
                <w:sz w:val="24"/>
                <w:szCs w:val="24"/>
              </w:rPr>
              <w:softHyphen/>
            </w:r>
            <w:r w:rsidR="001A4C8C" w:rsidRPr="000A2EF5">
              <w:rPr>
                <w:sz w:val="24"/>
                <w:szCs w:val="24"/>
              </w:rPr>
              <w:t>-</w:t>
            </w:r>
            <w:r w:rsidRPr="000A2EF5">
              <w:rPr>
                <w:sz w:val="24"/>
                <w:szCs w:val="24"/>
              </w:rPr>
              <w:t>ритмические движения).</w:t>
            </w:r>
          </w:p>
          <w:p w:rsidR="00AD4D91" w:rsidRPr="000A2EF5" w:rsidRDefault="00AD4D91" w:rsidP="001A4C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DA7" w:rsidRPr="00B61655" w:rsidTr="00E43EA5">
        <w:tc>
          <w:tcPr>
            <w:tcW w:w="14277" w:type="dxa"/>
            <w:gridSpan w:val="2"/>
          </w:tcPr>
          <w:p w:rsidR="00F71DA7" w:rsidRPr="00B61655" w:rsidRDefault="001A4C8C" w:rsidP="001B4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</w:t>
            </w:r>
            <w:r w:rsidR="00F71DA7" w:rsidRPr="00B6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дошкольном возрасте (3 года - 8 лет):</w:t>
            </w:r>
          </w:p>
        </w:tc>
      </w:tr>
      <w:tr w:rsidR="00AD4D91" w:rsidRPr="00B61655" w:rsidTr="00A6122A">
        <w:tc>
          <w:tcPr>
            <w:tcW w:w="14277" w:type="dxa"/>
            <w:gridSpan w:val="2"/>
          </w:tcPr>
          <w:p w:rsidR="00AD4D91" w:rsidRPr="00B61655" w:rsidRDefault="00AD4D91" w:rsidP="00A525BA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игровая деятельность (сюжетно-ролевая, театрализованная, режиссерская, дидактическая, подвижная и другие);</w:t>
            </w:r>
          </w:p>
          <w:p w:rsidR="00AD4D91" w:rsidRPr="00B61655" w:rsidRDefault="00AD4D91" w:rsidP="00A525BA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</w:t>
            </w:r>
            <w:r w:rsidR="00D11DF0" w:rsidRPr="00B61655">
              <w:rPr>
                <w:sz w:val="24"/>
                <w:szCs w:val="24"/>
              </w:rPr>
              <w:t>-</w:t>
            </w:r>
            <w:r w:rsidRPr="00B61655">
              <w:rPr>
                <w:sz w:val="24"/>
                <w:szCs w:val="24"/>
              </w:rPr>
              <w:softHyphen/>
              <w:t>деловое);</w:t>
            </w:r>
          </w:p>
          <w:p w:rsidR="00AD4D91" w:rsidRPr="00B61655" w:rsidRDefault="00AD4D91" w:rsidP="00A525BA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речевая деятельность (слушание речи взрослого и сверстников, активная диалогическая и монологическая речь);</w:t>
            </w:r>
          </w:p>
          <w:p w:rsidR="00AD4D91" w:rsidRPr="00B61655" w:rsidRDefault="00AD4D91" w:rsidP="00A525BA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 xml:space="preserve">познавательно-исследовательская деятельность и </w:t>
            </w:r>
            <w:r w:rsidR="00EF4342" w:rsidRPr="00B61655">
              <w:rPr>
                <w:sz w:val="24"/>
                <w:szCs w:val="24"/>
              </w:rPr>
              <w:t xml:space="preserve">музыкальное </w:t>
            </w:r>
            <w:r w:rsidRPr="00B61655">
              <w:rPr>
                <w:sz w:val="24"/>
                <w:szCs w:val="24"/>
              </w:rPr>
              <w:t xml:space="preserve">экспериментирование; </w:t>
            </w:r>
          </w:p>
          <w:p w:rsidR="00AD4D91" w:rsidRPr="00B61655" w:rsidRDefault="00AD4D91" w:rsidP="00A525BA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:rsidR="00AD4D91" w:rsidRPr="00B61655" w:rsidRDefault="00AD4D91" w:rsidP="00A525BA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  <w:p w:rsidR="00AD4D91" w:rsidRPr="00B61655" w:rsidRDefault="00AD4D91" w:rsidP="001B4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32D0" w:rsidRDefault="00A432D0" w:rsidP="001A1554">
      <w:pPr>
        <w:pStyle w:val="a7"/>
        <w:ind w:left="0"/>
        <w:rPr>
          <w:b/>
          <w:bCs/>
          <w:i/>
          <w:iCs/>
          <w:szCs w:val="24"/>
        </w:rPr>
      </w:pPr>
    </w:p>
    <w:p w:rsidR="00B70EAE" w:rsidRPr="00FA73B2" w:rsidRDefault="00B70EAE" w:rsidP="005C1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3B2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 w:rsidR="00F91EB9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="007931D3">
        <w:rPr>
          <w:rFonts w:ascii="Times New Roman" w:hAnsi="Times New Roman"/>
          <w:b/>
          <w:bCs/>
          <w:sz w:val="24"/>
          <w:szCs w:val="24"/>
        </w:rPr>
        <w:t>П</w:t>
      </w:r>
      <w:r w:rsidR="00F91EB9">
        <w:rPr>
          <w:rFonts w:ascii="Times New Roman" w:hAnsi="Times New Roman"/>
          <w:b/>
          <w:bCs/>
          <w:sz w:val="24"/>
          <w:szCs w:val="24"/>
        </w:rPr>
        <w:t>рограммы по видам музыкальной деятельности</w:t>
      </w:r>
    </w:p>
    <w:p w:rsidR="00B70EAE" w:rsidRPr="0099159F" w:rsidRDefault="00B70EAE" w:rsidP="005C1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EAE" w:rsidRPr="00FA73B2" w:rsidRDefault="00B70EAE" w:rsidP="005C1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3B2">
        <w:rPr>
          <w:rFonts w:ascii="Times New Roman" w:hAnsi="Times New Roman"/>
          <w:b/>
          <w:bCs/>
          <w:sz w:val="24"/>
          <w:szCs w:val="24"/>
        </w:rPr>
        <w:t xml:space="preserve"> «Слушание»</w:t>
      </w:r>
    </w:p>
    <w:p w:rsidR="00B70EAE" w:rsidRPr="006169DD" w:rsidRDefault="00B70EAE" w:rsidP="001A15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103"/>
        <w:gridCol w:w="4819"/>
      </w:tblGrid>
      <w:tr w:rsidR="007931D3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0EAE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 (ознакомление с окружающим миром, развитие речи, изобразительная деятельность);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прогулки (в теплое время);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перед дневным сном;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при пробуждении;</w:t>
            </w:r>
          </w:p>
          <w:p w:rsidR="00B70EAE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  <w:p w:rsidR="00EF0FDF" w:rsidRDefault="00EF0FDF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DF" w:rsidRPr="007931D3" w:rsidRDefault="00EF0FDF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с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лушание музыки;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звуками;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 дидактическая игра;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шумовой оркестр;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импровизация;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творческое задание;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концерт - импровизация;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музыкальная сюжетная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с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самостоятельной музыкальной деятельности в группе: подбор музыкальных инструментов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(озвученных и неозвученных), музыкальных игрушек, театральных кукол, атрибутов, элементов костюмов для театрализованной деятельности;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игры в «праздники», «концерт», «оркестр», «музыкальные занятия».</w:t>
            </w:r>
          </w:p>
        </w:tc>
      </w:tr>
    </w:tbl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3">
        <w:rPr>
          <w:rFonts w:ascii="Times New Roman" w:hAnsi="Times New Roman" w:cs="Times New Roman"/>
          <w:b/>
          <w:sz w:val="24"/>
          <w:szCs w:val="24"/>
        </w:rPr>
        <w:lastRenderedPageBreak/>
        <w:t>«Пение»</w:t>
      </w:r>
    </w:p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103"/>
        <w:gridCol w:w="4819"/>
      </w:tblGrid>
      <w:tr w:rsidR="007931D3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0EAE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 (в теплое время);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в сюжетно-ролевых играх;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театрализованной деятельности;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м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узыкальное упражнение;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попевка;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распевка;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разучивание песен;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совместное пение;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с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оздание РППС, способствующей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проявлению у детей песенного творчества (сочинение грустных и вес</w:t>
            </w:r>
            <w:r w:rsidR="001A1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лых напевов);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музыкальных инструментов (озвученных и неозвученных), музыкальных игрушек, макетов инструментов, хорошо иллюстрированных «нотных тетрадей по песенному репертуару», театральных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кукол, атрибутов и элементов костюмов различных персонажей.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внесение портретов композиторов, ТСО;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создание для детей игровых творческих ситуаций, способствующих сочинению мелодий марша, мелодий на заданный текст;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и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гры в «музыкальные занятия», «концерты для кукол», «семью», где дети исполняют известные им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песни;</w:t>
            </w:r>
          </w:p>
          <w:p w:rsidR="001A1554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игры.</w:t>
            </w:r>
          </w:p>
        </w:tc>
      </w:tr>
    </w:tbl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3">
        <w:rPr>
          <w:rFonts w:ascii="Times New Roman" w:hAnsi="Times New Roman" w:cs="Times New Roman"/>
          <w:b/>
          <w:sz w:val="24"/>
          <w:szCs w:val="24"/>
        </w:rPr>
        <w:t>«Музыкально-ритмические движения»</w:t>
      </w:r>
    </w:p>
    <w:p w:rsidR="00B70EAE" w:rsidRPr="007931D3" w:rsidRDefault="00B70EAE" w:rsidP="0079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103"/>
        <w:gridCol w:w="4819"/>
      </w:tblGrid>
      <w:tr w:rsidR="007931D3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0EAE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физкультурных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прогулки;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разучивание музыкальных игр и танцев;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импровизация;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двигательный пластический;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танцевальный этюд;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атрибутов для музыкально игровых упражнений;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- подбор элементов костюмов различных персонажей для инсценирования песен,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игр и постановок небольших музыкальных спектаклей;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ТСО;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импровизация танцевальных движений в образах животных;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инсценирование содержания песен-хороводов;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 создание для детей игровых творческих  ситуаций , способствующих  импровизации движений разных  персонажей  под музыку соответствующего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</w:tr>
    </w:tbl>
    <w:p w:rsidR="00B70EAE" w:rsidRPr="007931D3" w:rsidRDefault="00B70EAE" w:rsidP="0079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3">
        <w:rPr>
          <w:rFonts w:ascii="Times New Roman" w:hAnsi="Times New Roman" w:cs="Times New Roman"/>
          <w:b/>
          <w:sz w:val="24"/>
          <w:szCs w:val="24"/>
        </w:rPr>
        <w:t>«Игра на детских музыкальных инструментах»</w:t>
      </w:r>
    </w:p>
    <w:p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103"/>
        <w:gridCol w:w="4819"/>
      </w:tblGrid>
      <w:tr w:rsidR="007931D3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E3F43" w:rsidRPr="007931D3" w:rsidTr="008F67F7">
        <w:tc>
          <w:tcPr>
            <w:tcW w:w="4390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прогулки в сюжетно-ролевых играх;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в интегративной деятельности.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музыкально - дидактическая игра;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шумовой оркестр;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совместное и индивидуальное музыкальное исполнение;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музыкальное упражнение;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творческое задание;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музыкальная сюжетная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музыкальных инструментов, музыкальных игрушек, макетов, инструментов, ТСО;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 создание для детей игровых творческих ситуаций, способствующих импровизации в музицировании;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 музыкально-дидактические игры;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игры-драматизации;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аккомпанемент в пении, танце и др.;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игра в «концерт», «музыкальные занятия»;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 звуками;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сказки-шумелки;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игра на шумовых инструментах.</w:t>
            </w:r>
          </w:p>
          <w:p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2D0" w:rsidRDefault="00A432D0" w:rsidP="00917605">
      <w:pPr>
        <w:pStyle w:val="a7"/>
        <w:ind w:left="0"/>
        <w:jc w:val="center"/>
        <w:rPr>
          <w:b/>
          <w:bCs/>
          <w:i/>
          <w:iCs/>
          <w:szCs w:val="24"/>
        </w:rPr>
      </w:pPr>
    </w:p>
    <w:p w:rsidR="008135B3" w:rsidRPr="004309FA" w:rsidRDefault="008135B3" w:rsidP="00917605">
      <w:pPr>
        <w:pStyle w:val="a7"/>
        <w:ind w:left="0"/>
        <w:jc w:val="center"/>
        <w:rPr>
          <w:b/>
          <w:bCs/>
          <w:szCs w:val="24"/>
        </w:rPr>
      </w:pPr>
      <w:r w:rsidRPr="001A1554">
        <w:rPr>
          <w:b/>
          <w:bCs/>
          <w:szCs w:val="24"/>
        </w:rPr>
        <w:lastRenderedPageBreak/>
        <w:t>Методы</w:t>
      </w:r>
      <w:r w:rsidR="00917605" w:rsidRPr="001A1554">
        <w:rPr>
          <w:b/>
          <w:bCs/>
          <w:szCs w:val="24"/>
        </w:rPr>
        <w:t xml:space="preserve"> реализации Программы</w:t>
      </w:r>
    </w:p>
    <w:p w:rsidR="00600D37" w:rsidRPr="00BD24F3" w:rsidRDefault="00600D37" w:rsidP="00600D37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4D3F1D" w:rsidRPr="00C83E62" w:rsidRDefault="005C3202" w:rsidP="00917605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C83E62">
        <w:rPr>
          <w:sz w:val="24"/>
          <w:szCs w:val="24"/>
        </w:rPr>
        <w:t xml:space="preserve">Осуществляя выбор методов воспитания и обучения, </w:t>
      </w:r>
      <w:r w:rsidR="00C83E62" w:rsidRPr="00C83E62">
        <w:rPr>
          <w:sz w:val="24"/>
          <w:szCs w:val="24"/>
        </w:rPr>
        <w:t>музыкальный руководитель</w:t>
      </w:r>
      <w:r w:rsidRPr="00C83E62">
        <w:rPr>
          <w:sz w:val="24"/>
          <w:szCs w:val="24"/>
        </w:rPr>
        <w:t xml:space="preserve">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</w:t>
      </w:r>
      <w:r w:rsidR="004D3F1D" w:rsidRPr="00C83E62">
        <w:rPr>
          <w:sz w:val="24"/>
          <w:szCs w:val="24"/>
        </w:rPr>
        <w:t xml:space="preserve"> </w:t>
      </w:r>
      <w:r w:rsidRPr="00C83E62">
        <w:rPr>
          <w:sz w:val="24"/>
          <w:szCs w:val="24"/>
        </w:rPr>
        <w:t xml:space="preserve">Для решения задач </w:t>
      </w:r>
      <w:r w:rsidR="00C83E62" w:rsidRPr="00C83E62">
        <w:rPr>
          <w:sz w:val="24"/>
          <w:szCs w:val="24"/>
        </w:rPr>
        <w:t>музыкального образования (</w:t>
      </w:r>
      <w:r w:rsidRPr="00C83E62">
        <w:rPr>
          <w:sz w:val="24"/>
          <w:szCs w:val="24"/>
        </w:rPr>
        <w:t>воспитания и обучения</w:t>
      </w:r>
      <w:r w:rsidR="00C83E62" w:rsidRPr="00C83E62">
        <w:rPr>
          <w:sz w:val="24"/>
          <w:szCs w:val="24"/>
        </w:rPr>
        <w:t>)</w:t>
      </w:r>
      <w:r w:rsidR="00600D37" w:rsidRPr="00C83E62">
        <w:rPr>
          <w:sz w:val="24"/>
          <w:szCs w:val="24"/>
        </w:rPr>
        <w:t xml:space="preserve"> используется </w:t>
      </w:r>
      <w:r w:rsidRPr="00C83E62">
        <w:rPr>
          <w:sz w:val="24"/>
          <w:szCs w:val="24"/>
        </w:rPr>
        <w:t>комплекс методов.</w:t>
      </w:r>
    </w:p>
    <w:p w:rsidR="001F440E" w:rsidRPr="00BD24F3" w:rsidRDefault="001F440E" w:rsidP="001F440E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1576"/>
        <w:jc w:val="both"/>
        <w:rPr>
          <w:i/>
          <w:iCs/>
          <w:sz w:val="24"/>
          <w:szCs w:val="24"/>
        </w:rPr>
      </w:pPr>
    </w:p>
    <w:p w:rsidR="005C3202" w:rsidRPr="00AC4BD0" w:rsidRDefault="004D3F1D" w:rsidP="001B4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BD0">
        <w:rPr>
          <w:rFonts w:ascii="Times New Roman" w:hAnsi="Times New Roman" w:cs="Times New Roman"/>
          <w:b/>
          <w:bCs/>
          <w:sz w:val="24"/>
          <w:szCs w:val="24"/>
        </w:rPr>
        <w:t>Методы воспитания и обучения</w:t>
      </w:r>
      <w:r w:rsidR="00AC4BD0" w:rsidRPr="00AC4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7"/>
        <w:tblW w:w="0" w:type="auto"/>
        <w:tblLook w:val="04A0"/>
      </w:tblPr>
      <w:tblGrid>
        <w:gridCol w:w="5098"/>
        <w:gridCol w:w="9179"/>
      </w:tblGrid>
      <w:tr w:rsidR="008135B3" w:rsidRPr="00AC4BD0" w:rsidTr="008135B3">
        <w:tc>
          <w:tcPr>
            <w:tcW w:w="5098" w:type="dxa"/>
          </w:tcPr>
          <w:p w:rsidR="008135B3" w:rsidRPr="00AC4BD0" w:rsidRDefault="008135B3" w:rsidP="0018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достижения задач воспитания</w:t>
            </w:r>
          </w:p>
        </w:tc>
        <w:tc>
          <w:tcPr>
            <w:tcW w:w="9179" w:type="dxa"/>
          </w:tcPr>
          <w:p w:rsidR="008135B3" w:rsidRPr="00AC4BD0" w:rsidRDefault="008135B3" w:rsidP="00181813">
            <w:pPr>
              <w:pStyle w:val="23"/>
              <w:shd w:val="clear" w:color="auto" w:fill="auto"/>
              <w:tabs>
                <w:tab w:val="left" w:pos="1566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4BD0">
              <w:rPr>
                <w:b/>
                <w:bCs/>
                <w:sz w:val="24"/>
                <w:szCs w:val="24"/>
              </w:rPr>
      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</w:t>
            </w:r>
            <w:r w:rsidR="005B3F87">
              <w:rPr>
                <w:b/>
                <w:bCs/>
                <w:sz w:val="24"/>
                <w:szCs w:val="24"/>
              </w:rPr>
              <w:t>:</w:t>
            </w:r>
          </w:p>
          <w:p w:rsidR="008135B3" w:rsidRPr="00AC4BD0" w:rsidRDefault="008135B3" w:rsidP="0018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5B3" w:rsidRPr="00AC4BD0" w:rsidTr="008135B3">
        <w:tc>
          <w:tcPr>
            <w:tcW w:w="5098" w:type="dxa"/>
          </w:tcPr>
          <w:p w:rsidR="008135B3" w:rsidRPr="00AC4BD0" w:rsidRDefault="00181813" w:rsidP="00A525BA">
            <w:pPr>
              <w:pStyle w:val="2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 xml:space="preserve">Метод </w:t>
            </w:r>
            <w:r w:rsidR="008135B3" w:rsidRPr="00AC4BD0">
              <w:rPr>
                <w:sz w:val="24"/>
                <w:szCs w:val="24"/>
              </w:rPr>
              <w:t>организации опыта поведения и деятельности</w:t>
            </w:r>
            <w:r w:rsidR="00DF2697"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  <w:r w:rsidR="00DF2697" w:rsidRPr="00AC4BD0">
              <w:rPr>
                <w:sz w:val="24"/>
                <w:szCs w:val="24"/>
              </w:rPr>
              <w:t>.</w:t>
            </w:r>
          </w:p>
          <w:p w:rsidR="008135B3" w:rsidRPr="00AC4BD0" w:rsidRDefault="00181813" w:rsidP="00A525BA">
            <w:pPr>
              <w:pStyle w:val="2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 xml:space="preserve">Метод </w:t>
            </w:r>
            <w:r w:rsidR="008135B3" w:rsidRPr="00AC4BD0">
              <w:rPr>
                <w:sz w:val="24"/>
                <w:szCs w:val="24"/>
              </w:rPr>
              <w:t>осознания детьми опыта поведения и деятельности</w:t>
            </w:r>
            <w:r w:rsidR="00DF2697"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  <w:r w:rsidR="00DF2697" w:rsidRPr="00AC4BD0">
              <w:rPr>
                <w:sz w:val="24"/>
                <w:szCs w:val="24"/>
              </w:rPr>
              <w:t>.</w:t>
            </w:r>
          </w:p>
          <w:p w:rsidR="008135B3" w:rsidRPr="00AC4BD0" w:rsidRDefault="00181813" w:rsidP="00A525BA">
            <w:pPr>
              <w:pStyle w:val="2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Метод</w:t>
            </w:r>
            <w:r w:rsidR="00DF2697" w:rsidRPr="00AC4BD0">
              <w:rPr>
                <w:sz w:val="24"/>
                <w:szCs w:val="24"/>
              </w:rPr>
              <w:t xml:space="preserve"> </w:t>
            </w:r>
            <w:r w:rsidR="008135B3" w:rsidRPr="00AC4BD0">
              <w:rPr>
                <w:sz w:val="24"/>
                <w:szCs w:val="24"/>
              </w:rPr>
              <w:t>мотивации опыта поведения и деятельности</w:t>
            </w:r>
            <w:r w:rsidR="00DF2697"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поощрение, методы развития эмоций, игры, соревнования, проектные методы.</w:t>
            </w:r>
          </w:p>
          <w:p w:rsidR="008135B3" w:rsidRPr="00AC4BD0" w:rsidRDefault="008135B3" w:rsidP="00307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:rsidR="008135B3" w:rsidRPr="00AC4BD0" w:rsidRDefault="00DF2697" w:rsidP="00A525BA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03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П</w:t>
            </w:r>
            <w:r w:rsidR="008135B3" w:rsidRPr="00AC4BD0">
              <w:rPr>
                <w:sz w:val="24"/>
                <w:szCs w:val="24"/>
              </w:rPr>
              <w:t>ри использовании информационно-рецептивного метода предъявляется информация, организуются действия ребёнка с объектом изучения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 xml:space="preserve">распознающее наблюдение, рассматривание картин, </w:t>
            </w:r>
            <w:r w:rsidR="00AC4BD0" w:rsidRPr="00AC4BD0">
              <w:rPr>
                <w:sz w:val="24"/>
                <w:szCs w:val="24"/>
              </w:rPr>
              <w:t xml:space="preserve">прослушивание музыки, </w:t>
            </w:r>
            <w:r w:rsidR="008135B3" w:rsidRPr="00AC4BD0">
              <w:rPr>
                <w:sz w:val="24"/>
                <w:szCs w:val="24"/>
              </w:rPr>
              <w:t>демонстрация кино- и диафильмов, просмотр компьютерных презентаций, рассказы педагога или детей, чтение</w:t>
            </w:r>
            <w:r w:rsidRPr="00AC4BD0">
              <w:rPr>
                <w:sz w:val="24"/>
                <w:szCs w:val="24"/>
              </w:rPr>
              <w:t>.</w:t>
            </w:r>
          </w:p>
          <w:p w:rsidR="008135B3" w:rsidRPr="00AC4BD0" w:rsidRDefault="00DF2697" w:rsidP="00A525BA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02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Р</w:t>
            </w:r>
            <w:r w:rsidR="008135B3" w:rsidRPr="00AC4BD0">
              <w:rPr>
                <w:sz w:val="24"/>
                <w:szCs w:val="24"/>
              </w:rPr>
              <w:t>епродуктивный метод предполагает создание условий для воспроизведения представлений и способов деятельности, руководство их выполнением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  <w:r w:rsidRPr="00AC4BD0">
              <w:rPr>
                <w:sz w:val="24"/>
                <w:szCs w:val="24"/>
              </w:rPr>
              <w:t>.</w:t>
            </w:r>
          </w:p>
          <w:p w:rsidR="008135B3" w:rsidRPr="00AC4BD0" w:rsidRDefault="00DF2697" w:rsidP="00A525BA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М</w:t>
            </w:r>
            <w:r w:rsidR="008135B3" w:rsidRPr="00AC4BD0">
              <w:rPr>
                <w:sz w:val="24"/>
                <w:szCs w:val="24"/>
              </w:rPr>
              <w:t>етод проблемного изложения представляет собой постановку проблемы и раскрытие пути её решения в процессе организации опытов, наблюдений</w:t>
            </w:r>
            <w:r w:rsidRPr="00AC4BD0">
              <w:rPr>
                <w:sz w:val="24"/>
                <w:szCs w:val="24"/>
              </w:rPr>
              <w:t>.</w:t>
            </w:r>
          </w:p>
          <w:p w:rsidR="008135B3" w:rsidRPr="00AC4BD0" w:rsidRDefault="00DF2697" w:rsidP="00A525BA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П</w:t>
            </w:r>
            <w:r w:rsidR="008135B3" w:rsidRPr="00AC4BD0">
              <w:rPr>
                <w:sz w:val="24"/>
                <w:szCs w:val="24"/>
              </w:rPr>
              <w:t>ри применении эвристического метода (частично-поискового) проблемная задача делится на части - проблемы, в решении которых принимают участие дети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применение представлений в новых условиях</w:t>
            </w:r>
            <w:r w:rsidRPr="00AC4BD0">
              <w:rPr>
                <w:sz w:val="24"/>
                <w:szCs w:val="24"/>
              </w:rPr>
              <w:t>.</w:t>
            </w:r>
          </w:p>
          <w:p w:rsidR="00DF2697" w:rsidRPr="00AC4BD0" w:rsidRDefault="00DF2697" w:rsidP="00A525BA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И</w:t>
            </w:r>
            <w:r w:rsidR="008135B3" w:rsidRPr="00AC4BD0">
              <w:rPr>
                <w:sz w:val="24"/>
                <w:szCs w:val="24"/>
              </w:rPr>
              <w:t>сследовательский метод включает составление и предъявление проблемных ситуаций, ситуаций для экспериментирования и опытов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 xml:space="preserve">творческие задания, опыты, экспериментирование. </w:t>
            </w:r>
          </w:p>
          <w:p w:rsidR="008135B3" w:rsidRPr="00AC4BD0" w:rsidRDefault="00DF2697" w:rsidP="00A525BA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М</w:t>
            </w:r>
            <w:r w:rsidR="008135B3" w:rsidRPr="00AC4BD0">
              <w:rPr>
                <w:sz w:val="24"/>
                <w:szCs w:val="24"/>
              </w:rPr>
              <w:t xml:space="preserve">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</w:t>
            </w:r>
          </w:p>
          <w:p w:rsidR="008135B3" w:rsidRPr="00AC4BD0" w:rsidRDefault="008135B3" w:rsidP="00307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C57" w:rsidRPr="00AC4BD0" w:rsidRDefault="00471C57" w:rsidP="00307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BD0" w:rsidRPr="00BD24F3" w:rsidTr="00AB7FB2">
        <w:tc>
          <w:tcPr>
            <w:tcW w:w="14277" w:type="dxa"/>
            <w:gridSpan w:val="2"/>
          </w:tcPr>
          <w:p w:rsidR="005B3F87" w:rsidRDefault="005B3F87" w:rsidP="00AC4BD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4BD0" w:rsidRDefault="00AC4BD0" w:rsidP="00AC4BD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4BD0">
              <w:rPr>
                <w:b/>
                <w:bCs/>
                <w:sz w:val="24"/>
                <w:szCs w:val="24"/>
              </w:rPr>
              <w:t>Специальные музыкальные методы обучения</w:t>
            </w:r>
          </w:p>
          <w:p w:rsidR="00AC4BD0" w:rsidRPr="00AC4BD0" w:rsidRDefault="00AC4BD0" w:rsidP="00AC4BD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565" w:rsidRPr="00BD24F3" w:rsidTr="00AB7FB2">
        <w:tc>
          <w:tcPr>
            <w:tcW w:w="14277" w:type="dxa"/>
            <w:gridSpan w:val="2"/>
          </w:tcPr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1.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 xml:space="preserve">Эмоционально-образные беседы о характере и содержании музыки. </w:t>
            </w:r>
            <w:r w:rsidR="00614565" w:rsidRPr="00B41858">
              <w:rPr>
                <w:bCs/>
                <w:szCs w:val="24"/>
              </w:rPr>
              <w:t>Б</w:t>
            </w:r>
            <w:r w:rsidR="00614565" w:rsidRPr="00B41858">
              <w:rPr>
                <w:szCs w:val="24"/>
              </w:rPr>
              <w:t>еседа помогает настроить ребят на выразительное исполнение песен и танцев, способствует более глубокому пониманию и эмоциональному переживанию.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Метод пластического интонирования.</w:t>
            </w:r>
            <w:r w:rsidR="00614565" w:rsidRPr="00B41858">
              <w:rPr>
                <w:szCs w:val="24"/>
              </w:rPr>
              <w:t xml:space="preserve"> Способствует самостоятельному творческому выбору ребенка, в котором он реализует свои фантазии, эмоциональное впечатление от музыкального произведения.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Показ музыкальным руководителем практических приемов исполнения.</w:t>
            </w:r>
            <w:r w:rsidR="00614565" w:rsidRPr="00B41858">
              <w:rPr>
                <w:szCs w:val="24"/>
              </w:rPr>
              <w:t xml:space="preserve"> Способствует развитию у детей самостоятельных действий.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4.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Метод создания композиций.</w:t>
            </w:r>
            <w:r w:rsidR="00614565" w:rsidRPr="00B41858">
              <w:rPr>
                <w:szCs w:val="24"/>
              </w:rPr>
              <w:t xml:space="preserve"> Позволяет активизировать творческую</w:t>
            </w:r>
            <w:r w:rsidR="00614565" w:rsidRPr="00B41858">
              <w:rPr>
                <w:b/>
                <w:szCs w:val="24"/>
              </w:rPr>
              <w:t xml:space="preserve"> </w:t>
            </w:r>
            <w:r w:rsidR="00614565" w:rsidRPr="00B41858">
              <w:rPr>
                <w:szCs w:val="24"/>
              </w:rPr>
              <w:t>инициативу дошкольников, нацеливает на более глубокое и осознанное восприятие музыки.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5.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Творческие задания</w:t>
            </w:r>
            <w:r w:rsidR="00614565" w:rsidRPr="00B41858">
              <w:rPr>
                <w:szCs w:val="24"/>
              </w:rPr>
              <w:t xml:space="preserve"> </w:t>
            </w:r>
            <w:r w:rsidR="00614565" w:rsidRPr="00B41858">
              <w:rPr>
                <w:rStyle w:val="ae"/>
                <w:szCs w:val="24"/>
              </w:rPr>
              <w:t>на звукоподражание</w:t>
            </w:r>
            <w:r w:rsidR="00614565" w:rsidRPr="00B41858">
              <w:rPr>
                <w:b/>
                <w:szCs w:val="24"/>
              </w:rPr>
              <w:t>,</w:t>
            </w:r>
            <w:r w:rsidR="00614565" w:rsidRPr="00B41858">
              <w:rPr>
                <w:rStyle w:val="ae"/>
                <w:szCs w:val="24"/>
              </w:rPr>
              <w:t xml:space="preserve"> вопросно-ответные импровизации,</w:t>
            </w:r>
            <w:r w:rsidR="00614565" w:rsidRPr="00B41858">
              <w:rPr>
                <w:b/>
                <w:szCs w:val="24"/>
              </w:rPr>
              <w:t xml:space="preserve"> </w:t>
            </w:r>
            <w:r w:rsidR="00614565" w:rsidRPr="00B41858">
              <w:rPr>
                <w:rStyle w:val="ae"/>
                <w:szCs w:val="24"/>
              </w:rPr>
              <w:t>сочинение контрастных мелодий.</w:t>
            </w:r>
            <w:r w:rsidR="00614565" w:rsidRPr="00B41858">
              <w:rPr>
                <w:bCs/>
                <w:szCs w:val="24"/>
              </w:rPr>
              <w:t xml:space="preserve"> Они </w:t>
            </w:r>
            <w:r w:rsidR="00614565" w:rsidRPr="00B41858">
              <w:rPr>
                <w:szCs w:val="24"/>
              </w:rPr>
              <w:t>побуждают дошкольников к познавательно-исследовательским действиям, развивают способность применять усвоенное в новых условиях в свободной вариативной форме.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color w:val="000000"/>
                <w:szCs w:val="24"/>
              </w:rPr>
              <w:t>6.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614565" w:rsidRPr="00B41858">
              <w:rPr>
                <w:b/>
                <w:color w:val="000000"/>
                <w:szCs w:val="24"/>
              </w:rPr>
              <w:t>Двигательные образные импровизации под музыку</w:t>
            </w:r>
            <w:r w:rsidR="00614565" w:rsidRPr="00B41858">
              <w:rPr>
                <w:b/>
                <w:szCs w:val="24"/>
              </w:rPr>
              <w:t xml:space="preserve">. </w:t>
            </w:r>
            <w:r w:rsidR="00614565" w:rsidRPr="00B41858">
              <w:rPr>
                <w:szCs w:val="24"/>
              </w:rPr>
              <w:t xml:space="preserve">Метод </w:t>
            </w:r>
            <w:r w:rsidR="00614565" w:rsidRPr="00B41858">
              <w:rPr>
                <w:color w:val="000000"/>
                <w:szCs w:val="24"/>
              </w:rPr>
              <w:t>направлен на передачу интонаций музыки в пластике движений.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4565"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Музыкально-игровые упражнения. </w:t>
            </w:r>
            <w:r w:rsidR="00614565" w:rsidRPr="00B4185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614565" w:rsidRPr="00B41858">
              <w:rPr>
                <w:iCs/>
                <w:szCs w:val="24"/>
              </w:rPr>
              <w:t>ритмо-интонационные упражнения</w:t>
            </w:r>
            <w:r w:rsidR="00614565" w:rsidRPr="00B41858">
              <w:rPr>
                <w:szCs w:val="24"/>
              </w:rPr>
              <w:t xml:space="preserve"> и ритмодекламация под отстукивание ритма, специальные упражнения для формирования</w:t>
            </w:r>
            <w:r w:rsidR="00614565" w:rsidRPr="00B41858">
              <w:rPr>
                <w:b/>
                <w:szCs w:val="24"/>
              </w:rPr>
              <w:t xml:space="preserve"> </w:t>
            </w:r>
            <w:r w:rsidR="00614565" w:rsidRPr="00B41858">
              <w:rPr>
                <w:rStyle w:val="ae"/>
                <w:b w:val="0"/>
                <w:szCs w:val="24"/>
              </w:rPr>
              <w:t>чувства ритма, звуковысотного, тембрового, динамического слуха</w:t>
            </w:r>
            <w:r w:rsidR="00614565" w:rsidRPr="00B41858">
              <w:rPr>
                <w:b/>
                <w:szCs w:val="24"/>
              </w:rPr>
              <w:t xml:space="preserve">. </w:t>
            </w:r>
          </w:p>
          <w:p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4565"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Игры со звуками </w:t>
            </w:r>
            <w:r w:rsidR="00614565"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(фонопедические упражнения)</w:t>
            </w: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14565"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858">
              <w:rPr>
                <w:szCs w:val="24"/>
              </w:rPr>
              <w:t xml:space="preserve">разработанные Виктором Емельяновым, Мариной Картушиной. </w:t>
            </w:r>
            <w:r w:rsidR="00614565"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4565" w:rsidRPr="00B41858">
              <w:rPr>
                <w:szCs w:val="24"/>
              </w:rPr>
              <w:t>ают возможность «выплеснуть» излишки энергии, способствуют укреплению хрупких голосовых связок детей,  профилактике  заболеваний верхних дыхательных путей. Это:</w:t>
            </w:r>
          </w:p>
          <w:p w:rsidR="00614565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 - развивающие игры с голосом: подражание звукам окружающего мира,  использование доречевых сигналов  (писка, крика, смеха, плача, гудения, кряхтения);</w:t>
            </w:r>
          </w:p>
          <w:p w:rsidR="00614565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- речевые зарядки (работа над компонентами речи: произнесение гласных, согласных, слогов и слов);</w:t>
            </w:r>
          </w:p>
          <w:p w:rsidR="00614565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- речевые игры (прохлопывание имён, приветствий, детского фольклора);</w:t>
            </w:r>
          </w:p>
          <w:p w:rsidR="00B41858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 - прием тонирования (воспроизведение звука посредством произнесения гласного звука в течение длительного времени) помогает стабилизировать эмоции, улучшает ритм и углублённое дыхание, повышает чувство благополучия: звук «м-м-м» - снимает стресс и даёт возможность полностью расслабиться; звук «а-а-а» - немедленно вызывает расслабление; звук «и-и-и» -  стимулирующий звук,  «о-о-о» - средство мгновенной настройки организма.</w:t>
            </w:r>
          </w:p>
          <w:p w:rsidR="00B41858" w:rsidRPr="00B41858" w:rsidRDefault="00B41858" w:rsidP="00B41858">
            <w:pPr>
              <w:pStyle w:val="a7"/>
              <w:ind w:left="0"/>
              <w:jc w:val="both"/>
              <w:rPr>
                <w:rFonts w:eastAsiaTheme="minorHAnsi"/>
                <w:szCs w:val="24"/>
              </w:rPr>
            </w:pPr>
            <w:r w:rsidRPr="00B41858">
              <w:rPr>
                <w:szCs w:val="24"/>
              </w:rPr>
              <w:t>9.</w:t>
            </w:r>
            <w:r>
              <w:rPr>
                <w:b/>
                <w:bCs/>
                <w:szCs w:val="24"/>
              </w:rPr>
              <w:t xml:space="preserve"> </w:t>
            </w:r>
            <w:r w:rsidRPr="00B41858">
              <w:rPr>
                <w:b/>
                <w:bCs/>
                <w:szCs w:val="24"/>
              </w:rPr>
              <w:t xml:space="preserve">Ритмодекламация. </w:t>
            </w:r>
            <w:r w:rsidRPr="00B41858">
              <w:rPr>
                <w:szCs w:val="24"/>
              </w:rPr>
              <w:t>Это синтез поэзии и музыки, «музыкальная речь» или речевое интонированием в ритме, предложенном композитором. Используются разработки Татьяны</w:t>
            </w:r>
            <w:r>
              <w:rPr>
                <w:szCs w:val="24"/>
              </w:rPr>
              <w:t xml:space="preserve"> </w:t>
            </w:r>
            <w:r w:rsidRPr="00B41858">
              <w:rPr>
                <w:szCs w:val="24"/>
              </w:rPr>
              <w:t>Боровик и Татьяны Тютюнниковой. В основе их ритмо и мелодекламаций - стихотворения, положенные на музыку, которые поются или ритмично декламируются. Исполнение сопровождается жестами. Пластика вносит в речевое музицирование пантомимические и театральные возможности.</w:t>
            </w:r>
          </w:p>
          <w:p w:rsidR="00B41858" w:rsidRPr="00B41858" w:rsidRDefault="00B41858" w:rsidP="00B41858">
            <w:pPr>
              <w:pStyle w:val="a7"/>
              <w:ind w:left="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10. </w:t>
            </w:r>
            <w:r w:rsidRPr="00B41858">
              <w:rPr>
                <w:szCs w:val="24"/>
              </w:rPr>
              <w:t>К</w:t>
            </w:r>
            <w:r w:rsidRPr="00B41858">
              <w:rPr>
                <w:b/>
                <w:bCs/>
                <w:szCs w:val="24"/>
              </w:rPr>
              <w:t>оммуникативные игры и</w:t>
            </w:r>
            <w:r w:rsidRPr="00B41858">
              <w:rPr>
                <w:szCs w:val="24"/>
              </w:rPr>
              <w:t xml:space="preserve"> </w:t>
            </w:r>
            <w:r w:rsidRPr="00B41858">
              <w:rPr>
                <w:b/>
                <w:bCs/>
                <w:szCs w:val="24"/>
              </w:rPr>
              <w:t xml:space="preserve">упражнения. </w:t>
            </w:r>
            <w:r w:rsidRPr="00B41858">
              <w:rPr>
                <w:szCs w:val="24"/>
              </w:rPr>
              <w:t xml:space="preserve">Направлены на активизацию внимания ребенка, создание у него положительного </w:t>
            </w:r>
            <w:r w:rsidRPr="00B41858">
              <w:rPr>
                <w:szCs w:val="24"/>
              </w:rPr>
              <w:lastRenderedPageBreak/>
              <w:t>эмоционального настроя, обучение умению определять свое внутреннее состояние и понимать эмоциональное состояние другого человека.</w:t>
            </w:r>
          </w:p>
          <w:p w:rsidR="00614565" w:rsidRPr="00B41858" w:rsidRDefault="00614565" w:rsidP="00B418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5A83" w:rsidRPr="00BD24F3" w:rsidRDefault="00485A83" w:rsidP="005B3F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5714" w:rsidRPr="005B3F87" w:rsidRDefault="00D15714" w:rsidP="00307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F87">
        <w:rPr>
          <w:rFonts w:ascii="Times New Roman" w:hAnsi="Times New Roman" w:cs="Times New Roman"/>
          <w:b/>
          <w:bCs/>
          <w:sz w:val="24"/>
          <w:szCs w:val="24"/>
        </w:rPr>
        <w:t>Средства реализации Программы</w:t>
      </w:r>
    </w:p>
    <w:p w:rsidR="00307BA4" w:rsidRPr="00BD24F3" w:rsidRDefault="00307BA4" w:rsidP="00307BA4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1355"/>
        <w:jc w:val="both"/>
        <w:rPr>
          <w:i/>
          <w:iCs/>
          <w:sz w:val="24"/>
          <w:szCs w:val="24"/>
        </w:rPr>
      </w:pPr>
    </w:p>
    <w:p w:rsidR="005C3202" w:rsidRPr="007440EC" w:rsidRDefault="005C3202" w:rsidP="007440EC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При реализации </w:t>
      </w:r>
      <w:r w:rsidR="00D1571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 xml:space="preserve">рограммы </w:t>
      </w:r>
      <w:r w:rsidR="005B3F87" w:rsidRPr="007440EC">
        <w:rPr>
          <w:sz w:val="24"/>
          <w:szCs w:val="24"/>
        </w:rPr>
        <w:t>музыкальный руководитель</w:t>
      </w:r>
      <w:r w:rsidRPr="007440EC">
        <w:rPr>
          <w:sz w:val="24"/>
          <w:szCs w:val="24"/>
        </w:rPr>
        <w:t xml:space="preserve"> использ</w:t>
      </w:r>
      <w:r w:rsidR="006B41CD" w:rsidRPr="007440EC">
        <w:rPr>
          <w:sz w:val="24"/>
          <w:szCs w:val="24"/>
        </w:rPr>
        <w:t>у</w:t>
      </w:r>
      <w:r w:rsidR="005B3F87" w:rsidRPr="007440EC">
        <w:rPr>
          <w:sz w:val="24"/>
          <w:szCs w:val="24"/>
        </w:rPr>
        <w:t>е</w:t>
      </w:r>
      <w:r w:rsidR="006B41CD" w:rsidRPr="007440EC">
        <w:rPr>
          <w:sz w:val="24"/>
          <w:szCs w:val="24"/>
        </w:rPr>
        <w:t>т</w:t>
      </w:r>
      <w:r w:rsidRPr="007440EC">
        <w:rPr>
          <w:sz w:val="24"/>
          <w:szCs w:val="24"/>
        </w:rPr>
        <w:t xml:space="preserve"> различные </w:t>
      </w:r>
      <w:r w:rsidRPr="007440EC">
        <w:rPr>
          <w:bCs/>
          <w:sz w:val="24"/>
          <w:szCs w:val="24"/>
        </w:rPr>
        <w:t>средства,</w:t>
      </w:r>
      <w:r w:rsidRPr="007440EC">
        <w:rPr>
          <w:sz w:val="24"/>
          <w:szCs w:val="24"/>
        </w:rPr>
        <w:t xml:space="preserve"> представленные совокупностью материальных и </w:t>
      </w:r>
      <w:r w:rsidR="00BB29CD">
        <w:rPr>
          <w:sz w:val="24"/>
          <w:szCs w:val="24"/>
        </w:rPr>
        <w:t>виртуальных</w:t>
      </w:r>
      <w:r w:rsidRPr="007440EC">
        <w:rPr>
          <w:sz w:val="24"/>
          <w:szCs w:val="24"/>
        </w:rPr>
        <w:t xml:space="preserve"> объектов:</w:t>
      </w:r>
    </w:p>
    <w:p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 xml:space="preserve">демонстрационные и раздаточные; </w:t>
      </w:r>
    </w:p>
    <w:p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 xml:space="preserve">визуальные, аудийные, аудиовизуальные; </w:t>
      </w:r>
    </w:p>
    <w:p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 xml:space="preserve">естественные и искусственные; </w:t>
      </w:r>
    </w:p>
    <w:p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>реальные и виртуальные.</w:t>
      </w:r>
    </w:p>
    <w:p w:rsidR="00466C29" w:rsidRPr="007440EC" w:rsidRDefault="00466C29" w:rsidP="007440EC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>Средства</w:t>
      </w:r>
      <w:r w:rsidR="00E505B4" w:rsidRPr="007440EC">
        <w:rPr>
          <w:sz w:val="24"/>
          <w:szCs w:val="24"/>
        </w:rPr>
        <w:t xml:space="preserve"> </w:t>
      </w:r>
      <w:r w:rsidRPr="007440EC">
        <w:rPr>
          <w:sz w:val="24"/>
          <w:szCs w:val="24"/>
        </w:rPr>
        <w:t xml:space="preserve">используются для развития следующих видов </w:t>
      </w:r>
      <w:r w:rsidR="005B3F87" w:rsidRPr="007440EC">
        <w:rPr>
          <w:sz w:val="24"/>
          <w:szCs w:val="24"/>
        </w:rPr>
        <w:t xml:space="preserve">музыкальной </w:t>
      </w:r>
      <w:r w:rsidRPr="007440EC">
        <w:rPr>
          <w:sz w:val="24"/>
          <w:szCs w:val="24"/>
        </w:rPr>
        <w:t>деятельности детей:</w:t>
      </w:r>
    </w:p>
    <w:p w:rsidR="007440EC" w:rsidRPr="007440EC" w:rsidRDefault="007440EC" w:rsidP="00A525BA">
      <w:pPr>
        <w:pStyle w:val="2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слушания музыки (аудиозаписи на дисках, </w:t>
      </w:r>
      <w:r w:rsidRPr="007440EC">
        <w:rPr>
          <w:color w:val="202122"/>
          <w:sz w:val="24"/>
          <w:szCs w:val="24"/>
          <w:shd w:val="clear" w:color="auto" w:fill="FFFFFF"/>
        </w:rPr>
        <w:t>USB-флеш-накопителях, кассетах, пластинках</w:t>
      </w:r>
      <w:r w:rsidRPr="007440EC">
        <w:rPr>
          <w:sz w:val="24"/>
          <w:szCs w:val="24"/>
        </w:rPr>
        <w:t>, иллюстративный материал);</w:t>
      </w:r>
    </w:p>
    <w:p w:rsidR="005B3F87" w:rsidRPr="007440EC" w:rsidRDefault="00466C29" w:rsidP="00A525BA">
      <w:pPr>
        <w:pStyle w:val="2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>двигательной (оборудование для</w:t>
      </w:r>
      <w:r w:rsidR="005B3F87" w:rsidRPr="007440EC">
        <w:rPr>
          <w:sz w:val="24"/>
          <w:szCs w:val="24"/>
        </w:rPr>
        <w:t xml:space="preserve"> музыкально-ритмических упражнений, танцев, хороводов и др.);</w:t>
      </w:r>
    </w:p>
    <w:p w:rsidR="00466C29" w:rsidRPr="007440EC" w:rsidRDefault="007440EC" w:rsidP="00A525BA">
      <w:pPr>
        <w:pStyle w:val="2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>музыкально-</w:t>
      </w:r>
      <w:r w:rsidR="00466C29" w:rsidRPr="007440EC">
        <w:rPr>
          <w:sz w:val="24"/>
          <w:szCs w:val="24"/>
        </w:rPr>
        <w:t xml:space="preserve">игровой (игры, </w:t>
      </w:r>
      <w:r w:rsidRPr="007440EC">
        <w:rPr>
          <w:sz w:val="24"/>
          <w:szCs w:val="24"/>
        </w:rPr>
        <w:t>образные и дидактические игрушки, реальные предметы</w:t>
      </w:r>
      <w:r w:rsidR="00466C29" w:rsidRPr="007440EC">
        <w:rPr>
          <w:sz w:val="24"/>
          <w:szCs w:val="24"/>
        </w:rPr>
        <w:t>, игровое оборудование и др</w:t>
      </w:r>
      <w:r w:rsidR="005B3F87" w:rsidRPr="007440EC">
        <w:rPr>
          <w:sz w:val="24"/>
          <w:szCs w:val="24"/>
        </w:rPr>
        <w:t>.</w:t>
      </w:r>
      <w:r w:rsidR="00466C29" w:rsidRPr="007440EC">
        <w:rPr>
          <w:sz w:val="24"/>
          <w:szCs w:val="24"/>
        </w:rPr>
        <w:t>);</w:t>
      </w:r>
    </w:p>
    <w:p w:rsidR="00466C29" w:rsidRPr="007440EC" w:rsidRDefault="00466C29" w:rsidP="00A525BA">
      <w:pPr>
        <w:pStyle w:val="2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коммуникативной (дидактический материал, предметы, игрушки, </w:t>
      </w:r>
      <w:r w:rsidR="005B3F87" w:rsidRPr="007440EC">
        <w:rPr>
          <w:sz w:val="24"/>
          <w:szCs w:val="24"/>
        </w:rPr>
        <w:t xml:space="preserve">аудиозаписи, </w:t>
      </w:r>
      <w:r w:rsidRPr="007440EC">
        <w:rPr>
          <w:sz w:val="24"/>
          <w:szCs w:val="24"/>
        </w:rPr>
        <w:t>видеофильмы и др</w:t>
      </w:r>
      <w:r w:rsidR="005B3F87" w:rsidRPr="007440EC">
        <w:rPr>
          <w:sz w:val="24"/>
          <w:szCs w:val="24"/>
        </w:rPr>
        <w:t>.</w:t>
      </w:r>
      <w:r w:rsidRPr="007440EC">
        <w:rPr>
          <w:sz w:val="24"/>
          <w:szCs w:val="24"/>
        </w:rPr>
        <w:t>);</w:t>
      </w:r>
    </w:p>
    <w:p w:rsidR="007440EC" w:rsidRPr="007440EC" w:rsidRDefault="00466C29" w:rsidP="00A525BA">
      <w:pPr>
        <w:pStyle w:val="2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познавательно-исследовательской и </w:t>
      </w:r>
      <w:r w:rsidR="007440EC" w:rsidRPr="007440EC">
        <w:rPr>
          <w:sz w:val="24"/>
          <w:szCs w:val="24"/>
        </w:rPr>
        <w:t xml:space="preserve">музыкального </w:t>
      </w:r>
      <w:r w:rsidRPr="007440EC">
        <w:rPr>
          <w:sz w:val="24"/>
          <w:szCs w:val="24"/>
        </w:rPr>
        <w:t>экспериментирования (</w:t>
      </w:r>
      <w:r w:rsidR="007440EC" w:rsidRPr="007440EC">
        <w:rPr>
          <w:sz w:val="24"/>
          <w:szCs w:val="24"/>
        </w:rPr>
        <w:t xml:space="preserve">музыкальные инструменты, </w:t>
      </w:r>
      <w:r w:rsidRPr="007440EC">
        <w:rPr>
          <w:sz w:val="24"/>
          <w:szCs w:val="24"/>
        </w:rPr>
        <w:t>натуральные предметы и оборудование для исследования</w:t>
      </w:r>
      <w:r w:rsidR="007440EC" w:rsidRPr="007440EC">
        <w:rPr>
          <w:sz w:val="24"/>
          <w:szCs w:val="24"/>
        </w:rPr>
        <w:t>,</w:t>
      </w:r>
      <w:r w:rsidRPr="007440EC">
        <w:rPr>
          <w:sz w:val="24"/>
          <w:szCs w:val="24"/>
        </w:rPr>
        <w:t xml:space="preserve"> образно-символический материал, в том числе макеты, плакаты, модели, схемы и др</w:t>
      </w:r>
      <w:r w:rsidR="007440EC" w:rsidRPr="007440EC">
        <w:rPr>
          <w:sz w:val="24"/>
          <w:szCs w:val="24"/>
        </w:rPr>
        <w:t>.</w:t>
      </w:r>
      <w:r w:rsidRPr="007440EC">
        <w:rPr>
          <w:sz w:val="24"/>
          <w:szCs w:val="24"/>
        </w:rPr>
        <w:t>)</w:t>
      </w:r>
      <w:bookmarkStart w:id="16" w:name="_Hlk134086244"/>
      <w:r w:rsidR="007440EC" w:rsidRPr="007440EC">
        <w:rPr>
          <w:sz w:val="24"/>
          <w:szCs w:val="24"/>
        </w:rPr>
        <w:t>.</w:t>
      </w:r>
    </w:p>
    <w:p w:rsidR="007440EC" w:rsidRPr="007440EC" w:rsidRDefault="007440EC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841197" w:rsidRPr="007440EC" w:rsidRDefault="00466C29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ДОО </w:t>
      </w:r>
      <w:r w:rsidR="007440EC" w:rsidRPr="007440EC">
        <w:rPr>
          <w:sz w:val="24"/>
          <w:szCs w:val="24"/>
        </w:rPr>
        <w:t xml:space="preserve">и музыкальный руководитель </w:t>
      </w:r>
      <w:r w:rsidRPr="007440EC">
        <w:rPr>
          <w:sz w:val="24"/>
          <w:szCs w:val="24"/>
        </w:rPr>
        <w:t>самостоятельно определя</w:t>
      </w:r>
      <w:r w:rsidR="007440EC" w:rsidRPr="007440EC">
        <w:rPr>
          <w:sz w:val="24"/>
          <w:szCs w:val="24"/>
        </w:rPr>
        <w:t>ю</w:t>
      </w:r>
      <w:r w:rsidRPr="007440EC">
        <w:rPr>
          <w:sz w:val="24"/>
          <w:szCs w:val="24"/>
        </w:rPr>
        <w:t xml:space="preserve">т средства </w:t>
      </w:r>
      <w:r w:rsidR="007440EC" w:rsidRPr="007440EC">
        <w:rPr>
          <w:sz w:val="24"/>
          <w:szCs w:val="24"/>
        </w:rPr>
        <w:t xml:space="preserve">музыкального </w:t>
      </w:r>
      <w:r w:rsidRPr="007440EC">
        <w:rPr>
          <w:sz w:val="24"/>
          <w:szCs w:val="24"/>
        </w:rPr>
        <w:t>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</w:t>
      </w:r>
      <w:r w:rsidR="007440EC" w:rsidRPr="007440EC">
        <w:rPr>
          <w:sz w:val="24"/>
          <w:szCs w:val="24"/>
        </w:rPr>
        <w:t xml:space="preserve"> которые</w:t>
      </w:r>
      <w:r w:rsidRPr="007440EC">
        <w:rPr>
          <w:sz w:val="24"/>
          <w:szCs w:val="24"/>
        </w:rPr>
        <w:t xml:space="preserve"> необходимы для реализации </w:t>
      </w:r>
      <w:r w:rsidR="007440EC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>рограммы.</w:t>
      </w:r>
    </w:p>
    <w:p w:rsidR="007440EC" w:rsidRPr="007440EC" w:rsidRDefault="007440EC" w:rsidP="007440EC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  <w:bookmarkStart w:id="17" w:name="_Hlk132711233"/>
      <w:bookmarkEnd w:id="16"/>
    </w:p>
    <w:p w:rsidR="00466C29" w:rsidRPr="007440EC" w:rsidRDefault="00466C29" w:rsidP="007440EC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b/>
          <w:sz w:val="24"/>
          <w:szCs w:val="24"/>
        </w:rPr>
        <w:t>Вариативность форм, методов и средств</w:t>
      </w:r>
      <w:r w:rsidRPr="007440EC">
        <w:rPr>
          <w:sz w:val="24"/>
          <w:szCs w:val="24"/>
        </w:rPr>
        <w:t xml:space="preserve"> реализации </w:t>
      </w:r>
      <w:r w:rsidR="00307BA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>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466C29" w:rsidRPr="007440EC" w:rsidRDefault="00466C29" w:rsidP="007440EC">
      <w:pPr>
        <w:pStyle w:val="23"/>
        <w:shd w:val="clear" w:color="auto" w:fill="auto"/>
        <w:tabs>
          <w:tab w:val="left" w:pos="149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При выборе форм, методов, средств реализации </w:t>
      </w:r>
      <w:r w:rsidR="00307BA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 xml:space="preserve">рограммы </w:t>
      </w:r>
      <w:r w:rsidR="007440EC" w:rsidRPr="007440EC">
        <w:rPr>
          <w:sz w:val="24"/>
          <w:szCs w:val="24"/>
        </w:rPr>
        <w:t xml:space="preserve">музыкальный руководитель </w:t>
      </w:r>
      <w:r w:rsidRPr="007440EC">
        <w:rPr>
          <w:sz w:val="24"/>
          <w:szCs w:val="24"/>
        </w:rPr>
        <w:t>учитывает субъектные проявления ребёнка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:rsidR="00466C29" w:rsidRPr="007440EC" w:rsidRDefault="00466C29" w:rsidP="007440EC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Выбор </w:t>
      </w:r>
      <w:r w:rsidR="007440EC" w:rsidRPr="007440EC">
        <w:rPr>
          <w:sz w:val="24"/>
          <w:szCs w:val="24"/>
        </w:rPr>
        <w:t>музыкальным руководителем</w:t>
      </w:r>
      <w:r w:rsidRPr="007440EC">
        <w:rPr>
          <w:sz w:val="24"/>
          <w:szCs w:val="24"/>
        </w:rPr>
        <w:t xml:space="preserve"> педагогически обоснованных форм, методов, средств реализации </w:t>
      </w:r>
      <w:r w:rsidR="00307BA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 xml:space="preserve">рограммы, адекватных образовательным потребностям и предпочтениям детей, их соотношение и интеграция при решении задач воспитания и обучения </w:t>
      </w:r>
      <w:r w:rsidRPr="007440EC">
        <w:rPr>
          <w:sz w:val="24"/>
          <w:szCs w:val="24"/>
        </w:rPr>
        <w:lastRenderedPageBreak/>
        <w:t>обеспечивает их вариативность.</w:t>
      </w:r>
      <w:bookmarkEnd w:id="17"/>
    </w:p>
    <w:p w:rsidR="00471C57" w:rsidRDefault="00471C57" w:rsidP="00972F59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1355"/>
        <w:jc w:val="both"/>
        <w:rPr>
          <w:i/>
          <w:iCs/>
          <w:sz w:val="24"/>
          <w:szCs w:val="24"/>
        </w:rPr>
      </w:pPr>
    </w:p>
    <w:p w:rsidR="004309FA" w:rsidRPr="00AE3572" w:rsidRDefault="00AE3572" w:rsidP="00AE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72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DB0C9E" w:rsidRPr="00AE3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9FA" w:rsidRPr="00AE3572">
        <w:rPr>
          <w:rFonts w:ascii="Times New Roman" w:hAnsi="Times New Roman" w:cs="Times New Roman"/>
          <w:b/>
          <w:bCs/>
          <w:sz w:val="24"/>
          <w:szCs w:val="24"/>
        </w:rPr>
        <w:t>Применяемые образовательные технологии</w:t>
      </w:r>
    </w:p>
    <w:p w:rsidR="004309FA" w:rsidRPr="00F2186F" w:rsidRDefault="004309FA" w:rsidP="00AE3572">
      <w:pPr>
        <w:pStyle w:val="a7"/>
        <w:ind w:left="0" w:firstLine="709"/>
        <w:jc w:val="both"/>
        <w:rPr>
          <w:rStyle w:val="a8"/>
          <w:b/>
          <w:szCs w:val="24"/>
        </w:rPr>
      </w:pPr>
    </w:p>
    <w:p w:rsidR="004309FA" w:rsidRPr="00F2186F" w:rsidRDefault="004309FA" w:rsidP="00AE3572">
      <w:pPr>
        <w:pStyle w:val="23"/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2186F">
        <w:rPr>
          <w:sz w:val="24"/>
          <w:szCs w:val="24"/>
        </w:rPr>
        <w:t xml:space="preserve">При реализации </w:t>
      </w:r>
      <w:r w:rsidR="000D1C8B" w:rsidRPr="00F2186F">
        <w:rPr>
          <w:sz w:val="24"/>
          <w:szCs w:val="24"/>
        </w:rPr>
        <w:t xml:space="preserve">Программы, в целях совершенствования </w:t>
      </w:r>
      <w:r w:rsidR="00F2186F" w:rsidRPr="00F2186F">
        <w:rPr>
          <w:sz w:val="24"/>
          <w:szCs w:val="24"/>
        </w:rPr>
        <w:t>педагогического</w:t>
      </w:r>
      <w:r w:rsidR="000D1C8B" w:rsidRPr="00F2186F">
        <w:rPr>
          <w:sz w:val="24"/>
          <w:szCs w:val="24"/>
        </w:rPr>
        <w:t xml:space="preserve"> процесса,</w:t>
      </w:r>
      <w:r w:rsidRPr="00F2186F">
        <w:rPr>
          <w:sz w:val="24"/>
          <w:szCs w:val="24"/>
        </w:rPr>
        <w:t xml:space="preserve"> использ</w:t>
      </w:r>
      <w:r w:rsidR="000D1C8B" w:rsidRPr="00F2186F">
        <w:rPr>
          <w:sz w:val="24"/>
          <w:szCs w:val="24"/>
        </w:rPr>
        <w:t>уются</w:t>
      </w:r>
      <w:r w:rsidRPr="00F2186F">
        <w:rPr>
          <w:sz w:val="24"/>
          <w:szCs w:val="24"/>
        </w:rPr>
        <w:t xml:space="preserve"> различны</w:t>
      </w:r>
      <w:r w:rsidR="000D1C8B" w:rsidRPr="00F2186F">
        <w:rPr>
          <w:sz w:val="24"/>
          <w:szCs w:val="24"/>
        </w:rPr>
        <w:t>е</w:t>
      </w:r>
      <w:r w:rsidRPr="00F2186F">
        <w:rPr>
          <w:sz w:val="24"/>
          <w:szCs w:val="24"/>
        </w:rPr>
        <w:t xml:space="preserve"> образовательные технологии</w:t>
      </w:r>
      <w:r w:rsidR="000D1C8B" w:rsidRPr="00F2186F">
        <w:rPr>
          <w:sz w:val="24"/>
          <w:szCs w:val="24"/>
        </w:rPr>
        <w:t>.</w:t>
      </w:r>
    </w:p>
    <w:p w:rsidR="00F2186F" w:rsidRPr="00F2186F" w:rsidRDefault="00F2186F" w:rsidP="00AE3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86F">
        <w:rPr>
          <w:rFonts w:ascii="Times New Roman" w:hAnsi="Times New Roman"/>
          <w:bCs/>
          <w:sz w:val="24"/>
          <w:szCs w:val="24"/>
        </w:rPr>
        <w:t>П</w:t>
      </w:r>
      <w:r w:rsidRPr="00F2186F">
        <w:rPr>
          <w:rFonts w:ascii="Times New Roman" w:hAnsi="Times New Roman"/>
          <w:sz w:val="24"/>
          <w:szCs w:val="24"/>
        </w:rPr>
        <w:t>рименение технологий позволяет решить важнейшие современные педагогические задачи:</w:t>
      </w:r>
    </w:p>
    <w:p w:rsidR="00F2186F" w:rsidRPr="00F2186F" w:rsidRDefault="00F2186F" w:rsidP="00AE3572">
      <w:pPr>
        <w:pStyle w:val="ac"/>
        <w:ind w:firstLine="709"/>
        <w:jc w:val="both"/>
        <w:rPr>
          <w:b/>
          <w:bCs/>
        </w:rPr>
      </w:pPr>
      <w:r w:rsidRPr="00F2186F">
        <w:t xml:space="preserve">1) осуществляется такое взаимодействие с детьми, при котором музыкальный руководитель передает не готовые знания, а организует деятельность так, чтобы воспитанники </w:t>
      </w:r>
      <w:r w:rsidRPr="00F2186F">
        <w:rPr>
          <w:rStyle w:val="ae"/>
          <w:b w:val="0"/>
          <w:bCs/>
        </w:rPr>
        <w:t xml:space="preserve">самостоятельно </w:t>
      </w:r>
      <w:r w:rsidRPr="00F2186F">
        <w:t>узнавали что-то новое путём решения доступных проблемных ситуаций и практических заданий</w:t>
      </w:r>
      <w:r w:rsidRPr="00F2186F">
        <w:rPr>
          <w:rStyle w:val="ae"/>
        </w:rPr>
        <w:t>;</w:t>
      </w:r>
      <w:r w:rsidRPr="00F2186F">
        <w:rPr>
          <w:rStyle w:val="ae"/>
          <w:b w:val="0"/>
          <w:bCs/>
        </w:rPr>
        <w:t xml:space="preserve"> </w:t>
      </w:r>
    </w:p>
    <w:p w:rsidR="00F2186F" w:rsidRPr="00F2186F" w:rsidRDefault="00F2186F" w:rsidP="00F2186F">
      <w:pPr>
        <w:pStyle w:val="ac"/>
        <w:shd w:val="clear" w:color="auto" w:fill="FFFFFF"/>
        <w:ind w:firstLine="709"/>
        <w:jc w:val="both"/>
        <w:rPr>
          <w:b/>
          <w:bCs/>
        </w:rPr>
      </w:pPr>
      <w:r w:rsidRPr="00F2186F">
        <w:t>2)</w:t>
      </w:r>
      <w:r w:rsidRPr="00F2186F">
        <w:rPr>
          <w:b/>
          <w:bCs/>
        </w:rPr>
        <w:t xml:space="preserve"> </w:t>
      </w:r>
      <w:r w:rsidRPr="00F2186F">
        <w:rPr>
          <w:rStyle w:val="ae"/>
          <w:b w:val="0"/>
          <w:bCs/>
        </w:rPr>
        <w:t>современные технологии</w:t>
      </w:r>
      <w:r w:rsidRPr="00F2186F">
        <w:rPr>
          <w:b/>
          <w:bCs/>
        </w:rPr>
        <w:t xml:space="preserve"> </w:t>
      </w:r>
      <w:r w:rsidRPr="00F2186F">
        <w:t>в рамках развивающего обучения</w:t>
      </w:r>
      <w:r w:rsidRPr="00F2186F">
        <w:rPr>
          <w:b/>
          <w:bCs/>
        </w:rPr>
        <w:t xml:space="preserve"> </w:t>
      </w:r>
      <w:r w:rsidRPr="00F2186F">
        <w:rPr>
          <w:rStyle w:val="ae"/>
          <w:b w:val="0"/>
          <w:bCs/>
        </w:rPr>
        <w:t>ориентируют на потенциальные музыкальные возможности каждого ребенка;</w:t>
      </w:r>
    </w:p>
    <w:p w:rsidR="00F2186F" w:rsidRPr="00F2186F" w:rsidRDefault="00F2186F" w:rsidP="00F2186F">
      <w:pPr>
        <w:pStyle w:val="ac"/>
        <w:shd w:val="clear" w:color="auto" w:fill="FFFFFF"/>
        <w:ind w:firstLine="709"/>
        <w:jc w:val="both"/>
      </w:pPr>
      <w:r w:rsidRPr="00F2186F">
        <w:t>3) благодаря технологиям происходит включенность дошкольников не только в музыкальную, но и в активную речевую, познавательную, художественно-эстетическую и физическую деятельность.</w:t>
      </w:r>
    </w:p>
    <w:p w:rsidR="0086494E" w:rsidRPr="00EE5EBD" w:rsidRDefault="0086494E" w:rsidP="00F2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846"/>
        <w:gridCol w:w="3685"/>
        <w:gridCol w:w="9746"/>
      </w:tblGrid>
      <w:tr w:rsidR="0086494E" w:rsidRPr="0086494E" w:rsidTr="0086494E">
        <w:tc>
          <w:tcPr>
            <w:tcW w:w="846" w:type="dxa"/>
          </w:tcPr>
          <w:p w:rsidR="0086494E" w:rsidRPr="0086494E" w:rsidRDefault="0086494E" w:rsidP="0086494E">
            <w:pPr>
              <w:pStyle w:val="a7"/>
              <w:ind w:left="0"/>
              <w:jc w:val="center"/>
              <w:rPr>
                <w:rStyle w:val="a8"/>
                <w:b/>
                <w:bCs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№№</w:t>
            </w:r>
          </w:p>
        </w:tc>
        <w:tc>
          <w:tcPr>
            <w:tcW w:w="3685" w:type="dxa"/>
          </w:tcPr>
          <w:p w:rsidR="0086494E" w:rsidRPr="0086494E" w:rsidRDefault="0086494E" w:rsidP="0086494E">
            <w:pPr>
              <w:jc w:val="center"/>
              <w:rPr>
                <w:rStyle w:val="a8"/>
                <w:b/>
                <w:bCs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Название технологии</w:t>
            </w:r>
          </w:p>
        </w:tc>
        <w:tc>
          <w:tcPr>
            <w:tcW w:w="9746" w:type="dxa"/>
          </w:tcPr>
          <w:p w:rsidR="0086494E" w:rsidRPr="0086494E" w:rsidRDefault="0086494E" w:rsidP="0086494E">
            <w:pPr>
              <w:jc w:val="center"/>
              <w:rPr>
                <w:rStyle w:val="a8"/>
                <w:b/>
                <w:bCs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Цель и задачи технологии</w:t>
            </w:r>
          </w:p>
        </w:tc>
      </w:tr>
      <w:tr w:rsidR="0086494E" w:rsidTr="0086494E">
        <w:tc>
          <w:tcPr>
            <w:tcW w:w="846" w:type="dxa"/>
          </w:tcPr>
          <w:p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1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:rsidR="0086494E" w:rsidRDefault="0086494E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CF339B">
              <w:rPr>
                <w:b/>
                <w:bCs/>
                <w:szCs w:val="24"/>
              </w:rPr>
              <w:t>Технология «Оздоровление детей дошкольного возраста в процессе музыкальной деятельности»</w:t>
            </w:r>
          </w:p>
          <w:p w:rsidR="00C703E5" w:rsidRPr="00CF339B" w:rsidRDefault="00C703E5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</w:p>
          <w:p w:rsidR="0086494E" w:rsidRPr="00E624D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DE">
              <w:rPr>
                <w:rFonts w:ascii="Times New Roman" w:hAnsi="Times New Roman" w:cs="Times New Roman"/>
                <w:sz w:val="24"/>
                <w:szCs w:val="24"/>
              </w:rPr>
              <w:t>В основе технологии – «Система музыкально-оздоровительной работы в детском саду» О. Н. Арсеневской.</w:t>
            </w:r>
          </w:p>
          <w:p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Цель: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психического и физического здоровья, выявление и развитие музыкальных и творческих способностей, формирование привычки к ЗОЖ.</w:t>
            </w:r>
          </w:p>
          <w:p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Сохранять и укреплять физическое и психическое здоровье детей.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Создавать условия для обеспечения эмоционального благополучия каждого ребёнка.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 помощью здоровьесберегающих технологий повышать адаптивные возможности детского организма, осознанное отношение к ЗОЖ.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творческие и музыкальные способности дошкольников в различных видах музыкальной деятельности, используя здоровьесберегающие технологии, исходя из возрастных и  индивидуальных возможностей каждого ребёнка.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физические качества детей, опираясь на индивидуальные возможности и потребности детей.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Способствовать обогащению предметно-развивающей среды и условий для формирования гармоничной физически здоровой личности.</w:t>
            </w: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:rsidTr="0086494E">
        <w:tc>
          <w:tcPr>
            <w:tcW w:w="846" w:type="dxa"/>
          </w:tcPr>
          <w:p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2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:rsidR="0086494E" w:rsidRPr="00CF339B" w:rsidRDefault="0086494E" w:rsidP="00C703E5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CF339B">
              <w:rPr>
                <w:b/>
                <w:bCs/>
                <w:szCs w:val="24"/>
              </w:rPr>
              <w:t xml:space="preserve">Технология «Развитие музыкально-ритмических </w:t>
            </w:r>
            <w:r w:rsidRPr="00CF339B">
              <w:rPr>
                <w:b/>
                <w:bCs/>
                <w:szCs w:val="24"/>
              </w:rPr>
              <w:lastRenderedPageBreak/>
              <w:t>движений у детей дошкольного возраста»</w:t>
            </w:r>
          </w:p>
          <w:p w:rsidR="0086494E" w:rsidRPr="00E624DE" w:rsidRDefault="0086494E" w:rsidP="0086494E">
            <w:pPr>
              <w:pStyle w:val="a7"/>
              <w:shd w:val="clear" w:color="auto" w:fill="FFFFFF"/>
              <w:ind w:left="0"/>
              <w:jc w:val="both"/>
              <w:rPr>
                <w:b/>
                <w:color w:val="000000"/>
                <w:szCs w:val="24"/>
              </w:rPr>
            </w:pPr>
          </w:p>
          <w:p w:rsidR="0086494E" w:rsidRPr="00CF339B" w:rsidRDefault="0086494E" w:rsidP="0086494E">
            <w:pPr>
              <w:pStyle w:val="ac"/>
              <w:jc w:val="both"/>
              <w:rPr>
                <w:b/>
                <w:bCs/>
              </w:rPr>
            </w:pPr>
            <w:r w:rsidRPr="00E624DE">
              <w:t xml:space="preserve">В основе технологии лежит </w:t>
            </w:r>
            <w:r w:rsidRPr="00C703E5">
              <w:t>программа А.И. Бурениной «Ритмическая мозаика»,</w:t>
            </w:r>
            <w:r w:rsidRPr="00E624DE">
              <w:t xml:space="preserve"> которая является музыкально-ритмическим психотренингом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для детей и педагогов,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развивающим внимание,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волю,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память,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телом.</w:t>
            </w:r>
          </w:p>
          <w:p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:rsidR="0086494E" w:rsidRPr="006C516B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4E">
              <w:rPr>
                <w:rStyle w:val="fontstyle01"/>
                <w:sz w:val="24"/>
                <w:szCs w:val="24"/>
              </w:rPr>
              <w:t>формирование у детей дошкольного возраста средствами музыки и ритмических движений разнообразных умений,</w:t>
            </w:r>
            <w:r w:rsidRPr="008649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494E">
              <w:rPr>
                <w:rStyle w:val="fontstyle01"/>
                <w:sz w:val="24"/>
                <w:szCs w:val="24"/>
              </w:rPr>
              <w:t>способностей, качеств личности.</w:t>
            </w:r>
          </w:p>
          <w:p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музыкальности: развитие способности воспринимать музыку, то есть чувствовать ее настроение и характер, понимать ее содержание; развитие специальных музыкальных способностей: музыкального слуха (мелодического, гармонического, тембрового), чувства ритма; развитие музыкального кругозора и познавательного интереса к искусству звуков; развитие музыкальной памяти.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двигательных качеств и умений: развитие ловкости, точности, координации движений; развитие гибкости и пластичности; воспитание выносливости, развитие силы;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творческих способностей, потребности самовыражения в движении под музыку: развитие творческого воображения и фантазии; развитие способности к импровизации: в движении, в изобразительной деятельности, в слове.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и тренировка психических процессов: развитие эмоциональной сферы и умения выражать эмоции в мимике и</w:t>
            </w:r>
            <w:r w:rsidRPr="0086494E">
              <w:rPr>
                <w:color w:val="000000"/>
                <w:szCs w:val="24"/>
              </w:rPr>
              <w:br/>
              <w:t>пантомимике; тренировка подвижности (лабильности) нервных процессов; развитие восприятия, внимания, воли, памяти, мышления.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нравственно-коммуникативных качеств личности:</w:t>
            </w:r>
            <w:r w:rsidRPr="0086494E">
              <w:rPr>
                <w:b/>
                <w:bCs/>
                <w:color w:val="000000"/>
                <w:szCs w:val="24"/>
              </w:rPr>
              <w:t xml:space="preserve"> </w:t>
            </w:r>
            <w:r w:rsidRPr="0086494E">
              <w:rPr>
                <w:color w:val="000000"/>
                <w:szCs w:val="24"/>
              </w:rPr>
              <w:t>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      </w:r>
          </w:p>
          <w:p w:rsidR="0086494E" w:rsidRPr="0086494E" w:rsidRDefault="0086494E" w:rsidP="0086494E">
            <w:pPr>
              <w:pStyle w:val="ac"/>
              <w:shd w:val="clear" w:color="auto" w:fill="FFFFFF"/>
              <w:jc w:val="both"/>
              <w:rPr>
                <w:b/>
                <w:color w:val="000000"/>
              </w:rPr>
            </w:pP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:rsidTr="0086494E">
        <w:tc>
          <w:tcPr>
            <w:tcW w:w="846" w:type="dxa"/>
          </w:tcPr>
          <w:p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lastRenderedPageBreak/>
              <w:t>3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:rsidR="0086494E" w:rsidRPr="00E624DE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«Формирование основ музыкальной культуры   детей дошкольного возраста»</w:t>
            </w:r>
          </w:p>
          <w:p w:rsidR="0086494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4E" w:rsidRPr="00CF339B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разработана на основе 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t>программы О.П. Радыновой «Музыкальные шедевры»,</w:t>
            </w:r>
            <w:r w:rsidRPr="00E6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4DE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соответствует всем требованиям и положениям ФГОС ДО. </w:t>
            </w:r>
          </w:p>
          <w:p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:rsidR="0086494E" w:rsidRPr="0086494E" w:rsidRDefault="0086494E" w:rsidP="0086494E">
            <w:pPr>
              <w:pStyle w:val="a7"/>
              <w:ind w:left="0"/>
              <w:jc w:val="both"/>
              <w:rPr>
                <w:szCs w:val="24"/>
              </w:rPr>
            </w:pPr>
            <w:r w:rsidRPr="0086494E">
              <w:rPr>
                <w:b/>
                <w:bCs/>
                <w:szCs w:val="24"/>
              </w:rPr>
              <w:lastRenderedPageBreak/>
              <w:t>Цель:</w:t>
            </w:r>
            <w:r w:rsidRPr="0086494E">
              <w:rPr>
                <w:szCs w:val="24"/>
              </w:rPr>
              <w:t xml:space="preserve"> формирование основ музыкальной культуры детей</w:t>
            </w:r>
            <w:r w:rsidRPr="0086494E">
              <w:rPr>
                <w:i/>
                <w:iCs/>
                <w:szCs w:val="24"/>
              </w:rPr>
              <w:t xml:space="preserve"> </w:t>
            </w:r>
            <w:r w:rsidRPr="0086494E">
              <w:rPr>
                <w:szCs w:val="24"/>
              </w:rPr>
              <w:t>дошкольного возраста.</w:t>
            </w: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86494E">
              <w:rPr>
                <w:b/>
                <w:bCs/>
                <w:szCs w:val="24"/>
              </w:rPr>
              <w:t>Задачи: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Накапливать опыт восприятия произведений мировой музыкальной культуры разных эпох и стилей и народной музы формировать тезаурус (сокровищницу впечатлений).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Вызывать сопереживание музыке, проявления эмоциональной отзывчивости, развивать музыкальные способности, воспитывать эстетические чувства.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музыкальное мышление детей (осознание эмоционального содержания музыки, выразительного значения музыкальной формы, языка музыки, жанра и др.).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творческое воображение (образные высказывания о музыке, проявления творческой активности).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lastRenderedPageBreak/>
              <w:t>Побуждать детей выражать свои музыкальные впечатлен в исполнительской, творческой деятельности (в образном слове рисунках, пластике, инсценировках).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красоте.</w:t>
            </w:r>
          </w:p>
          <w:p w:rsidR="0086494E" w:rsidRPr="0086494E" w:rsidRDefault="0086494E" w:rsidP="00A525B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Побуждать к оценке музыки (эмоциональной и словесной) поддерживать проявления оценочного отношения.</w:t>
            </w: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:rsidTr="0086494E">
        <w:tc>
          <w:tcPr>
            <w:tcW w:w="846" w:type="dxa"/>
          </w:tcPr>
          <w:p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lastRenderedPageBreak/>
              <w:t>4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:rsidR="0086494E" w:rsidRPr="00E624DE" w:rsidRDefault="0086494E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E624DE">
              <w:rPr>
                <w:b/>
                <w:bCs/>
                <w:szCs w:val="24"/>
              </w:rPr>
              <w:t>Технология «Формирование певческих навыков детей дошкольного возраста»</w:t>
            </w:r>
          </w:p>
          <w:p w:rsidR="0086494E" w:rsidRPr="00E624DE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494E" w:rsidRPr="00CF339B" w:rsidRDefault="00C703E5" w:rsidP="0086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на основе </w:t>
            </w:r>
            <w:r w:rsidR="0086494E" w:rsidRPr="00C703E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6494E" w:rsidRPr="00C7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 </w:t>
            </w:r>
            <w:r w:rsidR="0086494E" w:rsidRPr="00C70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Мерзляковой «Учим петь детей»,</w:t>
            </w:r>
            <w:r w:rsidR="0086494E" w:rsidRPr="00E6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разработанная для всех возрастных групп дошкольников.</w:t>
            </w:r>
          </w:p>
          <w:p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:rsidR="0086494E" w:rsidRPr="0086494E" w:rsidRDefault="0086494E" w:rsidP="0086494E">
            <w:pPr>
              <w:pStyle w:val="ac"/>
              <w:shd w:val="clear" w:color="auto" w:fill="FFFFFF"/>
              <w:jc w:val="both"/>
              <w:rPr>
                <w:b/>
                <w:color w:val="000000"/>
              </w:rPr>
            </w:pPr>
            <w:r w:rsidRPr="0086494E">
              <w:rPr>
                <w:b/>
                <w:bCs/>
              </w:rPr>
              <w:t xml:space="preserve">Цель: </w:t>
            </w:r>
            <w:r w:rsidRPr="0086494E">
              <w:t>формирование певческих навыков детей дошкольного возраста.</w:t>
            </w:r>
          </w:p>
          <w:p w:rsidR="0086494E" w:rsidRPr="0086494E" w:rsidRDefault="0086494E" w:rsidP="0086494E">
            <w:pPr>
              <w:pStyle w:val="ac"/>
              <w:jc w:val="both"/>
              <w:rPr>
                <w:b/>
              </w:rPr>
            </w:pPr>
            <w:r w:rsidRPr="0086494E">
              <w:rPr>
                <w:b/>
              </w:rPr>
              <w:t>Задачи:</w:t>
            </w:r>
          </w:p>
          <w:p w:rsidR="0086494E" w:rsidRPr="0086494E" w:rsidRDefault="0086494E" w:rsidP="0086494E">
            <w:pPr>
              <w:pStyle w:val="ac"/>
              <w:jc w:val="both"/>
            </w:pPr>
            <w:r w:rsidRPr="0086494E">
              <w:t>1. Создать условия для развития певческих навыков дошкольников.</w:t>
            </w:r>
          </w:p>
          <w:p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певческие умения и навыки: навык звукообразования, певческого дыхания, дикции, чистоты вокального интонирования, ансамбля.</w:t>
            </w:r>
          </w:p>
          <w:p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умению </w:t>
            </w: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эмоционально-образное содержание песни.</w:t>
            </w:r>
          </w:p>
          <w:p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песенной импровизации. </w:t>
            </w: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музыкальные способности: эмоциональную отзывчивость на музыку, ладовое чувство, музыкально-слуховые представления, чувство ритма. </w:t>
            </w:r>
          </w:p>
          <w:p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6. Воспитывать у детей любовь и интерес к певческой деятельности.     </w:t>
            </w: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:rsidTr="0086494E">
        <w:tc>
          <w:tcPr>
            <w:tcW w:w="846" w:type="dxa"/>
          </w:tcPr>
          <w:p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5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:rsidR="0086494E" w:rsidRPr="00C74DAD" w:rsidRDefault="0086494E" w:rsidP="0086494E">
            <w:pPr>
              <w:pStyle w:val="a7"/>
              <w:shd w:val="clear" w:color="auto" w:fill="FFFFFF"/>
              <w:ind w:left="0"/>
              <w:jc w:val="both"/>
              <w:rPr>
                <w:b/>
                <w:iCs/>
                <w:szCs w:val="24"/>
              </w:rPr>
            </w:pPr>
            <w:r w:rsidRPr="00C74DAD">
              <w:rPr>
                <w:b/>
                <w:szCs w:val="24"/>
              </w:rPr>
              <w:t>Технология «Логопедическая ритмика»</w:t>
            </w:r>
          </w:p>
          <w:p w:rsidR="0086494E" w:rsidRPr="00C74DAD" w:rsidRDefault="0086494E" w:rsidP="0086494E">
            <w:pPr>
              <w:jc w:val="both"/>
              <w:rPr>
                <w:rStyle w:val="ae"/>
                <w:b w:val="0"/>
                <w:sz w:val="24"/>
                <w:szCs w:val="24"/>
              </w:rPr>
            </w:pPr>
          </w:p>
          <w:p w:rsidR="0086494E" w:rsidRPr="000E45B0" w:rsidRDefault="0086494E" w:rsidP="0086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основе технологии лежит </w:t>
            </w:r>
            <w:r w:rsidRPr="000E4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авторская</w:t>
            </w:r>
            <w:r w:rsidRPr="000E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логоритмической работы в ДОУ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t xml:space="preserve"> М.Ю. Картушиной</w:t>
            </w:r>
            <w:r w:rsidRPr="00C7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70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:rsidR="0086494E" w:rsidRPr="0086494E" w:rsidRDefault="0086494E" w:rsidP="0086494E">
            <w:pPr>
              <w:pStyle w:val="ac"/>
              <w:jc w:val="both"/>
            </w:pPr>
            <w:r w:rsidRPr="0086494E">
              <w:rPr>
                <w:rStyle w:val="ae"/>
              </w:rPr>
              <w:t>Цель</w:t>
            </w:r>
            <w:r w:rsidRPr="0086494E">
              <w:t xml:space="preserve"> логоритмического воздействия: преодоление и профилактика речевых нарушений путем развития и коррекции у детей двигательной сферы в сочетании со словом и музыкой.</w:t>
            </w:r>
          </w:p>
          <w:p w:rsidR="0086494E" w:rsidRPr="0086494E" w:rsidRDefault="0086494E" w:rsidP="0086494E">
            <w:pPr>
              <w:pStyle w:val="ac"/>
              <w:jc w:val="both"/>
              <w:rPr>
                <w:rStyle w:val="ae"/>
              </w:rPr>
            </w:pPr>
            <w:r w:rsidRPr="0086494E">
              <w:rPr>
                <w:rStyle w:val="ae"/>
              </w:rPr>
              <w:t>Задачи:</w:t>
            </w:r>
          </w:p>
          <w:p w:rsidR="0086494E" w:rsidRPr="0086494E" w:rsidRDefault="0086494E" w:rsidP="0086494E">
            <w:pPr>
              <w:pStyle w:val="ac"/>
              <w:jc w:val="both"/>
            </w:pPr>
            <w:r w:rsidRPr="0086494E">
              <w:t>1. Формирование правильного звукопроизношения.</w:t>
            </w:r>
          </w:p>
          <w:p w:rsidR="0086494E" w:rsidRPr="0086494E" w:rsidRDefault="0086494E" w:rsidP="0086494E">
            <w:pPr>
              <w:pStyle w:val="ac"/>
              <w:jc w:val="both"/>
            </w:pPr>
            <w:r w:rsidRPr="0086494E">
              <w:t>2. Нормализация темпа и ритма речи.</w:t>
            </w:r>
          </w:p>
          <w:p w:rsidR="0086494E" w:rsidRPr="0086494E" w:rsidRDefault="0086494E" w:rsidP="0086494E">
            <w:pPr>
              <w:pStyle w:val="ac"/>
              <w:jc w:val="both"/>
            </w:pPr>
            <w:r w:rsidRPr="0086494E">
              <w:t>3. Развитие слухового внимания, фонематического слуха, дыхания.</w:t>
            </w:r>
          </w:p>
          <w:p w:rsidR="0086494E" w:rsidRPr="0086494E" w:rsidRDefault="0086494E" w:rsidP="0086494E">
            <w:pPr>
              <w:pStyle w:val="ac"/>
              <w:jc w:val="both"/>
            </w:pPr>
            <w:r w:rsidRPr="0086494E">
              <w:t>4. Развитие моторики, мимики, пантомимики.</w:t>
            </w: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:rsidTr="0086494E">
        <w:tc>
          <w:tcPr>
            <w:tcW w:w="846" w:type="dxa"/>
          </w:tcPr>
          <w:p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6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:rsidR="0086494E" w:rsidRDefault="0086494E" w:rsidP="0086494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C7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</w:t>
            </w:r>
            <w:r w:rsidRPr="008A7254">
              <w:rPr>
                <w:rFonts w:ascii="Times New Roman" w:hAnsi="Times New Roman" w:cs="Times New Roman"/>
                <w:b/>
                <w:sz w:val="24"/>
                <w:szCs w:val="24"/>
              </w:rPr>
              <w:t>лементарно</w:t>
            </w:r>
            <w:r w:rsidR="00C703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музицировани</w:t>
            </w:r>
            <w:r w:rsidR="00C703E5">
              <w:rPr>
                <w:rFonts w:ascii="Times New Roman" w:hAnsi="Times New Roman" w:cs="Times New Roman"/>
                <w:b/>
                <w:sz w:val="24"/>
                <w:szCs w:val="24"/>
              </w:rPr>
              <w:t>е»</w:t>
            </w:r>
          </w:p>
          <w:p w:rsidR="00C703E5" w:rsidRPr="008A7254" w:rsidRDefault="00C703E5" w:rsidP="0086494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94E" w:rsidRPr="000E45B0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0">
              <w:rPr>
                <w:rFonts w:ascii="Times New Roman" w:hAnsi="Times New Roman" w:cs="Times New Roman"/>
                <w:sz w:val="24"/>
                <w:szCs w:val="24"/>
              </w:rPr>
              <w:t>В основе технологии</w:t>
            </w:r>
            <w:r w:rsidRPr="000E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t>концепция элементарного музицирования по системе Т.Э. Тютюнниковой</w:t>
            </w:r>
            <w:r w:rsidRPr="000E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(основоположник направления – </w:t>
            </w:r>
            <w:r w:rsidRPr="000E45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Карл Орф, немецкий композитор и музыкальный педагог).</w:t>
            </w:r>
            <w:r w:rsidRPr="000E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Данная технология является </w:t>
            </w:r>
            <w:r w:rsidRPr="000E45B0">
              <w:rPr>
                <w:rFonts w:ascii="Times New Roman" w:hAnsi="Times New Roman" w:cs="Times New Roman"/>
                <w:sz w:val="24"/>
                <w:szCs w:val="24"/>
              </w:rPr>
              <w:t>необходимым компонентом для реализации музыкальных и коррекционных задач</w:t>
            </w:r>
            <w:r w:rsidRPr="000E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:rsidR="0086494E" w:rsidRPr="0086494E" w:rsidRDefault="0086494E" w:rsidP="0086494E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86494E">
              <w:rPr>
                <w:b/>
                <w:bCs/>
                <w:color w:val="000000"/>
              </w:rPr>
              <w:lastRenderedPageBreak/>
              <w:t>Цель:</w:t>
            </w:r>
            <w:r w:rsidRPr="0086494E">
              <w:rPr>
                <w:color w:val="000000"/>
              </w:rPr>
              <w:t xml:space="preserve"> Развитие сенсорных, музыкальных и творческих способностей.</w:t>
            </w:r>
          </w:p>
          <w:p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1. Сформировать музыкально-сенсорный опыт воспитанников посредством применения инновационных игровых приемов в обучении.</w:t>
            </w:r>
          </w:p>
          <w:p w:rsidR="0086494E" w:rsidRPr="0086494E" w:rsidRDefault="0086494E" w:rsidP="0086494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3. Развивать музыкальные способности: поэтический и музыкальный слух, чувство ритма, музыкальную память, музыкально-слуховые представления.</w:t>
            </w:r>
          </w:p>
          <w:p w:rsidR="0086494E" w:rsidRPr="0086494E" w:rsidRDefault="0086494E" w:rsidP="0086494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способности к песенному, музыкально-игровому, танцевальному творчеству, к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 на инструментах.</w:t>
            </w:r>
          </w:p>
          <w:p w:rsidR="0086494E" w:rsidRPr="0086494E" w:rsidRDefault="0086494E" w:rsidP="0086494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5.  Развивать интерес к творческой музыкально-художественной деятельности.</w:t>
            </w:r>
          </w:p>
          <w:p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</w:tbl>
    <w:p w:rsidR="00A432D0" w:rsidRDefault="00A432D0" w:rsidP="006C516B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5D34A0" w:rsidRPr="00BD24F3" w:rsidRDefault="005D34A0" w:rsidP="006C516B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7456F9" w:rsidRPr="001F4929" w:rsidRDefault="00B16DC2" w:rsidP="00A525BA">
      <w:pPr>
        <w:pStyle w:val="23"/>
        <w:numPr>
          <w:ilvl w:val="1"/>
          <w:numId w:val="51"/>
        </w:numPr>
        <w:shd w:val="clear" w:color="auto" w:fill="auto"/>
        <w:tabs>
          <w:tab w:val="left" w:pos="1196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18" w:name="_Hlk134088624"/>
      <w:bookmarkStart w:id="19" w:name="_Hlk132711321"/>
      <w:r w:rsidRPr="001F4929">
        <w:rPr>
          <w:b/>
          <w:sz w:val="24"/>
          <w:szCs w:val="24"/>
        </w:rPr>
        <w:t xml:space="preserve"> </w:t>
      </w:r>
      <w:r w:rsidR="007456F9" w:rsidRPr="001F4929">
        <w:rPr>
          <w:b/>
          <w:sz w:val="24"/>
          <w:szCs w:val="24"/>
        </w:rPr>
        <w:t>Особенности образовательной деятельности разных видов и культурных практик</w:t>
      </w:r>
      <w:bookmarkEnd w:id="18"/>
    </w:p>
    <w:p w:rsidR="00DF2697" w:rsidRPr="001F4929" w:rsidRDefault="00DF2697" w:rsidP="00E33358">
      <w:pPr>
        <w:pStyle w:val="23"/>
        <w:shd w:val="clear" w:color="auto" w:fill="auto"/>
        <w:tabs>
          <w:tab w:val="left" w:pos="1196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</w:p>
    <w:p w:rsidR="007456F9" w:rsidRPr="001F4929" w:rsidRDefault="00BA6054" w:rsidP="0018714B">
      <w:pPr>
        <w:pStyle w:val="23"/>
        <w:shd w:val="clear" w:color="auto" w:fill="auto"/>
        <w:tabs>
          <w:tab w:val="left" w:pos="134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>Музыкальная о</w:t>
      </w:r>
      <w:r w:rsidR="007456F9" w:rsidRPr="001F4929">
        <w:rPr>
          <w:sz w:val="24"/>
          <w:szCs w:val="24"/>
        </w:rPr>
        <w:t>бразовательная деятельность в ДОО включает:</w:t>
      </w:r>
    </w:p>
    <w:p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BA6054" w:rsidRPr="001F4929">
        <w:rPr>
          <w:sz w:val="24"/>
          <w:szCs w:val="24"/>
        </w:rPr>
        <w:t>музыкальную</w:t>
      </w:r>
      <w:r w:rsidR="007456F9" w:rsidRPr="001F4929">
        <w:rPr>
          <w:sz w:val="24"/>
          <w:szCs w:val="24"/>
        </w:rPr>
        <w:t xml:space="preserve"> деятельность, осуществляемую в процессе организации различных видов детской деятельности;</w:t>
      </w:r>
    </w:p>
    <w:p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BA6054" w:rsidRPr="001F4929">
        <w:rPr>
          <w:sz w:val="24"/>
          <w:szCs w:val="24"/>
        </w:rPr>
        <w:t>музыкальную</w:t>
      </w:r>
      <w:r w:rsidR="007456F9" w:rsidRPr="001F4929">
        <w:rPr>
          <w:sz w:val="24"/>
          <w:szCs w:val="24"/>
        </w:rPr>
        <w:t xml:space="preserve"> деятельность, осуществляемую в ходе режимных процессов;</w:t>
      </w:r>
    </w:p>
    <w:p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7456F9" w:rsidRPr="001F4929">
        <w:rPr>
          <w:sz w:val="24"/>
          <w:szCs w:val="24"/>
        </w:rPr>
        <w:t xml:space="preserve">самостоятельную </w:t>
      </w:r>
      <w:r w:rsidR="00BA6054" w:rsidRPr="001F4929">
        <w:rPr>
          <w:sz w:val="24"/>
          <w:szCs w:val="24"/>
        </w:rPr>
        <w:t xml:space="preserve">музыкальную </w:t>
      </w:r>
      <w:r w:rsidR="007456F9" w:rsidRPr="001F4929">
        <w:rPr>
          <w:sz w:val="24"/>
          <w:szCs w:val="24"/>
        </w:rPr>
        <w:t>деятельность детей;</w:t>
      </w:r>
    </w:p>
    <w:p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7456F9" w:rsidRPr="001F4929">
        <w:rPr>
          <w:sz w:val="24"/>
          <w:szCs w:val="24"/>
        </w:rPr>
        <w:t xml:space="preserve">взаимодействие с семьями детей по реализации </w:t>
      </w:r>
      <w:r w:rsidR="00BA6054" w:rsidRPr="001F4929">
        <w:rPr>
          <w:sz w:val="24"/>
          <w:szCs w:val="24"/>
        </w:rPr>
        <w:t>данной Программы</w:t>
      </w:r>
      <w:r w:rsidR="007456F9" w:rsidRPr="001F4929">
        <w:rPr>
          <w:sz w:val="24"/>
          <w:szCs w:val="24"/>
        </w:rPr>
        <w:t>.</w:t>
      </w:r>
    </w:p>
    <w:p w:rsidR="00972F59" w:rsidRPr="001F4929" w:rsidRDefault="007F59EB" w:rsidP="0018714B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>Музыкальная о</w:t>
      </w:r>
      <w:r w:rsidR="007456F9" w:rsidRPr="001F4929">
        <w:rPr>
          <w:sz w:val="24"/>
          <w:szCs w:val="24"/>
        </w:rPr>
        <w:t xml:space="preserve">бразовательная деятельность организуется как совместная деятельность педагога и детей, </w:t>
      </w:r>
      <w:r w:rsidR="00C81DC4" w:rsidRPr="001F4929">
        <w:rPr>
          <w:sz w:val="24"/>
          <w:szCs w:val="24"/>
        </w:rPr>
        <w:t xml:space="preserve">а также как </w:t>
      </w:r>
      <w:r w:rsidR="007456F9" w:rsidRPr="001F4929">
        <w:rPr>
          <w:sz w:val="24"/>
          <w:szCs w:val="24"/>
        </w:rPr>
        <w:t xml:space="preserve">самостоятельная деятельность детей. В зависимости от решаемых </w:t>
      </w:r>
      <w:r w:rsidRPr="001F4929">
        <w:rPr>
          <w:sz w:val="24"/>
          <w:szCs w:val="24"/>
        </w:rPr>
        <w:t>музыкальных</w:t>
      </w:r>
      <w:r w:rsidR="007456F9" w:rsidRPr="001F4929">
        <w:rPr>
          <w:sz w:val="24"/>
          <w:szCs w:val="24"/>
        </w:rPr>
        <w:t xml:space="preserve"> задач, желаний детей, их образовательных потребностей, педагог может выбрать один или несколько вариантов совместной деятельности</w:t>
      </w:r>
      <w:r w:rsidR="00972F59" w:rsidRPr="001F4929">
        <w:rPr>
          <w:sz w:val="24"/>
          <w:szCs w:val="24"/>
        </w:rPr>
        <w:t>.</w:t>
      </w:r>
    </w:p>
    <w:p w:rsidR="00DA45C7" w:rsidRDefault="00DA45C7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972F59" w:rsidRPr="006623C4" w:rsidRDefault="00972F59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6623C4">
        <w:rPr>
          <w:b/>
          <w:bCs/>
          <w:sz w:val="24"/>
          <w:szCs w:val="24"/>
        </w:rPr>
        <w:t>Варианты совместной деятельности</w:t>
      </w:r>
      <w:r w:rsidR="00C81DC4" w:rsidRPr="006623C4">
        <w:rPr>
          <w:b/>
          <w:bCs/>
          <w:sz w:val="24"/>
          <w:szCs w:val="24"/>
        </w:rPr>
        <w:t xml:space="preserve"> </w:t>
      </w:r>
    </w:p>
    <w:p w:rsidR="00972F59" w:rsidRPr="006623C4" w:rsidRDefault="00972F59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/>
      </w:tblPr>
      <w:tblGrid>
        <w:gridCol w:w="851"/>
        <w:gridCol w:w="13431"/>
      </w:tblGrid>
      <w:tr w:rsidR="00972F59" w:rsidRPr="006623C4" w:rsidTr="0018714B">
        <w:tc>
          <w:tcPr>
            <w:tcW w:w="85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343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Содержание совместной деятельности</w:t>
            </w:r>
            <w:r w:rsidR="0018714B" w:rsidRPr="006623C4">
              <w:rPr>
                <w:b/>
                <w:bCs/>
                <w:sz w:val="24"/>
                <w:szCs w:val="24"/>
              </w:rPr>
              <w:t xml:space="preserve"> </w:t>
            </w:r>
            <w:r w:rsidR="007F59EB" w:rsidRPr="006623C4">
              <w:rPr>
                <w:b/>
                <w:bCs/>
                <w:sz w:val="24"/>
                <w:szCs w:val="24"/>
              </w:rPr>
              <w:t>музыкального руководителя</w:t>
            </w:r>
            <w:r w:rsidR="0018714B" w:rsidRPr="006623C4">
              <w:rPr>
                <w:b/>
                <w:bCs/>
                <w:sz w:val="24"/>
                <w:szCs w:val="24"/>
              </w:rPr>
              <w:t xml:space="preserve"> и детей</w:t>
            </w:r>
          </w:p>
        </w:tc>
      </w:tr>
      <w:tr w:rsidR="00972F59" w:rsidRPr="006623C4" w:rsidTr="0018714B">
        <w:tc>
          <w:tcPr>
            <w:tcW w:w="85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1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</w:t>
            </w:r>
            <w:r w:rsidR="004D22B8" w:rsidRPr="006623C4">
              <w:rPr>
                <w:sz w:val="24"/>
                <w:szCs w:val="24"/>
              </w:rPr>
              <w:t>музыкального руководителя</w:t>
            </w:r>
            <w:r w:rsidRPr="006623C4">
              <w:rPr>
                <w:sz w:val="24"/>
                <w:szCs w:val="24"/>
              </w:rPr>
              <w:t xml:space="preserve"> с ребёнком, где, взаимодействуя с ребёнком, он выполняет функции педагога: обучает ребёнка чему-то новому.</w:t>
            </w:r>
          </w:p>
        </w:tc>
      </w:tr>
      <w:tr w:rsidR="00972F59" w:rsidRPr="006623C4" w:rsidTr="0018714B">
        <w:tc>
          <w:tcPr>
            <w:tcW w:w="85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2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ребёнка с </w:t>
            </w:r>
            <w:r w:rsidR="004D22B8" w:rsidRPr="006623C4">
              <w:rPr>
                <w:sz w:val="24"/>
                <w:szCs w:val="24"/>
              </w:rPr>
              <w:t>музыкальным руководителем</w:t>
            </w:r>
            <w:r w:rsidRPr="006623C4">
              <w:rPr>
                <w:sz w:val="24"/>
                <w:szCs w:val="24"/>
              </w:rPr>
              <w:t xml:space="preserve">, при которой ребёнок и педагог </w:t>
            </w:r>
            <w:r w:rsidR="004D22B8" w:rsidRPr="006623C4">
              <w:rPr>
                <w:sz w:val="24"/>
                <w:szCs w:val="24"/>
              </w:rPr>
              <w:t>-</w:t>
            </w:r>
            <w:r w:rsidRPr="006623C4">
              <w:rPr>
                <w:sz w:val="24"/>
                <w:szCs w:val="24"/>
              </w:rPr>
              <w:t xml:space="preserve"> равноправные партнеры.</w:t>
            </w:r>
          </w:p>
        </w:tc>
      </w:tr>
      <w:tr w:rsidR="00972F59" w:rsidRPr="006623C4" w:rsidTr="0018714B">
        <w:tc>
          <w:tcPr>
            <w:tcW w:w="85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3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группы детей под руководством </w:t>
            </w:r>
            <w:r w:rsidR="004D22B8" w:rsidRPr="006623C4">
              <w:rPr>
                <w:sz w:val="24"/>
                <w:szCs w:val="24"/>
              </w:rPr>
              <w:t>музыкального руководителя</w:t>
            </w:r>
            <w:r w:rsidRPr="006623C4">
              <w:rPr>
                <w:sz w:val="24"/>
                <w:szCs w:val="24"/>
              </w:rPr>
              <w:t>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детей.</w:t>
            </w:r>
          </w:p>
        </w:tc>
      </w:tr>
      <w:tr w:rsidR="00972F59" w:rsidRPr="006623C4" w:rsidTr="0018714B">
        <w:tc>
          <w:tcPr>
            <w:tcW w:w="85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4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972F59" w:rsidRPr="006623C4" w:rsidRDefault="00972F59" w:rsidP="006623C4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детей со сверстниками без участия </w:t>
            </w:r>
            <w:r w:rsidR="004D22B8" w:rsidRPr="006623C4">
              <w:rPr>
                <w:sz w:val="24"/>
                <w:szCs w:val="24"/>
              </w:rPr>
              <w:t>музыкального руководителя</w:t>
            </w:r>
            <w:r w:rsidRPr="006623C4">
              <w:rPr>
                <w:sz w:val="24"/>
                <w:szCs w:val="24"/>
              </w:rPr>
              <w:t>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детей.</w:t>
            </w:r>
          </w:p>
        </w:tc>
      </w:tr>
    </w:tbl>
    <w:p w:rsidR="00972F59" w:rsidRPr="006623C4" w:rsidRDefault="00972F59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/>
      </w:tblPr>
      <w:tblGrid>
        <w:gridCol w:w="851"/>
        <w:gridCol w:w="13431"/>
      </w:tblGrid>
      <w:tr w:rsidR="0018714B" w:rsidRPr="006623C4" w:rsidTr="0018714B">
        <w:tc>
          <w:tcPr>
            <w:tcW w:w="851" w:type="dxa"/>
          </w:tcPr>
          <w:p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13431" w:type="dxa"/>
          </w:tcPr>
          <w:p w:rsidR="0018714B" w:rsidRPr="006623C4" w:rsidRDefault="0018714B" w:rsidP="006623C4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Содержание самостоятельной деятельности детей</w:t>
            </w:r>
          </w:p>
        </w:tc>
      </w:tr>
      <w:tr w:rsidR="0018714B" w:rsidRPr="006623C4" w:rsidTr="0018714B">
        <w:tc>
          <w:tcPr>
            <w:tcW w:w="851" w:type="dxa"/>
          </w:tcPr>
          <w:p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1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Самостоятельные игры детей (сюжетно-ролевые, режиссерские, театрализованные, игры с правилами, музыкальные и др</w:t>
            </w:r>
            <w:r w:rsidR="004D22B8" w:rsidRPr="006623C4">
              <w:rPr>
                <w:sz w:val="24"/>
                <w:szCs w:val="24"/>
              </w:rPr>
              <w:t>.</w:t>
            </w:r>
            <w:r w:rsidRPr="006623C4">
              <w:rPr>
                <w:sz w:val="24"/>
                <w:szCs w:val="24"/>
              </w:rPr>
              <w:t>).</w:t>
            </w:r>
          </w:p>
        </w:tc>
      </w:tr>
      <w:tr w:rsidR="0018714B" w:rsidRPr="006623C4" w:rsidTr="0018714B">
        <w:tc>
          <w:tcPr>
            <w:tcW w:w="851" w:type="dxa"/>
          </w:tcPr>
          <w:p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2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18714B" w:rsidRPr="00F47DC2" w:rsidRDefault="0018714B" w:rsidP="00F47DC2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47DC2">
              <w:rPr>
                <w:sz w:val="24"/>
                <w:szCs w:val="24"/>
              </w:rPr>
              <w:t xml:space="preserve">Самостоятельная </w:t>
            </w:r>
            <w:r w:rsidR="004D22B8" w:rsidRPr="00F47DC2">
              <w:rPr>
                <w:sz w:val="24"/>
                <w:szCs w:val="24"/>
              </w:rPr>
              <w:t>музыкальная</w:t>
            </w:r>
            <w:r w:rsidRPr="00F47DC2">
              <w:rPr>
                <w:sz w:val="24"/>
                <w:szCs w:val="24"/>
              </w:rPr>
              <w:t xml:space="preserve"> деятельность по выбору детей</w:t>
            </w:r>
            <w:r w:rsidR="004D22B8" w:rsidRPr="00F47DC2">
              <w:rPr>
                <w:sz w:val="24"/>
                <w:szCs w:val="24"/>
              </w:rPr>
              <w:t xml:space="preserve"> (исполнительство в различных видах музыкальной деятельности).</w:t>
            </w:r>
          </w:p>
        </w:tc>
      </w:tr>
      <w:tr w:rsidR="0018714B" w:rsidRPr="006623C4" w:rsidTr="0018714B">
        <w:tc>
          <w:tcPr>
            <w:tcW w:w="851" w:type="dxa"/>
          </w:tcPr>
          <w:p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3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18714B" w:rsidRPr="00F47DC2" w:rsidRDefault="0018714B" w:rsidP="00F4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2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познавательно-исследовательская деятельность (</w:t>
            </w:r>
            <w:r w:rsidR="00F47DC2" w:rsidRPr="00F47DC2">
              <w:rPr>
                <w:rFonts w:ascii="Times New Roman" w:hAnsi="Times New Roman" w:cs="Times New Roman"/>
                <w:sz w:val="24"/>
                <w:szCs w:val="24"/>
              </w:rPr>
              <w:t>музыкальное экспериментирование, творчество во всех видах музыкальной деятельности</w:t>
            </w:r>
            <w:r w:rsidRPr="00F4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3C4" w:rsidRPr="006623C4" w:rsidTr="0018714B">
        <w:tc>
          <w:tcPr>
            <w:tcW w:w="851" w:type="dxa"/>
          </w:tcPr>
          <w:p w:rsidR="006623C4" w:rsidRPr="006623C4" w:rsidRDefault="0019107D" w:rsidP="0019107D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:rsidR="006623C4" w:rsidRPr="00F47DC2" w:rsidRDefault="006623C4" w:rsidP="00F47DC2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47DC2">
              <w:rPr>
                <w:sz w:val="24"/>
                <w:szCs w:val="24"/>
              </w:rPr>
              <w:t>Самостоятельная творческая деятельность (импровизации, сочинительство в различных видах музыкальной деятельности).</w:t>
            </w:r>
          </w:p>
        </w:tc>
      </w:tr>
    </w:tbl>
    <w:p w:rsidR="00C81DC4" w:rsidRPr="006623C4" w:rsidRDefault="00C81DC4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b/>
          <w:bCs/>
          <w:sz w:val="24"/>
          <w:szCs w:val="24"/>
        </w:rPr>
      </w:pPr>
    </w:p>
    <w:p w:rsidR="00BC1F6D" w:rsidRPr="0019107D" w:rsidRDefault="007456F9" w:rsidP="0019107D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9107D">
        <w:rPr>
          <w:sz w:val="24"/>
          <w:szCs w:val="24"/>
        </w:rPr>
        <w:t xml:space="preserve">Организуя различные виды деятельности, </w:t>
      </w:r>
      <w:r w:rsidR="0019107D" w:rsidRPr="0019107D">
        <w:rPr>
          <w:sz w:val="24"/>
          <w:szCs w:val="24"/>
        </w:rPr>
        <w:t>музыкальный руководитель</w:t>
      </w:r>
      <w:r w:rsidRPr="0019107D">
        <w:rPr>
          <w:sz w:val="24"/>
          <w:szCs w:val="24"/>
        </w:rPr>
        <w:t xml:space="preserve">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</w:t>
      </w:r>
    </w:p>
    <w:p w:rsidR="007456F9" w:rsidRPr="0019107D" w:rsidRDefault="007456F9" w:rsidP="00875683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9107D">
        <w:rPr>
          <w:sz w:val="24"/>
          <w:szCs w:val="24"/>
        </w:rPr>
        <w:t xml:space="preserve">На основе полученных результатов организуются разные виды деятельности, соответствующие возрасту детей. В процессе их организации </w:t>
      </w:r>
      <w:r w:rsidR="0019107D" w:rsidRPr="0019107D">
        <w:rPr>
          <w:sz w:val="24"/>
          <w:szCs w:val="24"/>
        </w:rPr>
        <w:t xml:space="preserve">музыкальный руководитель </w:t>
      </w:r>
      <w:r w:rsidRPr="0019107D">
        <w:rPr>
          <w:sz w:val="24"/>
          <w:szCs w:val="24"/>
        </w:rPr>
        <w:t xml:space="preserve">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</w:t>
      </w:r>
      <w:r w:rsidR="0019107D" w:rsidRPr="0019107D">
        <w:rPr>
          <w:sz w:val="24"/>
          <w:szCs w:val="24"/>
        </w:rPr>
        <w:t xml:space="preserve">музыкального </w:t>
      </w:r>
      <w:r w:rsidRPr="0019107D">
        <w:rPr>
          <w:sz w:val="24"/>
          <w:szCs w:val="24"/>
        </w:rPr>
        <w:t>воспитания, обучения и развития детей.</w:t>
      </w:r>
    </w:p>
    <w:p w:rsidR="009B3F11" w:rsidRPr="00BD24F3" w:rsidRDefault="009B3F11" w:rsidP="004B3241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p w:rsidR="009B3F11" w:rsidRPr="000757F6" w:rsidRDefault="009B3F11" w:rsidP="004B3241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0757F6">
        <w:rPr>
          <w:b/>
          <w:bCs/>
          <w:sz w:val="24"/>
          <w:szCs w:val="24"/>
        </w:rPr>
        <w:t>Образовательная деятельность в режимных процессах</w:t>
      </w:r>
    </w:p>
    <w:p w:rsidR="007E546D" w:rsidRDefault="007E546D" w:rsidP="004B3241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9107D" w:rsidRPr="00BD24F3" w:rsidRDefault="0019107D" w:rsidP="004B3241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  <w:r w:rsidRPr="00875683">
        <w:rPr>
          <w:b/>
          <w:bCs/>
          <w:sz w:val="24"/>
          <w:szCs w:val="24"/>
        </w:rPr>
        <w:t>Образовательная деятельность в режимных процессах</w:t>
      </w:r>
      <w:r w:rsidRPr="00875683">
        <w:rPr>
          <w:sz w:val="24"/>
          <w:szCs w:val="24"/>
        </w:rPr>
        <w:t xml:space="preserve"> имеет специфику и предполагает использование особых форм работы в соответствии с реализуемыми задачами</w:t>
      </w:r>
      <w:r w:rsidR="000757F6" w:rsidRPr="00875683">
        <w:rPr>
          <w:sz w:val="24"/>
          <w:szCs w:val="24"/>
        </w:rPr>
        <w:t xml:space="preserve"> музыкального</w:t>
      </w:r>
      <w:r w:rsidRPr="00875683">
        <w:rPr>
          <w:sz w:val="24"/>
          <w:szCs w:val="24"/>
        </w:rPr>
        <w:t xml:space="preserve"> </w:t>
      </w:r>
      <w:r w:rsidR="000757F6" w:rsidRPr="00875683">
        <w:rPr>
          <w:sz w:val="24"/>
          <w:szCs w:val="24"/>
        </w:rPr>
        <w:t>образования дошкольников</w:t>
      </w:r>
      <w:r w:rsidRPr="00BD24F3">
        <w:rPr>
          <w:i/>
          <w:iCs/>
          <w:sz w:val="24"/>
          <w:szCs w:val="24"/>
        </w:rPr>
        <w:t xml:space="preserve">. </w:t>
      </w:r>
    </w:p>
    <w:p w:rsidR="0019107D" w:rsidRPr="007F5730" w:rsidRDefault="0019107D" w:rsidP="004B32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07D" w:rsidRPr="00875683" w:rsidRDefault="000757F6" w:rsidP="004B32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683">
        <w:rPr>
          <w:rFonts w:ascii="Times New Roman" w:hAnsi="Times New Roman"/>
          <w:b/>
          <w:bCs/>
          <w:sz w:val="24"/>
          <w:szCs w:val="24"/>
        </w:rPr>
        <w:t>Формы образовательной деятельности в режимные моменты</w:t>
      </w:r>
    </w:p>
    <w:p w:rsidR="007F5730" w:rsidRDefault="007F5730" w:rsidP="007F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846"/>
        <w:gridCol w:w="4536"/>
        <w:gridCol w:w="8895"/>
      </w:tblGrid>
      <w:tr w:rsidR="007F5730" w:rsidRPr="00875683" w:rsidTr="007F5730">
        <w:tc>
          <w:tcPr>
            <w:tcW w:w="846" w:type="dxa"/>
          </w:tcPr>
          <w:p w:rsidR="007F5730" w:rsidRPr="00875683" w:rsidRDefault="007F5730" w:rsidP="007F57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83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:rsidR="007F5730" w:rsidRPr="00875683" w:rsidRDefault="007F5730" w:rsidP="007F57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83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8895" w:type="dxa"/>
          </w:tcPr>
          <w:p w:rsidR="007F5730" w:rsidRPr="00875683" w:rsidRDefault="007F5730" w:rsidP="007F57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8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 детей в ДОУ, утренняя гимнастика: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упражнения по освоению и формированию музыкально-ритмических движений;</w:t>
            </w:r>
          </w:p>
          <w:p w:rsidR="007F5730" w:rsidRPr="00875683" w:rsidRDefault="007F5730" w:rsidP="00875683">
            <w:pPr>
              <w:pStyle w:val="ac"/>
              <w:jc w:val="both"/>
            </w:pPr>
            <w:r w:rsidRPr="00875683">
              <w:t>- разучивание потешек, стихов, песен;</w:t>
            </w:r>
          </w:p>
          <w:p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рассматривание музыкальных дидактических картинок, иллюстраций;</w:t>
            </w:r>
          </w:p>
          <w:p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проблемных ситуаций по музыкальному развитию;</w:t>
            </w:r>
          </w:p>
          <w:p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игры с небольшими подгруппами детей (дидактические, развивающие, сюжетные, подвижные и пр.);</w:t>
            </w:r>
          </w:p>
          <w:p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плану музыкального руководителя.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F5730" w:rsidRPr="00875683" w:rsidRDefault="007F5730" w:rsidP="0087568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музыкально-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игровые ситуации;</w:t>
            </w:r>
          </w:p>
          <w:p w:rsidR="007F5730" w:rsidRPr="00875683" w:rsidRDefault="007F5730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музыке.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детские виды деятельности: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 в музыкальном уголке группы</w:t>
            </w: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творческие образовательные ситуации;</w:t>
            </w:r>
          </w:p>
          <w:p w:rsidR="007F5730" w:rsidRPr="00875683" w:rsidRDefault="007F5730" w:rsidP="00875683">
            <w:pPr>
              <w:pStyle w:val="ac"/>
              <w:jc w:val="both"/>
            </w:pPr>
            <w:r w:rsidRPr="00875683">
              <w:t>- ситуативные разговоры о музыке;</w:t>
            </w:r>
          </w:p>
          <w:p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рассматривание музыкальных дидактических картинок, иллюстраций;</w:t>
            </w:r>
          </w:p>
          <w:p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сюжетно-ролевые, подвижные, театрализованные и др.);</w:t>
            </w:r>
          </w:p>
          <w:p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самостоятельная музыкальная деятельность дошкольников.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непосредственно музыкальная образовательная деятельность.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прогулке, прогулка: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pStyle w:val="ac"/>
              <w:jc w:val="both"/>
            </w:pPr>
            <w:r w:rsidRPr="00875683">
              <w:t>- игровые обучающие ситуации по формированию певческих навыков, музыкально-ритмических движений и игре на музыкальных инструментах;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t>- разучивание потешек, стихов, песен (на прогулке);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t>- сценарии активизирующего общения в театрализованной деятельности (на прогулке);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по плану музыкального руководителя (на прогулке и в помещении ДОУ);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музыкальные игры с правилами,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сюжетно-ролевые игры,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игровые упражнения (на прогулке); </w:t>
            </w:r>
          </w:p>
          <w:p w:rsidR="00875683" w:rsidRPr="00875683" w:rsidRDefault="00875683" w:rsidP="008756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музыкальное экспериментирование (на прогулке);</w:t>
            </w:r>
          </w:p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соревнования, развлечения, праздники, физкультурные и музыкальные  минутки (на прогулке).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 и обед: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слушание детских музыкальных произведений;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t>- музыкальные индивидуальные игры и игры с небольшими подгруппами детей (дидактические, развивающие, сюжетно-ролевые, подвижные, театрализованные и др.);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t>- рассматривание музыкальных дидактических картинок, иллюстраций;</w:t>
            </w:r>
          </w:p>
          <w:p w:rsidR="00875683" w:rsidRPr="00875683" w:rsidRDefault="00875683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практических, игровых, проблемных ситуаций по музыкальному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:rsidTr="007F5730">
        <w:tc>
          <w:tcPr>
            <w:tcW w:w="846" w:type="dxa"/>
          </w:tcPr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сну, дневной сон: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pStyle w:val="ac"/>
              <w:jc w:val="both"/>
            </w:pPr>
            <w:r w:rsidRPr="00875683">
              <w:t>- слушание спокойных детских музыкальных произведений перед сном.</w:t>
            </w:r>
          </w:p>
          <w:p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83" w:rsidRPr="00875683" w:rsidTr="007F5730">
        <w:tc>
          <w:tcPr>
            <w:tcW w:w="846" w:type="dxa"/>
          </w:tcPr>
          <w:p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Подъем после сна, водные процедуры, закаливающие мероприятия:</w:t>
            </w:r>
          </w:p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- гимнастика после сна под музыку;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- музыкально-оздоровительные минутки.</w:t>
            </w:r>
          </w:p>
          <w:p w:rsidR="00875683" w:rsidRPr="00875683" w:rsidRDefault="00875683" w:rsidP="00875683">
            <w:pPr>
              <w:pStyle w:val="ac"/>
              <w:jc w:val="both"/>
            </w:pPr>
          </w:p>
        </w:tc>
      </w:tr>
      <w:tr w:rsidR="00875683" w:rsidRPr="00875683" w:rsidTr="007F5730">
        <w:tc>
          <w:tcPr>
            <w:tcW w:w="846" w:type="dxa"/>
          </w:tcPr>
          <w:p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Игры, самостоятельная деятельность детей: </w:t>
            </w:r>
          </w:p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pStyle w:val="ac"/>
              <w:jc w:val="both"/>
            </w:pPr>
            <w:r w:rsidRPr="00875683">
              <w:t>- музыкальное экспериментирование;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t>- элементарное музицирование;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музыкальные обучающие ситуации; 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ситуативные разговоры о музыке;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rPr>
                <w:bdr w:val="none" w:sz="0" w:space="0" w:color="auto" w:frame="1"/>
              </w:rPr>
              <w:t xml:space="preserve">- музыкальные </w:t>
            </w:r>
            <w:r w:rsidRPr="00875683">
              <w:t>игровые ситуации, игры с правилами (дидактические), творческие, сюжетно-ролевые, театрализованные и др.;</w:t>
            </w:r>
          </w:p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дидактических картинок, иллюстраций;</w:t>
            </w:r>
          </w:p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произведений;</w:t>
            </w:r>
          </w:p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8756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изкультурные и музыкальные тематические досуги, игры, развлечения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, импровизации;</w:t>
            </w:r>
          </w:p>
          <w:p w:rsidR="00875683" w:rsidRPr="00443681" w:rsidRDefault="00875683" w:rsidP="00443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упражнения по освоению и формированию певческих навыков, музыкально-ритмических движений и игре на музыкальных инструментах.</w:t>
            </w:r>
          </w:p>
        </w:tc>
      </w:tr>
      <w:tr w:rsidR="00875683" w:rsidRPr="00875683" w:rsidTr="007F5730">
        <w:tc>
          <w:tcPr>
            <w:tcW w:w="846" w:type="dxa"/>
          </w:tcPr>
          <w:p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ужину, ужин:</w:t>
            </w:r>
          </w:p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образовательные ситуации по музыкальному развитию;</w:t>
            </w:r>
          </w:p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плану музыкального руководителя.</w:t>
            </w:r>
          </w:p>
          <w:p w:rsidR="00875683" w:rsidRPr="00875683" w:rsidRDefault="00875683" w:rsidP="00875683">
            <w:pPr>
              <w:pStyle w:val="ac"/>
              <w:jc w:val="both"/>
            </w:pPr>
          </w:p>
        </w:tc>
      </w:tr>
      <w:tr w:rsidR="00875683" w:rsidRPr="00875683" w:rsidTr="007F5730">
        <w:tc>
          <w:tcPr>
            <w:tcW w:w="846" w:type="dxa"/>
          </w:tcPr>
          <w:p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прогулка, уход детей домой:</w:t>
            </w:r>
          </w:p>
          <w:p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:rsidR="00875683" w:rsidRPr="00875683" w:rsidRDefault="00875683" w:rsidP="00875683">
            <w:pPr>
              <w:pStyle w:val="ac"/>
              <w:jc w:val="both"/>
            </w:pPr>
            <w:r w:rsidRPr="00875683">
              <w:rPr>
                <w:bdr w:val="none" w:sz="0" w:space="0" w:color="auto" w:frame="1"/>
              </w:rPr>
              <w:t xml:space="preserve">- </w:t>
            </w:r>
            <w:r w:rsidRPr="00875683">
              <w:t>игры с правилами (дидактические), творческие, сюжетно-ролевые, театрализованные и др.;</w:t>
            </w:r>
          </w:p>
          <w:p w:rsidR="00875683" w:rsidRPr="00875683" w:rsidRDefault="00875683" w:rsidP="00875683">
            <w:pPr>
              <w:pStyle w:val="ac"/>
              <w:jc w:val="both"/>
            </w:pPr>
            <w:r w:rsidRPr="00875683">
              <w:rPr>
                <w:b/>
              </w:rPr>
              <w:t xml:space="preserve">- </w:t>
            </w:r>
            <w:r w:rsidRPr="00875683">
              <w:t>музыкальные игровые обучающие ситуации;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ситуативные разговоры о музыке;</w:t>
            </w:r>
          </w:p>
          <w:p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проблемные музыкальные ситуации;</w:t>
            </w:r>
          </w:p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дидактических картинок, иллюстраций;</w:t>
            </w:r>
          </w:p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разучивание потешек, стихов, песен;</w:t>
            </w:r>
          </w:p>
          <w:p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подвижные музыкальные игры и упражнения;</w:t>
            </w:r>
          </w:p>
          <w:p w:rsidR="00875683" w:rsidRPr="00EF0FDF" w:rsidRDefault="00875683" w:rsidP="00EF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самостоятельная музыкальная деятельность дошкольников.</w:t>
            </w:r>
          </w:p>
        </w:tc>
      </w:tr>
      <w:bookmarkEnd w:id="19"/>
    </w:tbl>
    <w:p w:rsidR="00DF2789" w:rsidRDefault="00DF2789" w:rsidP="007A5F55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7A5F55" w:rsidRPr="00443681" w:rsidRDefault="007A5F55" w:rsidP="007A5F55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443681">
        <w:rPr>
          <w:b/>
          <w:bCs/>
          <w:sz w:val="24"/>
          <w:szCs w:val="24"/>
        </w:rPr>
        <w:t>Культурные практики</w:t>
      </w:r>
    </w:p>
    <w:p w:rsidR="007A5F55" w:rsidRPr="00443681" w:rsidRDefault="007A5F55" w:rsidP="007A5F55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1497"/>
        <w:jc w:val="center"/>
        <w:rPr>
          <w:b/>
          <w:bCs/>
          <w:sz w:val="24"/>
          <w:szCs w:val="24"/>
        </w:rPr>
      </w:pPr>
    </w:p>
    <w:p w:rsidR="007456F9" w:rsidRPr="00443681" w:rsidRDefault="007456F9" w:rsidP="003D13F4">
      <w:pPr>
        <w:pStyle w:val="23"/>
        <w:shd w:val="clear" w:color="auto" w:fill="auto"/>
        <w:tabs>
          <w:tab w:val="left" w:pos="149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Во вторую половину дня</w:t>
      </w:r>
      <w:r w:rsidR="00DF2789" w:rsidRPr="00443681">
        <w:rPr>
          <w:sz w:val="24"/>
          <w:szCs w:val="24"/>
        </w:rPr>
        <w:t xml:space="preserve"> музыкальный руководитель может организовать </w:t>
      </w:r>
      <w:r w:rsidR="00DF2789" w:rsidRPr="00443681">
        <w:rPr>
          <w:b/>
          <w:bCs/>
          <w:sz w:val="24"/>
          <w:szCs w:val="24"/>
        </w:rPr>
        <w:t>к</w:t>
      </w:r>
      <w:r w:rsidRPr="00443681">
        <w:rPr>
          <w:b/>
          <w:bCs/>
          <w:sz w:val="24"/>
          <w:szCs w:val="24"/>
        </w:rPr>
        <w:t>ультурные практики</w:t>
      </w:r>
      <w:r w:rsidRPr="00443681">
        <w:rPr>
          <w:sz w:val="24"/>
          <w:szCs w:val="24"/>
        </w:rPr>
        <w:t xml:space="preserve">. Они расширяют социальные и практические компоненты содержания </w:t>
      </w:r>
      <w:r w:rsidR="00DF2789" w:rsidRPr="00443681">
        <w:rPr>
          <w:sz w:val="24"/>
          <w:szCs w:val="24"/>
        </w:rPr>
        <w:t xml:space="preserve">музыкального </w:t>
      </w:r>
      <w:r w:rsidRPr="00443681">
        <w:rPr>
          <w:sz w:val="24"/>
          <w:szCs w:val="24"/>
        </w:rPr>
        <w:t xml:space="preserve">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</w:t>
      </w:r>
      <w:r w:rsidR="00F47DC2" w:rsidRPr="00443681">
        <w:rPr>
          <w:sz w:val="24"/>
          <w:szCs w:val="24"/>
        </w:rPr>
        <w:t>детской</w:t>
      </w:r>
      <w:r w:rsidR="00DF2789" w:rsidRPr="00443681">
        <w:rPr>
          <w:sz w:val="24"/>
          <w:szCs w:val="24"/>
        </w:rPr>
        <w:t xml:space="preserve"> </w:t>
      </w:r>
      <w:r w:rsidRPr="00443681">
        <w:rPr>
          <w:sz w:val="24"/>
          <w:szCs w:val="24"/>
        </w:rPr>
        <w:t>деятельности, обеспечивают их продуктивность.</w:t>
      </w:r>
    </w:p>
    <w:p w:rsidR="007456F9" w:rsidRPr="00443681" w:rsidRDefault="007456F9" w:rsidP="00DF2789">
      <w:pPr>
        <w:pStyle w:val="23"/>
        <w:shd w:val="clear" w:color="auto" w:fill="auto"/>
        <w:tabs>
          <w:tab w:val="left" w:pos="150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  <w:r w:rsidR="00DF2789" w:rsidRPr="00443681">
        <w:rPr>
          <w:sz w:val="24"/>
          <w:szCs w:val="24"/>
        </w:rPr>
        <w:t xml:space="preserve"> </w:t>
      </w:r>
      <w:r w:rsidRPr="00443681">
        <w:rPr>
          <w:sz w:val="24"/>
          <w:szCs w:val="24"/>
        </w:rPr>
        <w:t>творческая инициатива</w:t>
      </w:r>
      <w:r w:rsidR="00DF2789" w:rsidRPr="00443681">
        <w:rPr>
          <w:sz w:val="24"/>
          <w:szCs w:val="24"/>
        </w:rPr>
        <w:t xml:space="preserve">, </w:t>
      </w:r>
      <w:r w:rsidRPr="00443681">
        <w:rPr>
          <w:sz w:val="24"/>
          <w:szCs w:val="24"/>
        </w:rPr>
        <w:t>инициатива целеполагания</w:t>
      </w:r>
      <w:r w:rsidR="00DF2789" w:rsidRPr="00443681">
        <w:rPr>
          <w:sz w:val="24"/>
          <w:szCs w:val="24"/>
        </w:rPr>
        <w:t xml:space="preserve">, </w:t>
      </w:r>
      <w:r w:rsidRPr="00443681">
        <w:rPr>
          <w:sz w:val="24"/>
          <w:szCs w:val="24"/>
        </w:rPr>
        <w:t>познавательная инициатива</w:t>
      </w:r>
      <w:r w:rsidR="00DF2789" w:rsidRPr="00443681">
        <w:rPr>
          <w:sz w:val="24"/>
          <w:szCs w:val="24"/>
        </w:rPr>
        <w:t xml:space="preserve">, </w:t>
      </w:r>
      <w:r w:rsidRPr="00443681">
        <w:rPr>
          <w:sz w:val="24"/>
          <w:szCs w:val="24"/>
        </w:rPr>
        <w:t>коммуникативная инициатива</w:t>
      </w:r>
      <w:r w:rsidR="00DF2789" w:rsidRPr="00443681">
        <w:rPr>
          <w:sz w:val="24"/>
          <w:szCs w:val="24"/>
        </w:rPr>
        <w:t>, игровая инициатива.</w:t>
      </w:r>
    </w:p>
    <w:p w:rsidR="007456F9" w:rsidRPr="00443681" w:rsidRDefault="007456F9" w:rsidP="00E22397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Тематику культурных практик</w:t>
      </w:r>
      <w:r w:rsidR="00F47DC2" w:rsidRPr="00443681">
        <w:rPr>
          <w:sz w:val="24"/>
          <w:szCs w:val="24"/>
        </w:rPr>
        <w:t xml:space="preserve"> музыкальному руководителю</w:t>
      </w:r>
      <w:r w:rsidRPr="00443681">
        <w:rPr>
          <w:sz w:val="24"/>
          <w:szCs w:val="24"/>
        </w:rPr>
        <w:t xml:space="preserve">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</w:t>
      </w:r>
      <w:r w:rsidR="00F47DC2" w:rsidRPr="00443681">
        <w:rPr>
          <w:sz w:val="24"/>
          <w:szCs w:val="24"/>
        </w:rPr>
        <w:t xml:space="preserve">услышанные музыкальные произведения, </w:t>
      </w:r>
      <w:r w:rsidRPr="00443681">
        <w:rPr>
          <w:sz w:val="24"/>
          <w:szCs w:val="24"/>
        </w:rPr>
        <w:t>художественная литература и другое.</w:t>
      </w:r>
    </w:p>
    <w:p w:rsidR="007456F9" w:rsidRPr="00443681" w:rsidRDefault="007456F9" w:rsidP="00E22397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B36D11" w:rsidRPr="00443681" w:rsidRDefault="00B36D11" w:rsidP="00E22397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B36D11" w:rsidRDefault="00B36D11" w:rsidP="0044368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43681">
        <w:rPr>
          <w:rFonts w:ascii="Times New Roman" w:hAnsi="Times New Roman"/>
          <w:b/>
          <w:iCs/>
          <w:sz w:val="24"/>
          <w:szCs w:val="24"/>
        </w:rPr>
        <w:t>Основные формы организации культурн</w:t>
      </w:r>
      <w:r w:rsidR="00F47DC2" w:rsidRPr="00443681">
        <w:rPr>
          <w:rFonts w:ascii="Times New Roman" w:hAnsi="Times New Roman"/>
          <w:b/>
          <w:iCs/>
          <w:sz w:val="24"/>
          <w:szCs w:val="24"/>
        </w:rPr>
        <w:t>ых</w:t>
      </w:r>
      <w:r w:rsidRPr="00443681">
        <w:rPr>
          <w:rFonts w:ascii="Times New Roman" w:hAnsi="Times New Roman"/>
          <w:b/>
          <w:iCs/>
          <w:sz w:val="24"/>
          <w:szCs w:val="24"/>
        </w:rPr>
        <w:t xml:space="preserve"> практик по музыкальному</w:t>
      </w:r>
      <w:r w:rsidR="00F47DC2" w:rsidRPr="00443681">
        <w:rPr>
          <w:rFonts w:ascii="Times New Roman" w:hAnsi="Times New Roman"/>
          <w:b/>
          <w:iCs/>
          <w:sz w:val="24"/>
          <w:szCs w:val="24"/>
        </w:rPr>
        <w:t xml:space="preserve"> образованию</w:t>
      </w:r>
    </w:p>
    <w:p w:rsidR="00443681" w:rsidRPr="00443681" w:rsidRDefault="00443681" w:rsidP="0044368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846"/>
        <w:gridCol w:w="4536"/>
        <w:gridCol w:w="8895"/>
      </w:tblGrid>
      <w:tr w:rsidR="00F47DC2" w:rsidRPr="00443681" w:rsidTr="004B27CE">
        <w:tc>
          <w:tcPr>
            <w:tcW w:w="846" w:type="dxa"/>
          </w:tcPr>
          <w:p w:rsidR="00F47DC2" w:rsidRPr="00443681" w:rsidRDefault="00F47DC2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681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:rsidR="00F47DC2" w:rsidRPr="00443681" w:rsidRDefault="00F47DC2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681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895" w:type="dxa"/>
          </w:tcPr>
          <w:p w:rsidR="00F47DC2" w:rsidRDefault="00F47DC2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68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Культурные практики</w:t>
            </w:r>
          </w:p>
          <w:p w:rsidR="00EF0FDF" w:rsidRPr="00443681" w:rsidRDefault="00EF0FDF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:rsidTr="004B27CE">
        <w:tc>
          <w:tcPr>
            <w:tcW w:w="846" w:type="dxa"/>
          </w:tcPr>
          <w:p w:rsidR="00F47DC2" w:rsidRPr="005674FB" w:rsidRDefault="00F47DC2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7DC2" w:rsidRPr="005674FB" w:rsidRDefault="00F47DC2" w:rsidP="00567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 xml:space="preserve">Игровая деятельность </w:t>
            </w:r>
          </w:p>
          <w:p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F47DC2" w:rsidRPr="005674FB" w:rsidRDefault="00F47DC2" w:rsidP="00567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>- музыкальные игры с правилами, сюжетные игры;</w:t>
            </w:r>
          </w:p>
          <w:p w:rsidR="00F47DC2" w:rsidRPr="005674FB" w:rsidRDefault="00F47DC2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игра музыкального руководителя и детей;</w:t>
            </w:r>
          </w:p>
          <w:p w:rsidR="00F47DC2" w:rsidRPr="005674FB" w:rsidRDefault="00F47DC2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музыкальные сенсорные и развивающие игры;</w:t>
            </w:r>
          </w:p>
          <w:p w:rsidR="00F47DC2" w:rsidRPr="005674FB" w:rsidRDefault="00F47DC2" w:rsidP="005674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5674FB">
              <w:rPr>
                <w:szCs w:val="24"/>
              </w:rPr>
              <w:t>- игровые музыкальные ситуации.</w:t>
            </w:r>
          </w:p>
          <w:p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:rsidTr="004B27CE">
        <w:tc>
          <w:tcPr>
            <w:tcW w:w="846" w:type="dxa"/>
          </w:tcPr>
          <w:p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7DC2" w:rsidRPr="005674FB" w:rsidRDefault="00F47DC2" w:rsidP="00567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  <w:p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F47DC2" w:rsidRPr="005674FB" w:rsidRDefault="00F47DC2" w:rsidP="005674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по изготовлению продуктов детского творчества на основе прослушивания и обсуждения музыкальных произведений.</w:t>
            </w:r>
          </w:p>
          <w:p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:rsidTr="004B27CE">
        <w:tc>
          <w:tcPr>
            <w:tcW w:w="846" w:type="dxa"/>
          </w:tcPr>
          <w:p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7DC2" w:rsidRPr="005674FB" w:rsidRDefault="00F47DC2" w:rsidP="00567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F47DC2" w:rsidRPr="005674FB" w:rsidRDefault="00F47DC2" w:rsidP="005674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беседы, ситуативные разговоры о музыке;</w:t>
            </w:r>
          </w:p>
          <w:p w:rsidR="00F47DC2" w:rsidRPr="005674FB" w:rsidRDefault="00F47DC2" w:rsidP="005674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ечевые ситуации в музыкальной деятельности.</w:t>
            </w:r>
          </w:p>
          <w:p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:rsidTr="004B27CE">
        <w:tc>
          <w:tcPr>
            <w:tcW w:w="846" w:type="dxa"/>
          </w:tcPr>
          <w:p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</w:t>
            </w:r>
            <w:r w:rsidR="005674FB" w:rsidRPr="005674FB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 w:rsidR="005674FB" w:rsidRPr="005674F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8895" w:type="dxa"/>
          </w:tcPr>
          <w:p w:rsidR="00F47DC2" w:rsidRPr="005674FB" w:rsidRDefault="00F47DC2" w:rsidP="00567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>- музыкальное экспериментирование;</w:t>
            </w:r>
          </w:p>
          <w:p w:rsidR="00F47DC2" w:rsidRPr="00EF0FDF" w:rsidRDefault="00F47DC2" w:rsidP="00EF0F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>- творчество во всех видах музыкальной деятельности.</w:t>
            </w:r>
          </w:p>
        </w:tc>
      </w:tr>
      <w:tr w:rsidR="00F47DC2" w:rsidRPr="00875683" w:rsidTr="004B27CE">
        <w:tc>
          <w:tcPr>
            <w:tcW w:w="846" w:type="dxa"/>
          </w:tcPr>
          <w:p w:rsidR="00F47DC2" w:rsidRPr="005674FB" w:rsidRDefault="00F47DC2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7DC2" w:rsidRPr="005674FB" w:rsidRDefault="005674FB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Физическая деятельность</w:t>
            </w:r>
          </w:p>
        </w:tc>
        <w:tc>
          <w:tcPr>
            <w:tcW w:w="8895" w:type="dxa"/>
          </w:tcPr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упражнения;</w:t>
            </w:r>
          </w:p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подвижные игры;</w:t>
            </w:r>
          </w:p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5674FB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изкультурные досуги, игры и развлечения.</w:t>
            </w:r>
          </w:p>
          <w:p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:rsidTr="004B27CE">
        <w:tc>
          <w:tcPr>
            <w:tcW w:w="846" w:type="dxa"/>
          </w:tcPr>
          <w:p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5674FB" w:rsidRPr="005674FB" w:rsidRDefault="005674FB" w:rsidP="00567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Художественно-эстетическая деятельность</w:t>
            </w:r>
          </w:p>
          <w:p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мастерская;</w:t>
            </w:r>
          </w:p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музыкальная и театральная гостиные;</w:t>
            </w:r>
          </w:p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детская студия;</w:t>
            </w:r>
          </w:p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досуги;</w:t>
            </w:r>
          </w:p>
          <w:p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музицирование.</w:t>
            </w:r>
          </w:p>
          <w:p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56F9" w:rsidRPr="00BD24F3" w:rsidRDefault="007456F9" w:rsidP="005674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0017" w:rsidRPr="0007366D" w:rsidRDefault="004B3241" w:rsidP="004B3241">
      <w:pPr>
        <w:pStyle w:val="23"/>
        <w:shd w:val="clear" w:color="auto" w:fill="auto"/>
        <w:tabs>
          <w:tab w:val="left" w:pos="1138"/>
        </w:tabs>
        <w:spacing w:before="0" w:after="0" w:line="240" w:lineRule="auto"/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="007C5962" w:rsidRPr="0007366D">
        <w:rPr>
          <w:b/>
          <w:sz w:val="24"/>
          <w:szCs w:val="24"/>
        </w:rPr>
        <w:t xml:space="preserve"> </w:t>
      </w:r>
      <w:r w:rsidR="007D0017" w:rsidRPr="0007366D">
        <w:rPr>
          <w:b/>
          <w:sz w:val="24"/>
          <w:szCs w:val="24"/>
        </w:rPr>
        <w:t>Способы и направления поддержки детской инициативы</w:t>
      </w:r>
    </w:p>
    <w:p w:rsidR="002F6746" w:rsidRPr="00BD24F3" w:rsidRDefault="002F6746" w:rsidP="002F6746">
      <w:pPr>
        <w:pStyle w:val="23"/>
        <w:shd w:val="clear" w:color="auto" w:fill="auto"/>
        <w:tabs>
          <w:tab w:val="left" w:pos="1138"/>
        </w:tabs>
        <w:spacing w:before="0" w:after="0" w:line="240" w:lineRule="auto"/>
        <w:rPr>
          <w:b/>
          <w:i/>
          <w:iCs/>
          <w:sz w:val="24"/>
          <w:szCs w:val="24"/>
        </w:rPr>
      </w:pPr>
    </w:p>
    <w:p w:rsidR="007D0017" w:rsidRPr="0007366D" w:rsidRDefault="007D0017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Для поддержки детской инициативы </w:t>
      </w:r>
      <w:r w:rsidR="00E4778B" w:rsidRPr="0007366D">
        <w:rPr>
          <w:sz w:val="24"/>
          <w:szCs w:val="24"/>
        </w:rPr>
        <w:t>музыкальный руководитель</w:t>
      </w:r>
      <w:r w:rsidRPr="0007366D">
        <w:rPr>
          <w:sz w:val="24"/>
          <w:szCs w:val="24"/>
        </w:rPr>
        <w:t xml:space="preserve">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сочинять, петь, танцевать</w:t>
      </w:r>
      <w:r w:rsidR="00E4778B" w:rsidRPr="0007366D">
        <w:rPr>
          <w:sz w:val="24"/>
          <w:szCs w:val="24"/>
        </w:rPr>
        <w:t xml:space="preserve">, </w:t>
      </w:r>
      <w:r w:rsidRPr="0007366D">
        <w:rPr>
          <w:sz w:val="24"/>
          <w:szCs w:val="24"/>
        </w:rPr>
        <w:t xml:space="preserve">ориентируясь на собственные интересы, позволяет обеспечить такие важные составляющие эмоционального благополучия </w:t>
      </w:r>
      <w:r w:rsidR="00E4778B" w:rsidRPr="0007366D">
        <w:rPr>
          <w:sz w:val="24"/>
          <w:szCs w:val="24"/>
        </w:rPr>
        <w:t xml:space="preserve">дошкольника </w:t>
      </w:r>
      <w:r w:rsidRPr="0007366D">
        <w:rPr>
          <w:sz w:val="24"/>
          <w:szCs w:val="24"/>
        </w:rPr>
        <w:t>как уверенность в себе, чувство защищенности, комфорта, положительного самоощущения.</w:t>
      </w:r>
    </w:p>
    <w:p w:rsidR="007D0017" w:rsidRPr="0007366D" w:rsidRDefault="007D0017" w:rsidP="004172D3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Наиболее благоприятными отрезками времени для организации свободной самостоятельной деятельности детей является утро, когда ребёнок приходит в </w:t>
      </w:r>
      <w:r w:rsidR="00E4778B" w:rsidRPr="0007366D">
        <w:rPr>
          <w:sz w:val="24"/>
          <w:szCs w:val="24"/>
        </w:rPr>
        <w:t>детский сад</w:t>
      </w:r>
      <w:r w:rsidRPr="0007366D">
        <w:rPr>
          <w:sz w:val="24"/>
          <w:szCs w:val="24"/>
        </w:rPr>
        <w:t>, и вторая половина дня.</w:t>
      </w:r>
    </w:p>
    <w:p w:rsidR="007D0017" w:rsidRPr="0007366D" w:rsidRDefault="007D0017" w:rsidP="004172D3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Любая </w:t>
      </w:r>
      <w:r w:rsidR="0007366D">
        <w:rPr>
          <w:sz w:val="24"/>
          <w:szCs w:val="24"/>
        </w:rPr>
        <w:t xml:space="preserve">музыкальная </w:t>
      </w:r>
      <w:r w:rsidRPr="0007366D">
        <w:rPr>
          <w:sz w:val="24"/>
          <w:szCs w:val="24"/>
        </w:rPr>
        <w:t>деятельность ребёнка может протекать в форме самостоятельной инициативной деятельности, например:</w:t>
      </w:r>
    </w:p>
    <w:p w:rsidR="007D0017" w:rsidRPr="0007366D" w:rsidRDefault="007D0017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</w:t>
      </w:r>
      <w:r w:rsidR="0007366D" w:rsidRPr="0007366D">
        <w:rPr>
          <w:sz w:val="24"/>
          <w:szCs w:val="24"/>
        </w:rPr>
        <w:t>ое</w:t>
      </w:r>
      <w:r w:rsidRPr="0007366D">
        <w:rPr>
          <w:sz w:val="24"/>
          <w:szCs w:val="24"/>
        </w:rPr>
        <w:t xml:space="preserve"> экспериментирование</w:t>
      </w:r>
      <w:r w:rsidR="0007366D" w:rsidRPr="0007366D">
        <w:rPr>
          <w:sz w:val="24"/>
          <w:szCs w:val="24"/>
        </w:rPr>
        <w:t xml:space="preserve"> со звуками;</w:t>
      </w:r>
    </w:p>
    <w:p w:rsidR="007D0017" w:rsidRPr="0007366D" w:rsidRDefault="007D0017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свободные сюжетно-ролевые, театрализованные, режиссерские игры;</w:t>
      </w:r>
    </w:p>
    <w:p w:rsidR="007D0017" w:rsidRPr="0007366D" w:rsidRDefault="007D0017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игры</w:t>
      </w:r>
      <w:r w:rsidR="00C201BE" w:rsidRPr="0007366D">
        <w:rPr>
          <w:sz w:val="24"/>
          <w:szCs w:val="24"/>
        </w:rPr>
        <w:t>-</w:t>
      </w:r>
      <w:r w:rsidRPr="0007366D">
        <w:rPr>
          <w:sz w:val="24"/>
          <w:szCs w:val="24"/>
        </w:rPr>
        <w:t>импровизации и музыкальные игры;</w:t>
      </w:r>
    </w:p>
    <w:p w:rsidR="007D0017" w:rsidRPr="0007366D" w:rsidRDefault="007D0017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рече</w:t>
      </w:r>
      <w:r w:rsidR="0007366D" w:rsidRPr="0007366D">
        <w:rPr>
          <w:sz w:val="24"/>
          <w:szCs w:val="24"/>
        </w:rPr>
        <w:t>двигательные игры и ритмопластика;</w:t>
      </w:r>
    </w:p>
    <w:p w:rsidR="007D0017" w:rsidRPr="0007366D" w:rsidRDefault="007D0017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самостоятельная деятельность в </w:t>
      </w:r>
      <w:r w:rsidR="0007366D" w:rsidRPr="0007366D">
        <w:rPr>
          <w:sz w:val="24"/>
          <w:szCs w:val="24"/>
        </w:rPr>
        <w:t>музыкальном</w:t>
      </w:r>
      <w:r w:rsidRPr="0007366D">
        <w:rPr>
          <w:sz w:val="24"/>
          <w:szCs w:val="24"/>
        </w:rPr>
        <w:t xml:space="preserve"> уголке;</w:t>
      </w:r>
    </w:p>
    <w:p w:rsidR="0007366D" w:rsidRPr="0007366D" w:rsidRDefault="0007366D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самостоятельное прослушивание музыкальных произведений;</w:t>
      </w:r>
    </w:p>
    <w:p w:rsidR="0007366D" w:rsidRPr="0007366D" w:rsidRDefault="0007366D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самостоятельное пение;</w:t>
      </w:r>
    </w:p>
    <w:p w:rsidR="0007366D" w:rsidRPr="0007366D" w:rsidRDefault="0007366D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самостоятельная игра на музыкальных инструментах</w:t>
      </w:r>
    </w:p>
    <w:p w:rsidR="007D0017" w:rsidRPr="004172D3" w:rsidRDefault="007D0017" w:rsidP="00A525BA">
      <w:pPr>
        <w:pStyle w:val="2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07366D" w:rsidRPr="004172D3" w:rsidRDefault="0007366D" w:rsidP="004172D3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7D0017" w:rsidRPr="004172D3" w:rsidRDefault="007D0017" w:rsidP="004172D3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Для поддержки детской инициативы </w:t>
      </w:r>
      <w:r w:rsidR="0007366D" w:rsidRPr="004172D3">
        <w:rPr>
          <w:sz w:val="24"/>
          <w:szCs w:val="24"/>
        </w:rPr>
        <w:t>музыкальный руководитель</w:t>
      </w:r>
      <w:r w:rsidRPr="004172D3">
        <w:rPr>
          <w:sz w:val="24"/>
          <w:szCs w:val="24"/>
        </w:rPr>
        <w:t xml:space="preserve"> должен учитывать следующие условия: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организовывать ситуации, способствующие активизации личного опыта ребёнка в </w:t>
      </w:r>
      <w:r w:rsidR="0007366D" w:rsidRPr="004172D3">
        <w:rPr>
          <w:sz w:val="24"/>
          <w:szCs w:val="24"/>
        </w:rPr>
        <w:t xml:space="preserve">музыкальной </w:t>
      </w:r>
      <w:r w:rsidRPr="004172D3">
        <w:rPr>
          <w:sz w:val="24"/>
          <w:szCs w:val="24"/>
        </w:rPr>
        <w:t xml:space="preserve">деятельности, побуждающие </w:t>
      </w:r>
      <w:r w:rsidRPr="004172D3">
        <w:rPr>
          <w:sz w:val="24"/>
          <w:szCs w:val="24"/>
        </w:rPr>
        <w:lastRenderedPageBreak/>
        <w:t>детей к применению знаний, умений при выборе способов деятельности;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создавать условия для развития произвольности в </w:t>
      </w:r>
      <w:r w:rsidR="0007366D" w:rsidRPr="004172D3">
        <w:rPr>
          <w:sz w:val="24"/>
          <w:szCs w:val="24"/>
        </w:rPr>
        <w:t xml:space="preserve">музыкальной </w:t>
      </w:r>
      <w:r w:rsidRPr="004172D3">
        <w:rPr>
          <w:sz w:val="24"/>
          <w:szCs w:val="24"/>
        </w:rPr>
        <w:t>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поощрять и поддерживать желание детей получить результат</w:t>
      </w:r>
      <w:r w:rsidR="0007366D" w:rsidRPr="004172D3">
        <w:rPr>
          <w:sz w:val="24"/>
          <w:szCs w:val="24"/>
        </w:rPr>
        <w:t xml:space="preserve"> музыкальной </w:t>
      </w:r>
      <w:r w:rsidRPr="004172D3">
        <w:rPr>
          <w:sz w:val="24"/>
          <w:szCs w:val="24"/>
        </w:rPr>
        <w:t xml:space="preserve">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42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</w:t>
      </w:r>
      <w:r w:rsidR="004172D3" w:rsidRPr="004172D3">
        <w:rPr>
          <w:sz w:val="24"/>
          <w:szCs w:val="24"/>
        </w:rPr>
        <w:t xml:space="preserve">музыкальной </w:t>
      </w:r>
      <w:r w:rsidRPr="004172D3">
        <w:rPr>
          <w:sz w:val="24"/>
          <w:szCs w:val="24"/>
        </w:rPr>
        <w:t>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7D0017" w:rsidRPr="004172D3" w:rsidRDefault="007D0017" w:rsidP="00A525BA">
      <w:pPr>
        <w:pStyle w:val="23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C201BE" w:rsidRPr="004172D3" w:rsidRDefault="00C201BE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p w:rsidR="009B72F5" w:rsidRPr="004172D3" w:rsidRDefault="004172D3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color w:val="231F20"/>
          <w:sz w:val="24"/>
          <w:szCs w:val="24"/>
        </w:rPr>
      </w:pPr>
      <w:r w:rsidRPr="004172D3">
        <w:rPr>
          <w:sz w:val="24"/>
          <w:szCs w:val="24"/>
        </w:rPr>
        <w:t>Особое внимание следует уделить организации</w:t>
      </w:r>
      <w:r w:rsidRPr="004172D3">
        <w:rPr>
          <w:i/>
          <w:iCs/>
          <w:sz w:val="24"/>
          <w:szCs w:val="24"/>
        </w:rPr>
        <w:t xml:space="preserve"> </w:t>
      </w:r>
      <w:r w:rsidR="009B72F5" w:rsidRPr="004172D3">
        <w:rPr>
          <w:b/>
          <w:sz w:val="24"/>
          <w:szCs w:val="24"/>
        </w:rPr>
        <w:t>вариативн</w:t>
      </w:r>
      <w:r w:rsidRPr="004172D3">
        <w:rPr>
          <w:b/>
          <w:sz w:val="24"/>
          <w:szCs w:val="24"/>
        </w:rPr>
        <w:t>ой</w:t>
      </w:r>
      <w:r w:rsidR="009B72F5" w:rsidRPr="004172D3">
        <w:rPr>
          <w:b/>
          <w:sz w:val="24"/>
          <w:szCs w:val="24"/>
        </w:rPr>
        <w:t xml:space="preserve"> развивающ</w:t>
      </w:r>
      <w:r w:rsidRPr="004172D3">
        <w:rPr>
          <w:b/>
          <w:sz w:val="24"/>
          <w:szCs w:val="24"/>
        </w:rPr>
        <w:t>ей</w:t>
      </w:r>
      <w:r w:rsidR="009B72F5" w:rsidRPr="004172D3">
        <w:rPr>
          <w:b/>
          <w:sz w:val="24"/>
          <w:szCs w:val="24"/>
        </w:rPr>
        <w:t xml:space="preserve"> предметно-пространственн</w:t>
      </w:r>
      <w:r w:rsidRPr="004172D3">
        <w:rPr>
          <w:b/>
          <w:sz w:val="24"/>
          <w:szCs w:val="24"/>
        </w:rPr>
        <w:t>ой</w:t>
      </w:r>
      <w:r w:rsidR="009B72F5" w:rsidRPr="004172D3">
        <w:rPr>
          <w:b/>
          <w:sz w:val="24"/>
          <w:szCs w:val="24"/>
        </w:rPr>
        <w:t xml:space="preserve"> сред</w:t>
      </w:r>
      <w:r w:rsidRPr="004172D3">
        <w:rPr>
          <w:b/>
          <w:sz w:val="24"/>
          <w:szCs w:val="24"/>
        </w:rPr>
        <w:t>е</w:t>
      </w:r>
      <w:r w:rsidRPr="004172D3">
        <w:rPr>
          <w:color w:val="231F20"/>
          <w:w w:val="95"/>
          <w:sz w:val="24"/>
          <w:szCs w:val="24"/>
        </w:rPr>
        <w:t xml:space="preserve">: </w:t>
      </w:r>
      <w:r w:rsidR="009B72F5" w:rsidRPr="004172D3">
        <w:rPr>
          <w:color w:val="231F20"/>
          <w:sz w:val="24"/>
          <w:szCs w:val="24"/>
        </w:rPr>
        <w:t>музыкально-игровы</w:t>
      </w:r>
      <w:r w:rsidRPr="004172D3">
        <w:rPr>
          <w:color w:val="231F20"/>
          <w:sz w:val="24"/>
          <w:szCs w:val="24"/>
        </w:rPr>
        <w:t>м</w:t>
      </w:r>
      <w:r w:rsidR="009B72F5" w:rsidRPr="004172D3">
        <w:rPr>
          <w:color w:val="231F20"/>
          <w:sz w:val="24"/>
          <w:szCs w:val="24"/>
        </w:rPr>
        <w:t xml:space="preserve"> центр</w:t>
      </w:r>
      <w:r w:rsidRPr="004172D3">
        <w:rPr>
          <w:color w:val="231F20"/>
          <w:sz w:val="24"/>
          <w:szCs w:val="24"/>
        </w:rPr>
        <w:t>ам</w:t>
      </w:r>
      <w:r w:rsidR="009B72F5" w:rsidRPr="004172D3">
        <w:rPr>
          <w:color w:val="231F20"/>
          <w:sz w:val="24"/>
          <w:szCs w:val="24"/>
        </w:rPr>
        <w:t>,</w:t>
      </w:r>
      <w:r w:rsidRPr="004172D3">
        <w:rPr>
          <w:color w:val="231F20"/>
          <w:sz w:val="24"/>
          <w:szCs w:val="24"/>
        </w:rPr>
        <w:t xml:space="preserve"> музыкально-</w:t>
      </w:r>
      <w:r w:rsidR="009B72F5" w:rsidRPr="004172D3">
        <w:rPr>
          <w:color w:val="231F20"/>
          <w:sz w:val="24"/>
          <w:szCs w:val="24"/>
        </w:rPr>
        <w:t>исследовательски</w:t>
      </w:r>
      <w:r w:rsidRPr="004172D3">
        <w:rPr>
          <w:color w:val="231F20"/>
          <w:sz w:val="24"/>
          <w:szCs w:val="24"/>
        </w:rPr>
        <w:t>м</w:t>
      </w:r>
      <w:r w:rsidR="009B72F5" w:rsidRPr="004172D3">
        <w:rPr>
          <w:color w:val="231F20"/>
          <w:sz w:val="24"/>
          <w:szCs w:val="24"/>
        </w:rPr>
        <w:t xml:space="preserve"> лаборатори</w:t>
      </w:r>
      <w:r w:rsidRPr="004172D3">
        <w:rPr>
          <w:color w:val="231F20"/>
          <w:sz w:val="24"/>
          <w:szCs w:val="24"/>
        </w:rPr>
        <w:t>ям</w:t>
      </w:r>
      <w:r w:rsidR="009B72F5" w:rsidRPr="004172D3">
        <w:rPr>
          <w:color w:val="231F20"/>
          <w:sz w:val="24"/>
          <w:szCs w:val="24"/>
        </w:rPr>
        <w:t xml:space="preserve">, </w:t>
      </w:r>
      <w:r w:rsidRPr="004172D3">
        <w:rPr>
          <w:color w:val="231F20"/>
          <w:sz w:val="24"/>
          <w:szCs w:val="24"/>
        </w:rPr>
        <w:t xml:space="preserve">творческим </w:t>
      </w:r>
      <w:r w:rsidR="009B72F5" w:rsidRPr="004172D3">
        <w:rPr>
          <w:color w:val="231F20"/>
          <w:sz w:val="24"/>
          <w:szCs w:val="24"/>
        </w:rPr>
        <w:t>мастерски</w:t>
      </w:r>
      <w:r w:rsidRPr="004172D3">
        <w:rPr>
          <w:color w:val="231F20"/>
          <w:sz w:val="24"/>
          <w:szCs w:val="24"/>
        </w:rPr>
        <w:t>м</w:t>
      </w:r>
      <w:r w:rsidR="009B72F5" w:rsidRPr="004172D3">
        <w:rPr>
          <w:color w:val="231F20"/>
          <w:sz w:val="24"/>
          <w:szCs w:val="24"/>
        </w:rPr>
        <w:t>, студи</w:t>
      </w:r>
      <w:r w:rsidRPr="004172D3">
        <w:rPr>
          <w:color w:val="231F20"/>
          <w:sz w:val="24"/>
          <w:szCs w:val="24"/>
        </w:rPr>
        <w:t>ям, музыкальным гостиным.</w:t>
      </w:r>
    </w:p>
    <w:p w:rsidR="004172D3" w:rsidRPr="004172D3" w:rsidRDefault="004172D3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color w:val="231F20"/>
          <w:sz w:val="24"/>
          <w:szCs w:val="24"/>
        </w:rPr>
      </w:pPr>
      <w:r w:rsidRPr="004172D3">
        <w:rPr>
          <w:color w:val="231F20"/>
          <w:sz w:val="24"/>
          <w:szCs w:val="24"/>
        </w:rPr>
        <w:t>Необходимо:</w:t>
      </w:r>
    </w:p>
    <w:p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72D3">
        <w:rPr>
          <w:rFonts w:ascii="Times New Roman" w:hAnsi="Times New Roman" w:cs="Times New Roman"/>
          <w:sz w:val="24"/>
          <w:szCs w:val="24"/>
        </w:rPr>
        <w:t>-</w:t>
      </w:r>
      <w:r w:rsidRPr="0041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 периодически менять и обновлять предметное содержание </w:t>
      </w:r>
      <w:r w:rsidR="004172D3"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музыкальных </w:t>
      </w:r>
      <w:r w:rsidRPr="004172D3">
        <w:rPr>
          <w:rFonts w:ascii="Times New Roman" w:hAnsi="Times New Roman" w:cs="Times New Roman"/>
          <w:color w:val="231F20"/>
          <w:sz w:val="24"/>
          <w:szCs w:val="24"/>
        </w:rPr>
        <w:t>центров;</w:t>
      </w:r>
    </w:p>
    <w:p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- предлагать воспитанникам </w:t>
      </w:r>
      <w:r w:rsidRPr="004172D3">
        <w:rPr>
          <w:rFonts w:ascii="Times New Roman" w:hAnsi="Times New Roman" w:cs="Times New Roman"/>
          <w:sz w:val="24"/>
          <w:szCs w:val="24"/>
        </w:rPr>
        <w:t>полифункциональные</w:t>
      </w:r>
      <w:r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 игры и игрушки;</w:t>
      </w:r>
    </w:p>
    <w:p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72D3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172D3">
        <w:rPr>
          <w:rFonts w:ascii="Times New Roman" w:hAnsi="Times New Roman" w:cs="Times New Roman"/>
          <w:sz w:val="24"/>
          <w:szCs w:val="24"/>
        </w:rPr>
        <w:t xml:space="preserve"> обогащать развивающую среду предметами и музыкальными пособиями, которые стимулируют познавательную, эмоциональную, двигательную деятельность детей;</w:t>
      </w:r>
    </w:p>
    <w:p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72D3">
        <w:rPr>
          <w:rFonts w:ascii="Times New Roman" w:hAnsi="Times New Roman" w:cs="Times New Roman"/>
          <w:sz w:val="24"/>
          <w:szCs w:val="24"/>
        </w:rPr>
        <w:t>- обеспечить свободный выбор детьми материала, как по его качеству, так и по количеству.</w:t>
      </w:r>
    </w:p>
    <w:p w:rsidR="00CD10F2" w:rsidRDefault="00CD10F2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0FDF" w:rsidRDefault="00EF0FDF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0FDF" w:rsidRDefault="00EF0FDF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4A0" w:rsidRDefault="005D34A0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4A0" w:rsidRPr="00AE646E" w:rsidRDefault="005D34A0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0A78" w:rsidRPr="00AE646E" w:rsidRDefault="004B3241" w:rsidP="004B3241">
      <w:pPr>
        <w:pStyle w:val="23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20" w:name="_Hlk134088567"/>
      <w:r>
        <w:rPr>
          <w:b/>
          <w:sz w:val="24"/>
          <w:szCs w:val="24"/>
        </w:rPr>
        <w:lastRenderedPageBreak/>
        <w:t>3.6.</w:t>
      </w:r>
      <w:r w:rsidR="00434502" w:rsidRPr="00AE646E">
        <w:rPr>
          <w:b/>
          <w:sz w:val="24"/>
          <w:szCs w:val="24"/>
        </w:rPr>
        <w:t xml:space="preserve"> </w:t>
      </w:r>
      <w:r w:rsidR="00110A78" w:rsidRPr="00AE646E">
        <w:rPr>
          <w:b/>
          <w:sz w:val="24"/>
          <w:szCs w:val="24"/>
        </w:rPr>
        <w:t xml:space="preserve">Особенности взаимодействия </w:t>
      </w:r>
      <w:r w:rsidR="003E41C2">
        <w:rPr>
          <w:b/>
          <w:sz w:val="24"/>
          <w:szCs w:val="24"/>
        </w:rPr>
        <w:t>музыкального руководителя</w:t>
      </w:r>
      <w:r w:rsidR="00110A78" w:rsidRPr="00AE646E">
        <w:rPr>
          <w:b/>
          <w:sz w:val="24"/>
          <w:szCs w:val="24"/>
        </w:rPr>
        <w:t xml:space="preserve"> с семьями обучающихся</w:t>
      </w:r>
    </w:p>
    <w:bookmarkEnd w:id="20"/>
    <w:p w:rsidR="00B42A6A" w:rsidRPr="00AE646E" w:rsidRDefault="00B42A6A" w:rsidP="004B3241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sz w:val="24"/>
          <w:szCs w:val="24"/>
        </w:rPr>
      </w:pPr>
    </w:p>
    <w:p w:rsidR="00B42A6A" w:rsidRPr="00AE646E" w:rsidRDefault="00B42A6A" w:rsidP="004B3241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AE646E">
        <w:rPr>
          <w:b/>
          <w:bCs/>
          <w:sz w:val="24"/>
          <w:szCs w:val="24"/>
        </w:rPr>
        <w:t>Цели</w:t>
      </w:r>
      <w:r w:rsidR="000F2D94" w:rsidRPr="00AE646E">
        <w:rPr>
          <w:b/>
          <w:bCs/>
          <w:sz w:val="24"/>
          <w:szCs w:val="24"/>
        </w:rPr>
        <w:t xml:space="preserve">, </w:t>
      </w:r>
      <w:r w:rsidRPr="00AE646E">
        <w:rPr>
          <w:b/>
          <w:bCs/>
          <w:sz w:val="24"/>
          <w:szCs w:val="24"/>
        </w:rPr>
        <w:t xml:space="preserve">задачи </w:t>
      </w:r>
      <w:r w:rsidR="000F2D94" w:rsidRPr="00AE646E">
        <w:rPr>
          <w:b/>
          <w:bCs/>
          <w:sz w:val="24"/>
          <w:szCs w:val="24"/>
        </w:rPr>
        <w:t xml:space="preserve">и принципы </w:t>
      </w:r>
      <w:r w:rsidRPr="00AE646E">
        <w:rPr>
          <w:b/>
          <w:bCs/>
          <w:sz w:val="24"/>
          <w:szCs w:val="24"/>
        </w:rPr>
        <w:t>взаимодействия с родителями</w:t>
      </w:r>
    </w:p>
    <w:p w:rsidR="000F2D94" w:rsidRPr="00AE646E" w:rsidRDefault="000F2D94" w:rsidP="004B3241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f7"/>
        <w:tblW w:w="0" w:type="auto"/>
        <w:tblInd w:w="137" w:type="dxa"/>
        <w:tblLook w:val="04A0"/>
      </w:tblPr>
      <w:tblGrid>
        <w:gridCol w:w="14140"/>
      </w:tblGrid>
      <w:tr w:rsidR="00AE646E" w:rsidRPr="001679E0" w:rsidTr="002F598B">
        <w:tc>
          <w:tcPr>
            <w:tcW w:w="14140" w:type="dxa"/>
          </w:tcPr>
          <w:p w:rsidR="00B42A6A" w:rsidRPr="001679E0" w:rsidRDefault="00B42A6A" w:rsidP="004B3241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79E0">
              <w:rPr>
                <w:b/>
                <w:bCs/>
                <w:sz w:val="24"/>
                <w:szCs w:val="24"/>
              </w:rPr>
              <w:t>Цел</w:t>
            </w:r>
            <w:r w:rsidR="00C34552" w:rsidRPr="001679E0">
              <w:rPr>
                <w:b/>
                <w:bCs/>
                <w:sz w:val="24"/>
                <w:szCs w:val="24"/>
              </w:rPr>
              <w:t>ь</w:t>
            </w:r>
            <w:r w:rsidRPr="001679E0">
              <w:rPr>
                <w:b/>
                <w:bCs/>
                <w:sz w:val="24"/>
                <w:szCs w:val="24"/>
              </w:rPr>
              <w:t xml:space="preserve"> взаимодействия</w:t>
            </w:r>
          </w:p>
        </w:tc>
      </w:tr>
      <w:tr w:rsidR="00B42A6A" w:rsidRPr="001679E0" w:rsidTr="002F598B">
        <w:tc>
          <w:tcPr>
            <w:tcW w:w="14140" w:type="dxa"/>
          </w:tcPr>
          <w:p w:rsidR="00B42A6A" w:rsidRPr="001679E0" w:rsidRDefault="00B42A6A" w:rsidP="00C3455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679E0">
              <w:rPr>
                <w:sz w:val="24"/>
                <w:szCs w:val="24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</w:t>
            </w:r>
            <w:r w:rsidR="00AE646E" w:rsidRPr="001679E0">
              <w:rPr>
                <w:sz w:val="24"/>
                <w:szCs w:val="24"/>
              </w:rPr>
              <w:t xml:space="preserve">музыкального </w:t>
            </w:r>
            <w:r w:rsidR="003A1612" w:rsidRPr="001679E0">
              <w:rPr>
                <w:sz w:val="24"/>
                <w:szCs w:val="24"/>
              </w:rPr>
              <w:t>развития</w:t>
            </w:r>
            <w:r w:rsidRPr="001679E0">
              <w:rPr>
                <w:sz w:val="24"/>
                <w:szCs w:val="24"/>
              </w:rPr>
              <w:t xml:space="preserve"> детей раннего и дошкольного возраст</w:t>
            </w:r>
            <w:r w:rsidR="00C34552" w:rsidRPr="001679E0">
              <w:rPr>
                <w:sz w:val="24"/>
                <w:szCs w:val="24"/>
              </w:rPr>
              <w:t>а</w:t>
            </w:r>
            <w:r w:rsidRPr="001679E0">
              <w:rPr>
                <w:sz w:val="24"/>
                <w:szCs w:val="24"/>
              </w:rPr>
              <w:t>.</w:t>
            </w:r>
          </w:p>
          <w:p w:rsidR="0035498D" w:rsidRPr="001679E0" w:rsidRDefault="0035498D" w:rsidP="00C3455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2A6A" w:rsidRPr="001679E0" w:rsidTr="002F598B">
        <w:tc>
          <w:tcPr>
            <w:tcW w:w="14140" w:type="dxa"/>
          </w:tcPr>
          <w:p w:rsidR="00B42A6A" w:rsidRPr="001679E0" w:rsidRDefault="000F2D94" w:rsidP="000F2D9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79E0">
              <w:rPr>
                <w:b/>
                <w:bCs/>
                <w:sz w:val="24"/>
                <w:szCs w:val="24"/>
              </w:rPr>
              <w:t>Задачи взаимодействия</w:t>
            </w:r>
          </w:p>
        </w:tc>
      </w:tr>
      <w:tr w:rsidR="00B42A6A" w:rsidRPr="001679E0" w:rsidTr="002F598B">
        <w:tc>
          <w:tcPr>
            <w:tcW w:w="14140" w:type="dxa"/>
          </w:tcPr>
          <w:p w:rsidR="00C3455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34552" w:rsidRPr="001679E0">
              <w:rPr>
                <w:szCs w:val="24"/>
              </w:rPr>
              <w:t xml:space="preserve">Оказать психолого-педагогическую поддержку родителям в музыкальном </w:t>
            </w:r>
            <w:r w:rsidR="003A1612" w:rsidRPr="001679E0">
              <w:rPr>
                <w:szCs w:val="24"/>
              </w:rPr>
              <w:t>развитии</w:t>
            </w:r>
            <w:r w:rsidR="00C34552" w:rsidRPr="001679E0">
              <w:rPr>
                <w:szCs w:val="24"/>
              </w:rPr>
              <w:t xml:space="preserve"> ребенка.</w:t>
            </w:r>
          </w:p>
          <w:p w:rsidR="003A161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2. </w:t>
            </w:r>
            <w:r w:rsidR="003A1612" w:rsidRPr="001679E0">
              <w:rPr>
                <w:rFonts w:eastAsia="Times New Roman"/>
                <w:szCs w:val="24"/>
              </w:rPr>
              <w:t>Сформировать у родителей теоретические знания и практические умения по вопросам музыкального воспитания и обучения детей.</w:t>
            </w:r>
          </w:p>
          <w:p w:rsidR="003A161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A1612" w:rsidRPr="001679E0">
              <w:rPr>
                <w:szCs w:val="24"/>
              </w:rPr>
              <w:t>Ознакомить родителей с содержанием работы музыкального руководителя ДОО.</w:t>
            </w:r>
          </w:p>
          <w:p w:rsidR="001679E0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4. </w:t>
            </w:r>
            <w:r w:rsidRPr="001679E0">
              <w:rPr>
                <w:szCs w:val="24"/>
                <w:shd w:val="clear" w:color="auto" w:fill="FFFFFF"/>
              </w:rPr>
              <w:t>Организовать поддержку образовательных инициатив родителей, способствующих формированию у детей основ музыкальной культуры.</w:t>
            </w:r>
          </w:p>
          <w:p w:rsidR="003A161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3A1612" w:rsidRPr="001679E0">
              <w:rPr>
                <w:szCs w:val="24"/>
              </w:rPr>
              <w:t>Объединить усилия музыкального руководителя</w:t>
            </w:r>
            <w:r w:rsidRPr="001679E0">
              <w:rPr>
                <w:szCs w:val="24"/>
              </w:rPr>
              <w:t>, воспитателей</w:t>
            </w:r>
            <w:r w:rsidR="003A1612" w:rsidRPr="001679E0">
              <w:rPr>
                <w:szCs w:val="24"/>
              </w:rPr>
              <w:t xml:space="preserve"> и семьи по </w:t>
            </w:r>
            <w:r w:rsidRPr="001679E0">
              <w:rPr>
                <w:szCs w:val="24"/>
              </w:rPr>
              <w:t xml:space="preserve">музыкальному развитию </w:t>
            </w:r>
            <w:r w:rsidR="003A1612" w:rsidRPr="001679E0">
              <w:rPr>
                <w:szCs w:val="24"/>
              </w:rPr>
              <w:t>дошкольников посредством совместных образовательных и досуговых мероприятий</w:t>
            </w:r>
            <w:r w:rsidRPr="001679E0">
              <w:rPr>
                <w:szCs w:val="24"/>
              </w:rPr>
              <w:t>.</w:t>
            </w:r>
          </w:p>
          <w:p w:rsidR="00C34552" w:rsidRPr="001679E0" w:rsidRDefault="00C34552" w:rsidP="00B42A6A">
            <w:pPr>
              <w:pStyle w:val="23"/>
              <w:shd w:val="clear" w:color="auto" w:fill="auto"/>
              <w:spacing w:before="0" w:after="0" w:line="276" w:lineRule="auto"/>
              <w:ind w:left="1440" w:right="20"/>
              <w:jc w:val="both"/>
              <w:rPr>
                <w:sz w:val="24"/>
                <w:szCs w:val="24"/>
              </w:rPr>
            </w:pPr>
          </w:p>
        </w:tc>
      </w:tr>
      <w:tr w:rsidR="000F2D94" w:rsidRPr="00586F2D" w:rsidTr="002F598B">
        <w:tc>
          <w:tcPr>
            <w:tcW w:w="14140" w:type="dxa"/>
          </w:tcPr>
          <w:p w:rsidR="000F2D94" w:rsidRPr="00586F2D" w:rsidRDefault="000F2D94" w:rsidP="000F2D94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b/>
                <w:bCs/>
                <w:sz w:val="24"/>
                <w:szCs w:val="24"/>
              </w:rPr>
            </w:pPr>
            <w:r w:rsidRPr="00586F2D">
              <w:rPr>
                <w:b/>
                <w:bCs/>
                <w:sz w:val="24"/>
                <w:szCs w:val="24"/>
              </w:rPr>
              <w:t>Принципы взаимодействия</w:t>
            </w:r>
            <w:r w:rsidR="00586F2D" w:rsidRPr="00586F2D">
              <w:rPr>
                <w:b/>
                <w:bCs/>
                <w:sz w:val="24"/>
                <w:szCs w:val="24"/>
              </w:rPr>
              <w:t xml:space="preserve"> в соответствии с ФОП</w:t>
            </w:r>
          </w:p>
        </w:tc>
      </w:tr>
      <w:tr w:rsidR="000F2D94" w:rsidRPr="00586F2D" w:rsidTr="002F598B">
        <w:tc>
          <w:tcPr>
            <w:tcW w:w="14140" w:type="dxa"/>
          </w:tcPr>
          <w:p w:rsidR="000F2D94" w:rsidRPr="00586F2D" w:rsidRDefault="000F2D94" w:rsidP="00A525BA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      </w:r>
          </w:p>
          <w:p w:rsidR="000F2D94" w:rsidRPr="00586F2D" w:rsidRDefault="000F2D94" w:rsidP="00A525BA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  <w:p w:rsidR="000F2D94" w:rsidRPr="00586F2D" w:rsidRDefault="000F2D94" w:rsidP="00A525BA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  <w:p w:rsidR="000F2D94" w:rsidRPr="00586F2D" w:rsidRDefault="000F2D94" w:rsidP="00A525BA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      </w:r>
          </w:p>
          <w:p w:rsidR="000F2D94" w:rsidRPr="00586F2D" w:rsidRDefault="000F2D94" w:rsidP="00A525BA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02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lastRenderedPageBreak/>
      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      </w:r>
          </w:p>
          <w:p w:rsidR="0035498D" w:rsidRPr="00586F2D" w:rsidRDefault="0035498D" w:rsidP="0035498D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42A6A" w:rsidRPr="00BD24F3" w:rsidRDefault="00B42A6A" w:rsidP="00A7464E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0F2D94" w:rsidRPr="009229BD" w:rsidRDefault="006E757B" w:rsidP="00A7464E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9229BD">
        <w:rPr>
          <w:b/>
          <w:bCs/>
          <w:sz w:val="24"/>
          <w:szCs w:val="24"/>
        </w:rPr>
        <w:t>Направления взаимодействия</w:t>
      </w:r>
    </w:p>
    <w:p w:rsidR="00B42A6A" w:rsidRPr="009229BD" w:rsidRDefault="00B42A6A" w:rsidP="00A7464E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f7"/>
        <w:tblW w:w="14175" w:type="dxa"/>
        <w:tblInd w:w="137" w:type="dxa"/>
        <w:tblLook w:val="04A0"/>
      </w:tblPr>
      <w:tblGrid>
        <w:gridCol w:w="708"/>
        <w:gridCol w:w="2247"/>
        <w:gridCol w:w="5692"/>
        <w:gridCol w:w="5528"/>
      </w:tblGrid>
      <w:tr w:rsidR="00D9377A" w:rsidRPr="009229BD" w:rsidTr="00A22FA5">
        <w:tc>
          <w:tcPr>
            <w:tcW w:w="708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247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692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Методы, приемы и способы</w:t>
            </w:r>
          </w:p>
        </w:tc>
      </w:tr>
      <w:tr w:rsidR="00D9377A" w:rsidRPr="009229BD" w:rsidTr="00A22FA5">
        <w:tc>
          <w:tcPr>
            <w:tcW w:w="708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229BD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5692" w:type="dxa"/>
          </w:tcPr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BD">
              <w:rPr>
                <w:sz w:val="24"/>
                <w:szCs w:val="24"/>
              </w:rPr>
              <w:t xml:space="preserve">Включает получение и анализ данных о семье каждого обучающегося, её запросах в отношении </w:t>
            </w:r>
            <w:r w:rsidR="00E03D6A" w:rsidRPr="009229BD">
              <w:rPr>
                <w:sz w:val="24"/>
                <w:szCs w:val="24"/>
              </w:rPr>
              <w:t>музыкального</w:t>
            </w:r>
            <w:r w:rsidRPr="009229BD">
              <w:rPr>
                <w:sz w:val="24"/>
                <w:szCs w:val="24"/>
              </w:rPr>
              <w:t xml:space="preserve">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анализа.</w:t>
            </w:r>
          </w:p>
          <w:p w:rsidR="00D9377A" w:rsidRPr="009229BD" w:rsidRDefault="00D9377A" w:rsidP="00A7464E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9377A" w:rsidRPr="009229BD" w:rsidRDefault="00D9377A" w:rsidP="00E03D6A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BD">
              <w:rPr>
                <w:sz w:val="24"/>
                <w:szCs w:val="24"/>
              </w:rPr>
              <w:t xml:space="preserve">Опросы, </w:t>
            </w:r>
            <w:r w:rsidR="00E03D6A" w:rsidRPr="009229BD">
              <w:rPr>
                <w:sz w:val="24"/>
                <w:szCs w:val="24"/>
              </w:rPr>
              <w:t>анкеты</w:t>
            </w:r>
            <w:r w:rsidRPr="009229BD">
              <w:rPr>
                <w:sz w:val="24"/>
                <w:szCs w:val="24"/>
              </w:rPr>
              <w:t xml:space="preserve">, «почтовый ящик», педагогические беседы с родителями (законными представителями); </w:t>
            </w:r>
            <w:r w:rsidR="00E03D6A" w:rsidRPr="009229BD">
              <w:rPr>
                <w:sz w:val="24"/>
                <w:szCs w:val="24"/>
              </w:rPr>
              <w:t>Д</w:t>
            </w:r>
            <w:r w:rsidRPr="009229BD">
              <w:rPr>
                <w:sz w:val="24"/>
                <w:szCs w:val="24"/>
              </w:rPr>
              <w:t xml:space="preserve">ни открытых дверей, открытые просмотры </w:t>
            </w:r>
            <w:r w:rsidR="00E03D6A" w:rsidRPr="009229BD">
              <w:rPr>
                <w:sz w:val="24"/>
                <w:szCs w:val="24"/>
              </w:rPr>
              <w:t xml:space="preserve">музыкальных </w:t>
            </w:r>
            <w:r w:rsidRPr="009229BD">
              <w:rPr>
                <w:sz w:val="24"/>
                <w:szCs w:val="24"/>
              </w:rPr>
              <w:t>занятий</w:t>
            </w:r>
            <w:r w:rsidR="00E03D6A" w:rsidRPr="009229BD">
              <w:rPr>
                <w:sz w:val="24"/>
                <w:szCs w:val="24"/>
              </w:rPr>
              <w:t xml:space="preserve">, приглашение на развлечения, праздники и другие мероприятия. </w:t>
            </w:r>
            <w:r w:rsidRPr="009229BD">
              <w:rPr>
                <w:sz w:val="24"/>
                <w:szCs w:val="24"/>
              </w:rPr>
              <w:t xml:space="preserve"> </w:t>
            </w:r>
          </w:p>
        </w:tc>
      </w:tr>
      <w:tr w:rsidR="00D9377A" w:rsidRPr="00BD24F3" w:rsidTr="00A22FA5">
        <w:trPr>
          <w:trHeight w:val="2122"/>
        </w:trPr>
        <w:tc>
          <w:tcPr>
            <w:tcW w:w="708" w:type="dxa"/>
          </w:tcPr>
          <w:p w:rsidR="00D9377A" w:rsidRPr="00BD24F3" w:rsidRDefault="00D9377A" w:rsidP="006E757B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i/>
                <w:iCs/>
                <w:sz w:val="24"/>
                <w:szCs w:val="24"/>
              </w:rPr>
            </w:pPr>
            <w:r w:rsidRPr="00BD24F3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:rsidR="00D9377A" w:rsidRPr="00216244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16244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5692" w:type="dxa"/>
          </w:tcPr>
          <w:p w:rsidR="00D9377A" w:rsidRPr="00216244" w:rsidRDefault="00D9377A" w:rsidP="00A7464E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16244">
              <w:rPr>
                <w:sz w:val="24"/>
                <w:szCs w:val="24"/>
              </w:rPr>
              <w:t xml:space="preserve">Предполагает просвещение родителей (законных представителей) по вопросам особенностей </w:t>
            </w:r>
            <w:r w:rsidR="00216244" w:rsidRPr="00216244">
              <w:rPr>
                <w:sz w:val="24"/>
                <w:szCs w:val="24"/>
              </w:rPr>
              <w:t>музыкального</w:t>
            </w:r>
            <w:r w:rsidRPr="00216244">
              <w:rPr>
                <w:sz w:val="24"/>
                <w:szCs w:val="24"/>
              </w:rPr>
              <w:t xml:space="preserve"> развития детей; выбора эффективных методов обучения и воспитания детей определенного возраста; ознакомление с актуальной информацией в области</w:t>
            </w:r>
            <w:r w:rsidR="00216244" w:rsidRPr="00216244">
              <w:rPr>
                <w:sz w:val="24"/>
                <w:szCs w:val="24"/>
              </w:rPr>
              <w:t xml:space="preserve"> музыкального образования дошкольников;</w:t>
            </w:r>
            <w:r w:rsidRPr="00216244">
              <w:rPr>
                <w:sz w:val="24"/>
                <w:szCs w:val="24"/>
              </w:rPr>
              <w:t xml:space="preserve"> информирование об особенностях реализуемой в ДОО образовательной программы</w:t>
            </w:r>
            <w:r w:rsidR="00216244" w:rsidRPr="00216244">
              <w:rPr>
                <w:sz w:val="24"/>
                <w:szCs w:val="24"/>
              </w:rPr>
              <w:t>, технологий и методик музыкального развития</w:t>
            </w:r>
            <w:r w:rsidRPr="00216244">
              <w:rPr>
                <w:sz w:val="24"/>
                <w:szCs w:val="24"/>
              </w:rPr>
              <w:t>; содержании и методах образовательной работы с детьми</w:t>
            </w:r>
            <w:r w:rsidR="00216244" w:rsidRPr="00216244">
              <w:rPr>
                <w:sz w:val="24"/>
                <w:szCs w:val="24"/>
              </w:rPr>
              <w:t>.</w:t>
            </w:r>
          </w:p>
          <w:p w:rsidR="00D9377A" w:rsidRPr="00216244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D9377A" w:rsidRPr="00B161A7" w:rsidRDefault="00B161A7" w:rsidP="00D9377A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161A7">
              <w:rPr>
                <w:sz w:val="24"/>
                <w:szCs w:val="24"/>
              </w:rPr>
              <w:t>Р</w:t>
            </w:r>
            <w:r w:rsidR="00D9377A" w:rsidRPr="00B161A7">
              <w:rPr>
                <w:sz w:val="24"/>
                <w:szCs w:val="24"/>
              </w:rPr>
              <w:t xml:space="preserve">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</w:t>
            </w:r>
            <w:r w:rsidRPr="00B161A7">
              <w:rPr>
                <w:sz w:val="24"/>
                <w:szCs w:val="24"/>
              </w:rPr>
              <w:t xml:space="preserve">и музыкальным руководителем </w:t>
            </w:r>
            <w:r w:rsidR="00D9377A" w:rsidRPr="00B161A7">
              <w:rPr>
                <w:sz w:val="24"/>
                <w:szCs w:val="24"/>
              </w:rPr>
              <w:t>для родителей (законных представителей), педагогические библиотеки для родителей (законных представителей); сайт ДОО</w:t>
            </w:r>
            <w:r w:rsidRPr="00B161A7">
              <w:rPr>
                <w:sz w:val="24"/>
                <w:szCs w:val="24"/>
              </w:rPr>
              <w:t>, страничка музыкального руководителя на сайте ДОО</w:t>
            </w:r>
            <w:r w:rsidR="00D9377A" w:rsidRPr="00B161A7">
              <w:rPr>
                <w:sz w:val="24"/>
                <w:szCs w:val="24"/>
              </w:rPr>
              <w:t xml:space="preserve"> и социальные группы в сети Интернет; медиарепортажи и интервью; </w:t>
            </w:r>
            <w:r w:rsidRPr="00B161A7">
              <w:rPr>
                <w:sz w:val="24"/>
                <w:szCs w:val="24"/>
              </w:rPr>
              <w:t xml:space="preserve">фотовыставки проведенных мероприятий; </w:t>
            </w:r>
            <w:r w:rsidR="00D9377A" w:rsidRPr="00B161A7">
              <w:rPr>
                <w:sz w:val="24"/>
                <w:szCs w:val="24"/>
              </w:rPr>
              <w:t xml:space="preserve">совместные праздники и вечера, семейные </w:t>
            </w:r>
            <w:r w:rsidRPr="00B161A7">
              <w:rPr>
                <w:sz w:val="24"/>
                <w:szCs w:val="24"/>
              </w:rPr>
              <w:t>музыкальные</w:t>
            </w:r>
            <w:r w:rsidR="00D9377A" w:rsidRPr="00B161A7">
              <w:rPr>
                <w:sz w:val="24"/>
                <w:szCs w:val="24"/>
              </w:rPr>
              <w:t xml:space="preserve"> и тематические мероприятия, тематические досуги, знакомство с семейными традициями и др</w:t>
            </w:r>
            <w:r w:rsidRPr="00B161A7">
              <w:rPr>
                <w:sz w:val="24"/>
                <w:szCs w:val="24"/>
              </w:rPr>
              <w:t>.</w:t>
            </w:r>
          </w:p>
        </w:tc>
      </w:tr>
      <w:tr w:rsidR="00D9377A" w:rsidRPr="00BD24F3" w:rsidTr="00A22FA5">
        <w:tc>
          <w:tcPr>
            <w:tcW w:w="708" w:type="dxa"/>
          </w:tcPr>
          <w:p w:rsidR="00D9377A" w:rsidRPr="00BD24F3" w:rsidRDefault="00D9377A" w:rsidP="006E757B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i/>
                <w:iCs/>
                <w:sz w:val="24"/>
                <w:szCs w:val="24"/>
              </w:rPr>
            </w:pPr>
            <w:r w:rsidRPr="00BD24F3"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:rsidR="00D9377A" w:rsidRPr="00590F5C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0F5C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  <w:tc>
          <w:tcPr>
            <w:tcW w:w="5692" w:type="dxa"/>
          </w:tcPr>
          <w:p w:rsidR="00D9377A" w:rsidRDefault="00D9377A" w:rsidP="00471C57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90F5C">
              <w:rPr>
                <w:sz w:val="24"/>
                <w:szCs w:val="24"/>
              </w:rPr>
              <w:t xml:space="preserve">Объединяет в себе консультирование родителей (законных представителей) по вопросам их взаимодействия с ребёнком, преодоления возникающих проблем </w:t>
            </w:r>
            <w:r w:rsidR="00590F5C" w:rsidRPr="00590F5C">
              <w:rPr>
                <w:sz w:val="24"/>
                <w:szCs w:val="24"/>
              </w:rPr>
              <w:t xml:space="preserve">в музыкальном </w:t>
            </w:r>
            <w:r w:rsidRPr="00590F5C">
              <w:rPr>
                <w:sz w:val="24"/>
                <w:szCs w:val="24"/>
              </w:rPr>
              <w:t>воспитани</w:t>
            </w:r>
            <w:r w:rsidR="00590F5C" w:rsidRPr="00590F5C">
              <w:rPr>
                <w:sz w:val="24"/>
                <w:szCs w:val="24"/>
              </w:rPr>
              <w:t>и</w:t>
            </w:r>
            <w:r w:rsidRPr="00590F5C">
              <w:rPr>
                <w:sz w:val="24"/>
                <w:szCs w:val="24"/>
              </w:rPr>
              <w:t xml:space="preserve"> и обучени</w:t>
            </w:r>
            <w:r w:rsidR="00590F5C" w:rsidRPr="00590F5C">
              <w:rPr>
                <w:sz w:val="24"/>
                <w:szCs w:val="24"/>
              </w:rPr>
              <w:t>и</w:t>
            </w:r>
            <w:r w:rsidRPr="00590F5C">
              <w:rPr>
                <w:sz w:val="24"/>
                <w:szCs w:val="24"/>
              </w:rPr>
              <w:t xml:space="preserve"> детей, в том числе в условиях семьи; особенностей поведения и взаимодействия ребёнка </w:t>
            </w:r>
            <w:r w:rsidRPr="00590F5C">
              <w:rPr>
                <w:sz w:val="24"/>
                <w:szCs w:val="24"/>
              </w:rPr>
              <w:lastRenderedPageBreak/>
              <w:t>со сверстниками и педагогом; возникающих проблемных ситуациях; способам воспитания и построения продуктивного взаимодействия с детьми; способам организации и участия в детских деятельностях, образовательном процессе и др.</w:t>
            </w:r>
          </w:p>
          <w:p w:rsidR="006B781E" w:rsidRPr="00590F5C" w:rsidRDefault="006B781E" w:rsidP="00471C57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9377A" w:rsidRPr="00BD24F3" w:rsidRDefault="00D9377A" w:rsidP="00A7464E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6B781E" w:rsidRDefault="006B781E" w:rsidP="00327B8F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6B781E" w:rsidRPr="00B8368B" w:rsidRDefault="006B781E" w:rsidP="006B7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68B">
        <w:rPr>
          <w:rFonts w:ascii="Times New Roman" w:hAnsi="Times New Roman"/>
          <w:b/>
          <w:sz w:val="24"/>
          <w:szCs w:val="24"/>
        </w:rPr>
        <w:t>План работы с родителями</w:t>
      </w:r>
    </w:p>
    <w:p w:rsidR="006B781E" w:rsidRPr="00327B8F" w:rsidRDefault="006B781E" w:rsidP="006B781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11809"/>
      </w:tblGrid>
      <w:tr w:rsidR="006B781E" w:rsidRPr="00B8368B" w:rsidTr="004B27CE">
        <w:tc>
          <w:tcPr>
            <w:tcW w:w="2224" w:type="dxa"/>
          </w:tcPr>
          <w:p w:rsidR="006B781E" w:rsidRPr="00B8368B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68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809" w:type="dxa"/>
          </w:tcPr>
          <w:p w:rsidR="006B781E" w:rsidRPr="00B8368B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6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B781E" w:rsidRPr="00B8368B" w:rsidTr="004B27CE">
        <w:tc>
          <w:tcPr>
            <w:tcW w:w="2224" w:type="dxa"/>
          </w:tcPr>
          <w:p w:rsidR="006B781E" w:rsidRPr="00B8368B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68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809" w:type="dxa"/>
          </w:tcPr>
          <w:p w:rsidR="006B781E" w:rsidRPr="00B8368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 xml:space="preserve">1. Выступление на </w:t>
            </w:r>
            <w:r w:rsidR="00327B8F" w:rsidRPr="00B8368B">
              <w:rPr>
                <w:rFonts w:ascii="Times New Roman" w:hAnsi="Times New Roman"/>
                <w:sz w:val="24"/>
                <w:szCs w:val="24"/>
              </w:rPr>
              <w:t xml:space="preserve">общем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родительском собрании</w:t>
            </w:r>
            <w:r w:rsidRPr="00B836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«</w:t>
            </w:r>
            <w:r w:rsidR="0077755A" w:rsidRPr="00B8368B">
              <w:rPr>
                <w:rFonts w:ascii="Times New Roman" w:hAnsi="Times New Roman"/>
                <w:sz w:val="24"/>
                <w:szCs w:val="24"/>
              </w:rPr>
              <w:t>Современные подходы к музыкальному развитию детей дошкольного возраста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B781E" w:rsidRPr="00B8368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>2. Анкетирование «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>М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узыкально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 xml:space="preserve">Вашего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ребенка».</w:t>
            </w:r>
          </w:p>
          <w:p w:rsidR="006B781E" w:rsidRPr="00B8368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 xml:space="preserve">3. Оформление </w:t>
            </w:r>
            <w:r w:rsidR="00B133F0" w:rsidRPr="00B8368B">
              <w:rPr>
                <w:rFonts w:ascii="Times New Roman" w:hAnsi="Times New Roman"/>
                <w:sz w:val="24"/>
                <w:szCs w:val="24"/>
              </w:rPr>
              <w:t xml:space="preserve">информационного стенда для родителей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«Музыкальн</w:t>
            </w:r>
            <w:r w:rsidR="00B133F0" w:rsidRPr="00B8368B">
              <w:rPr>
                <w:rFonts w:ascii="Times New Roman" w:hAnsi="Times New Roman"/>
                <w:sz w:val="24"/>
                <w:szCs w:val="24"/>
              </w:rPr>
              <w:t>ый калейдоскоп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B781E" w:rsidRPr="00B8368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>4. Индивидуальные консультации по вопросам музыкального развития детей.</w:t>
            </w:r>
          </w:p>
          <w:p w:rsidR="006B781E" w:rsidRPr="00B8368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6B781E" w:rsidTr="004B27CE">
        <w:tc>
          <w:tcPr>
            <w:tcW w:w="2224" w:type="dxa"/>
          </w:tcPr>
          <w:p w:rsidR="006B781E" w:rsidRPr="00F22269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6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809" w:type="dxa"/>
          </w:tcPr>
          <w:p w:rsidR="006B781E" w:rsidRPr="00F22269" w:rsidRDefault="006B781E" w:rsidP="00F2226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1. Консультация</w:t>
            </w:r>
            <w:r w:rsidR="0077755A" w:rsidRPr="00F22269">
              <w:rPr>
                <w:rFonts w:ascii="Times New Roman" w:hAnsi="Times New Roman"/>
                <w:sz w:val="24"/>
                <w:szCs w:val="24"/>
              </w:rPr>
              <w:t xml:space="preserve"> «Сотрудничество музыкального руководителя и родителей с целью музыкального развития ребенка».</w:t>
            </w:r>
          </w:p>
          <w:p w:rsidR="006B781E" w:rsidRPr="00F22269" w:rsidRDefault="006B781E" w:rsidP="00F2226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755A" w:rsidRPr="00F2226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F22269">
              <w:rPr>
                <w:rFonts w:ascii="Times New Roman" w:hAnsi="Times New Roman"/>
                <w:sz w:val="24"/>
                <w:szCs w:val="24"/>
              </w:rPr>
              <w:t xml:space="preserve"> «Культура поведения родителей и детей на празднике».</w:t>
            </w:r>
          </w:p>
          <w:p w:rsidR="006B781E" w:rsidRPr="00F22269" w:rsidRDefault="0077755A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3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. Индивидуальные консультации по вопросам коррекционно-развивающей работы в процессе музыкальной деятельности. </w:t>
            </w:r>
          </w:p>
          <w:p w:rsidR="006B781E" w:rsidRPr="00F22269" w:rsidRDefault="0077755A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4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>. Оказание помощи родителям по созданию домашней фонотеки классических произведений, адаптированных для детей.</w:t>
            </w:r>
          </w:p>
          <w:p w:rsidR="006B781E" w:rsidRPr="00F22269" w:rsidRDefault="006B781E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6B781E" w:rsidTr="004B27CE">
        <w:tc>
          <w:tcPr>
            <w:tcW w:w="2224" w:type="dxa"/>
          </w:tcPr>
          <w:p w:rsidR="006B781E" w:rsidRPr="00F22269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6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09" w:type="dxa"/>
          </w:tcPr>
          <w:p w:rsidR="006B781E" w:rsidRPr="00F22269" w:rsidRDefault="006B781E" w:rsidP="00F2226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1.</w:t>
            </w:r>
            <w:r w:rsidR="0028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5A" w:rsidRPr="00F22269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на празднике, посвященному Дню матери.</w:t>
            </w:r>
          </w:p>
          <w:p w:rsidR="006B781E" w:rsidRPr="00F22269" w:rsidRDefault="006B781E" w:rsidP="00F2226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2. Консультация «День рождения ребенка в семье».</w:t>
            </w:r>
          </w:p>
          <w:p w:rsidR="00F22269" w:rsidRPr="00F22269" w:rsidRDefault="00F22269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3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5C7D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F22269">
              <w:rPr>
                <w:rFonts w:ascii="Times New Roman" w:hAnsi="Times New Roman"/>
                <w:sz w:val="24"/>
                <w:szCs w:val="24"/>
              </w:rPr>
              <w:t xml:space="preserve"> «Как самостоятельно изготовить шумовые инструменты»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781E" w:rsidRPr="00F22269" w:rsidRDefault="00F22269" w:rsidP="00F222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</w:t>
            </w:r>
            <w:r w:rsidR="00875C7D">
              <w:rPr>
                <w:rFonts w:ascii="Times New Roman" w:hAnsi="Times New Roman"/>
                <w:sz w:val="24"/>
                <w:szCs w:val="24"/>
              </w:rPr>
              <w:t xml:space="preserve">на сайте ДОУ с проводимыми 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>культурно-досуговыми мероприятиями</w:t>
            </w:r>
            <w:r w:rsidR="00875C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81E" w:rsidRPr="00F22269" w:rsidRDefault="006B781E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6B781E" w:rsidTr="004B27CE">
        <w:tc>
          <w:tcPr>
            <w:tcW w:w="2224" w:type="dxa"/>
          </w:tcPr>
          <w:p w:rsidR="006B781E" w:rsidRPr="00875C7D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7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809" w:type="dxa"/>
          </w:tcPr>
          <w:p w:rsidR="006B781E" w:rsidRPr="00875C7D" w:rsidRDefault="006B781E" w:rsidP="004B27CE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>1. Оказание помощи родителям по созданию фонотеки новогодних песен для детей.</w:t>
            </w:r>
          </w:p>
          <w:p w:rsidR="006B781E" w:rsidRPr="00875C7D" w:rsidRDefault="006B781E" w:rsidP="004B27CE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>3. Консультация «Как провести в семье праздник новогодней елки».</w:t>
            </w:r>
          </w:p>
          <w:p w:rsidR="006B781E" w:rsidRPr="00875C7D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>4.Творческая мастерская: изготовление костюмов, атрибутов к новогодним праздникам.</w:t>
            </w:r>
          </w:p>
          <w:p w:rsidR="006B781E" w:rsidRPr="00875C7D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 xml:space="preserve">5. Выставка совместных работ на тему Нового года. </w:t>
            </w:r>
          </w:p>
        </w:tc>
      </w:tr>
      <w:tr w:rsidR="006B781E" w:rsidRPr="006B781E" w:rsidTr="004B27CE">
        <w:tc>
          <w:tcPr>
            <w:tcW w:w="2224" w:type="dxa"/>
          </w:tcPr>
          <w:p w:rsidR="006B781E" w:rsidRPr="002818D4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809" w:type="dxa"/>
          </w:tcPr>
          <w:p w:rsidR="006B781E" w:rsidRPr="002818D4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sz w:val="24"/>
                <w:szCs w:val="24"/>
              </w:rPr>
              <w:t>1. Индивидуальные консультации по вопросам развития ребенка в процессе музыкальной деятельности.</w:t>
            </w:r>
          </w:p>
          <w:p w:rsidR="006B781E" w:rsidRPr="002818D4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sz w:val="24"/>
                <w:szCs w:val="24"/>
              </w:rPr>
              <w:t>2.Организация фотовыставки «Поем и пляшем на празднике нашем».</w:t>
            </w:r>
          </w:p>
          <w:p w:rsidR="006B781E" w:rsidRPr="002818D4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sz w:val="24"/>
                <w:szCs w:val="24"/>
              </w:rPr>
              <w:t>3.Оказание помощи родителям по созданию музыкально-дидактических игр.</w:t>
            </w:r>
          </w:p>
          <w:p w:rsidR="006B781E" w:rsidRPr="002818D4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w w:val="96"/>
                <w:sz w:val="24"/>
                <w:szCs w:val="24"/>
              </w:rPr>
              <w:t xml:space="preserve">4. </w:t>
            </w:r>
            <w:r w:rsidRPr="002818D4">
              <w:rPr>
                <w:rFonts w:ascii="Times New Roman" w:hAnsi="Times New Roman"/>
                <w:sz w:val="24"/>
                <w:szCs w:val="24"/>
              </w:rPr>
              <w:t>Мастер-класс «Логопедические игры с дошкольниками».</w:t>
            </w:r>
          </w:p>
          <w:p w:rsidR="006B781E" w:rsidRPr="002818D4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6B781E" w:rsidTr="004B27CE">
        <w:tc>
          <w:tcPr>
            <w:tcW w:w="2224" w:type="dxa"/>
          </w:tcPr>
          <w:p w:rsidR="006B781E" w:rsidRPr="001D347F" w:rsidRDefault="006B781E" w:rsidP="001D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7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809" w:type="dxa"/>
            <w:vAlign w:val="bottom"/>
          </w:tcPr>
          <w:p w:rsidR="006B781E" w:rsidRPr="001D347F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sz w:val="24"/>
                <w:szCs w:val="24"/>
              </w:rPr>
              <w:t xml:space="preserve">1. Анкетирование по теме «Как </w:t>
            </w:r>
            <w:r w:rsidR="002818D4" w:rsidRPr="001D34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ы приобщаете детей к </w:t>
            </w:r>
            <w:r w:rsidR="00D77CEB" w:rsidRPr="001D347F">
              <w:rPr>
                <w:rFonts w:ascii="Times New Roman" w:hAnsi="Times New Roman"/>
                <w:sz w:val="24"/>
                <w:szCs w:val="24"/>
              </w:rPr>
              <w:t>народной музыке».</w:t>
            </w:r>
          </w:p>
          <w:p w:rsidR="006B781E" w:rsidRPr="001D347F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w w:val="96"/>
                <w:sz w:val="24"/>
                <w:szCs w:val="24"/>
              </w:rPr>
              <w:t>2.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 Оказание помощи родителям по созданию фонотеки музыкального фольклора.</w:t>
            </w:r>
          </w:p>
          <w:p w:rsidR="006B781E" w:rsidRPr="001D347F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w w:val="96"/>
                <w:sz w:val="24"/>
                <w:szCs w:val="24"/>
              </w:rPr>
              <w:t>3.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 Консультация «Роль музыки в эмоциональной коррекции детей».</w:t>
            </w:r>
          </w:p>
          <w:p w:rsidR="006B781E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w w:val="96"/>
                <w:sz w:val="24"/>
                <w:szCs w:val="24"/>
              </w:rPr>
              <w:t>4.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8D4" w:rsidRPr="001D347F">
              <w:rPr>
                <w:rFonts w:ascii="Times New Roman" w:hAnsi="Times New Roman"/>
                <w:sz w:val="24"/>
                <w:szCs w:val="24"/>
              </w:rPr>
              <w:t>Привлечение отцов к участию на празднике, посвященному Дн</w:t>
            </w:r>
            <w:r w:rsidR="001D347F" w:rsidRPr="001D347F">
              <w:rPr>
                <w:rFonts w:ascii="Times New Roman" w:hAnsi="Times New Roman"/>
                <w:sz w:val="24"/>
                <w:szCs w:val="24"/>
              </w:rPr>
              <w:t>ю защитника Отечества.</w:t>
            </w:r>
          </w:p>
          <w:p w:rsidR="004E1AB6" w:rsidRPr="001D347F" w:rsidRDefault="004E1AB6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88762B" w:rsidTr="004B27CE">
        <w:tc>
          <w:tcPr>
            <w:tcW w:w="2224" w:type="dxa"/>
          </w:tcPr>
          <w:p w:rsidR="006B781E" w:rsidRPr="0088762B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809" w:type="dxa"/>
            <w:vAlign w:val="bottom"/>
          </w:tcPr>
          <w:p w:rsidR="006C4E4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2B">
              <w:rPr>
                <w:rFonts w:ascii="Times New Roman" w:hAnsi="Times New Roman"/>
                <w:sz w:val="24"/>
                <w:szCs w:val="24"/>
              </w:rPr>
              <w:t>1.</w:t>
            </w:r>
            <w:r w:rsidR="001D347F" w:rsidRPr="0088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4B">
              <w:rPr>
                <w:rFonts w:ascii="Times New Roman" w:hAnsi="Times New Roman"/>
                <w:sz w:val="24"/>
                <w:szCs w:val="24"/>
              </w:rPr>
              <w:t>Совместное проведение праздника</w:t>
            </w:r>
            <w:r w:rsidR="00403E93">
              <w:rPr>
                <w:rFonts w:ascii="Times New Roman" w:hAnsi="Times New Roman"/>
                <w:sz w:val="24"/>
                <w:szCs w:val="24"/>
              </w:rPr>
              <w:t>, посвященного Международному Дню 8 Марта</w:t>
            </w:r>
          </w:p>
          <w:p w:rsidR="006B781E" w:rsidRPr="0088762B" w:rsidRDefault="006C4E4B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B781E" w:rsidRPr="0088762B">
              <w:rPr>
                <w:rFonts w:ascii="Times New Roman" w:hAnsi="Times New Roman"/>
                <w:sz w:val="24"/>
                <w:szCs w:val="24"/>
              </w:rPr>
              <w:t xml:space="preserve">Фотоколлаж «Мама и я </w:t>
            </w:r>
            <w:r w:rsidR="0088762B" w:rsidRPr="0088762B">
              <w:rPr>
                <w:rFonts w:ascii="Times New Roman" w:hAnsi="Times New Roman"/>
                <w:sz w:val="24"/>
                <w:szCs w:val="24"/>
              </w:rPr>
              <w:t>-</w:t>
            </w:r>
            <w:r w:rsidR="006B781E" w:rsidRPr="0088762B">
              <w:rPr>
                <w:rFonts w:ascii="Times New Roman" w:hAnsi="Times New Roman"/>
                <w:sz w:val="24"/>
                <w:szCs w:val="24"/>
              </w:rPr>
              <w:t xml:space="preserve"> счастливые моменты».</w:t>
            </w:r>
          </w:p>
          <w:p w:rsidR="006B781E" w:rsidRPr="0088762B" w:rsidRDefault="006C4E4B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81E" w:rsidRPr="0088762B">
              <w:rPr>
                <w:rFonts w:ascii="Times New Roman" w:hAnsi="Times New Roman"/>
                <w:sz w:val="24"/>
                <w:szCs w:val="24"/>
              </w:rPr>
              <w:t>. Музыкальный практикум «Коррекция речевых нарушений в процессе пения».</w:t>
            </w:r>
          </w:p>
          <w:p w:rsidR="006B781E" w:rsidRPr="0088762B" w:rsidRDefault="006C4E4B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81E" w:rsidRPr="0088762B">
              <w:rPr>
                <w:rFonts w:ascii="Times New Roman" w:hAnsi="Times New Roman"/>
                <w:sz w:val="24"/>
                <w:szCs w:val="24"/>
              </w:rPr>
              <w:t xml:space="preserve">. Индивидуальные консультации по вопросам развития ребенка в процессе музыкальной деятельности.  </w:t>
            </w:r>
          </w:p>
          <w:p w:rsidR="006B781E" w:rsidRPr="0088762B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403E93" w:rsidTr="004B27CE">
        <w:trPr>
          <w:trHeight w:val="484"/>
        </w:trPr>
        <w:tc>
          <w:tcPr>
            <w:tcW w:w="2224" w:type="dxa"/>
          </w:tcPr>
          <w:p w:rsidR="006B781E" w:rsidRPr="00403E93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9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809" w:type="dxa"/>
            <w:vAlign w:val="bottom"/>
          </w:tcPr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 xml:space="preserve">1. Участие родителей в проведении «Дня </w:t>
            </w:r>
            <w:r w:rsidR="0088762B" w:rsidRPr="00403E93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Pr="00403E93">
              <w:rPr>
                <w:rFonts w:ascii="Times New Roman" w:hAnsi="Times New Roman"/>
                <w:sz w:val="24"/>
                <w:szCs w:val="24"/>
              </w:rPr>
              <w:t xml:space="preserve">» (посещение родителями музыкальных занятий). </w:t>
            </w:r>
          </w:p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>2. Мастер-класс «Методы развития творческих способностей дошкольников».</w:t>
            </w:r>
          </w:p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C4E4B" w:rsidRPr="00403E93">
              <w:rPr>
                <w:rFonts w:ascii="Times New Roman" w:hAnsi="Times New Roman"/>
                <w:sz w:val="24"/>
                <w:szCs w:val="24"/>
              </w:rPr>
              <w:t>Рекомендации по подбору музыкальных произведений для прослушивания дома танцевальной музыки.</w:t>
            </w:r>
          </w:p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>4. Консультация «Особенности проявления музыкальной одаренности».</w:t>
            </w:r>
          </w:p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403E93" w:rsidTr="004B27CE">
        <w:tc>
          <w:tcPr>
            <w:tcW w:w="2224" w:type="dxa"/>
          </w:tcPr>
          <w:p w:rsidR="006B781E" w:rsidRPr="00403E93" w:rsidRDefault="006B781E" w:rsidP="004B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9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809" w:type="dxa"/>
            <w:vAlign w:val="bottom"/>
          </w:tcPr>
          <w:p w:rsidR="006B781E" w:rsidRPr="00403E93" w:rsidRDefault="006B781E" w:rsidP="004B27CE">
            <w:pPr>
              <w:pStyle w:val="a7"/>
              <w:ind w:left="0"/>
              <w:jc w:val="both"/>
              <w:rPr>
                <w:szCs w:val="24"/>
              </w:rPr>
            </w:pPr>
            <w:r w:rsidRPr="00403E93">
              <w:rPr>
                <w:szCs w:val="24"/>
              </w:rPr>
              <w:t>1. Анкетирование родителей по результатам музыкального развития детей.</w:t>
            </w:r>
          </w:p>
          <w:p w:rsidR="006B781E" w:rsidRPr="00403E93" w:rsidRDefault="006B781E" w:rsidP="004B27CE">
            <w:pPr>
              <w:pStyle w:val="a7"/>
              <w:ind w:left="0"/>
              <w:jc w:val="both"/>
              <w:rPr>
                <w:szCs w:val="24"/>
              </w:rPr>
            </w:pPr>
            <w:r w:rsidRPr="00403E93">
              <w:rPr>
                <w:szCs w:val="24"/>
              </w:rPr>
              <w:t>2.</w:t>
            </w:r>
            <w:r w:rsidR="00403E93">
              <w:rPr>
                <w:szCs w:val="24"/>
              </w:rPr>
              <w:t xml:space="preserve"> </w:t>
            </w:r>
            <w:r w:rsidRPr="00403E93">
              <w:rPr>
                <w:szCs w:val="24"/>
              </w:rPr>
              <w:t>Индивидуальные консультации по вопросам поступления детей в музыкальную школу.</w:t>
            </w:r>
          </w:p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>3.</w:t>
            </w:r>
            <w:r w:rsidR="00403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93">
              <w:rPr>
                <w:rFonts w:ascii="Times New Roman" w:hAnsi="Times New Roman"/>
                <w:sz w:val="24"/>
                <w:szCs w:val="24"/>
              </w:rPr>
              <w:t>Индивидуальные консультации о музыкальных достижениях детей по результатам мониторинга.</w:t>
            </w:r>
          </w:p>
          <w:p w:rsidR="006B781E" w:rsidRPr="00403E93" w:rsidRDefault="006B781E" w:rsidP="004B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522" w:rsidRPr="006B781E" w:rsidRDefault="008E2522" w:rsidP="00023CD8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8E2522" w:rsidRPr="008E2522" w:rsidRDefault="00B8368B" w:rsidP="00A525BA">
      <w:pPr>
        <w:pStyle w:val="23"/>
        <w:numPr>
          <w:ilvl w:val="1"/>
          <w:numId w:val="52"/>
        </w:numPr>
        <w:shd w:val="clear" w:color="auto" w:fill="auto"/>
        <w:tabs>
          <w:tab w:val="left" w:pos="1138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E2522">
        <w:rPr>
          <w:b/>
          <w:sz w:val="24"/>
          <w:szCs w:val="24"/>
        </w:rPr>
        <w:t xml:space="preserve"> </w:t>
      </w:r>
      <w:r w:rsidR="008E2522" w:rsidRPr="008E2522">
        <w:rPr>
          <w:b/>
          <w:sz w:val="24"/>
          <w:szCs w:val="24"/>
        </w:rPr>
        <w:t>Направления и задачи коррекционно-развивающей работы</w:t>
      </w:r>
    </w:p>
    <w:p w:rsidR="008E2522" w:rsidRDefault="008E2522" w:rsidP="008A3199">
      <w:pPr>
        <w:tabs>
          <w:tab w:val="left" w:pos="12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C3B9E" w:rsidRPr="008A3199" w:rsidRDefault="00DC3B9E" w:rsidP="008A3199">
      <w:pPr>
        <w:tabs>
          <w:tab w:val="left" w:pos="12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>В соответствии с «Законом об образовании в Российской Федерации» дети с ограниченными возможностями психического и физического здоровья имеют право на образование в образовательных учреждениях.</w:t>
      </w:r>
    </w:p>
    <w:p w:rsidR="00DC3B9E" w:rsidRPr="008A3199" w:rsidRDefault="00DC3B9E" w:rsidP="008A31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DC3B9E" w:rsidRPr="008A3199" w:rsidRDefault="00DC3B9E" w:rsidP="008A31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DC3B9E" w:rsidRPr="008A3199" w:rsidRDefault="00DC3B9E" w:rsidP="00A525BA">
      <w:pPr>
        <w:numPr>
          <w:ilvl w:val="0"/>
          <w:numId w:val="4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lastRenderedPageBreak/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DC3B9E" w:rsidRPr="008A3199" w:rsidRDefault="00DC3B9E" w:rsidP="00A525BA">
      <w:pPr>
        <w:numPr>
          <w:ilvl w:val="0"/>
          <w:numId w:val="4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C3B9E" w:rsidRPr="008A3199" w:rsidRDefault="00DC3B9E" w:rsidP="008E25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 xml:space="preserve">Проблема воспитания и обучения детей с ограниченными возможностями здоровья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</w:t>
      </w:r>
    </w:p>
    <w:p w:rsidR="00DC3B9E" w:rsidRPr="008A3199" w:rsidRDefault="00DC3B9E" w:rsidP="008E25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 xml:space="preserve">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 </w:t>
      </w:r>
    </w:p>
    <w:p w:rsidR="00D91FE5" w:rsidRPr="008A3199" w:rsidRDefault="00DC3B9E" w:rsidP="008E25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>Наличие в группе массового дошкольного учреждения ребенка с ОВЗ требует внимания к нему не только воспитателей и специалистов, но и музыкального руководителя.</w:t>
      </w:r>
    </w:p>
    <w:p w:rsidR="00DC3B9E" w:rsidRPr="008A3199" w:rsidRDefault="00DC3B9E" w:rsidP="008E2522">
      <w:pPr>
        <w:pStyle w:val="a7"/>
        <w:ind w:left="0" w:firstLine="680"/>
        <w:jc w:val="both"/>
        <w:rPr>
          <w:b/>
          <w:bCs/>
          <w:szCs w:val="24"/>
        </w:rPr>
      </w:pPr>
    </w:p>
    <w:p w:rsidR="00D91FE5" w:rsidRDefault="00D91FE5" w:rsidP="008E2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 задачи </w:t>
      </w:r>
      <w:r w:rsidRPr="00ED5AEB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коррекционно-развивающей работы</w:t>
      </w:r>
    </w:p>
    <w:p w:rsidR="00D91FE5" w:rsidRDefault="00D91FE5" w:rsidP="008E2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2830"/>
        <w:gridCol w:w="11447"/>
      </w:tblGrid>
      <w:tr w:rsidR="00D91FE5" w:rsidTr="00D91FE5">
        <w:tc>
          <w:tcPr>
            <w:tcW w:w="2830" w:type="dxa"/>
          </w:tcPr>
          <w:p w:rsidR="00D91FE5" w:rsidRDefault="00D91FE5" w:rsidP="008E2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447" w:type="dxa"/>
          </w:tcPr>
          <w:p w:rsidR="00D91FE5" w:rsidRDefault="00D91FE5" w:rsidP="008E25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AEB">
              <w:rPr>
                <w:rFonts w:ascii="Times New Roman" w:hAnsi="Times New Roman" w:cs="Times New Roman"/>
                <w:sz w:val="24"/>
                <w:szCs w:val="24"/>
              </w:rPr>
              <w:t>оздание наиболее благоприятных условий для к</w:t>
            </w:r>
            <w:r w:rsidRPr="00ED5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оррекции и музыкального развития детей с </w:t>
            </w:r>
            <w:r w:rsidRPr="00ED5AEB">
              <w:rPr>
                <w:rFonts w:ascii="Times New Roman" w:hAnsi="Times New Roman" w:cs="Times New Roman"/>
                <w:sz w:val="24"/>
                <w:szCs w:val="24"/>
              </w:rPr>
              <w:t xml:space="preserve">ОВЗ в соответствии со спецификой </w:t>
            </w:r>
            <w:r w:rsidRPr="00ED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каждого ребенка для социальной адаптации и дальнейшей интеграции в общество.</w:t>
            </w:r>
          </w:p>
        </w:tc>
      </w:tr>
      <w:tr w:rsidR="00D91FE5" w:rsidTr="00D91FE5">
        <w:tc>
          <w:tcPr>
            <w:tcW w:w="2830" w:type="dxa"/>
          </w:tcPr>
          <w:p w:rsidR="00D91FE5" w:rsidRDefault="00D91FE5" w:rsidP="00D91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1447" w:type="dxa"/>
          </w:tcPr>
          <w:p w:rsidR="00D91FE5" w:rsidRPr="00893BCC" w:rsidRDefault="00D91FE5" w:rsidP="00A525B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CC">
              <w:rPr>
                <w:rFonts w:ascii="Times New Roman" w:hAnsi="Times New Roman" w:cs="Times New Roman"/>
                <w:sz w:val="24"/>
                <w:szCs w:val="24"/>
              </w:rPr>
              <w:t>Профилактика и коррекция нарушений здоровья средствами музыки.</w:t>
            </w:r>
          </w:p>
          <w:p w:rsidR="00D91FE5" w:rsidRPr="00893BCC" w:rsidRDefault="00D91FE5" w:rsidP="00A525B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9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музыкально-слуховых представлений, ладового чувства, чувства ритма </w:t>
            </w:r>
            <w:r w:rsidRPr="00893BCC">
              <w:rPr>
                <w:rFonts w:ascii="Times New Roman" w:hAnsi="Times New Roman" w:cs="Times New Roman"/>
                <w:sz w:val="24"/>
                <w:szCs w:val="24"/>
              </w:rPr>
              <w:t>в процессе различных видов музыкальной деятельности.</w:t>
            </w:r>
          </w:p>
          <w:p w:rsidR="00D91FE5" w:rsidRPr="00893BCC" w:rsidRDefault="00D91FE5" w:rsidP="00A525B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эмоциональной отзывчивости при восприятии музыкальных произведений.</w:t>
            </w:r>
          </w:p>
          <w:p w:rsidR="00D91FE5" w:rsidRDefault="00D91FE5" w:rsidP="00A525B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C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окружающему миру на основе музыкального искусства.</w:t>
            </w:r>
          </w:p>
          <w:p w:rsidR="00D91FE5" w:rsidRDefault="00D91FE5" w:rsidP="00D91F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3B9E" w:rsidRPr="00601BB1" w:rsidRDefault="00DC3B9E" w:rsidP="00D9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9E" w:rsidRPr="00833A67" w:rsidRDefault="00DC3B9E" w:rsidP="00DC3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C146B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программой и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ФГОС ДО в Программе</w:t>
      </w:r>
      <w:r w:rsidRPr="00833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учитываются:  </w:t>
      </w:r>
    </w:p>
    <w:p w:rsidR="00DC3B9E" w:rsidRPr="00833A67" w:rsidRDefault="00DC3B9E" w:rsidP="00DC3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67">
        <w:rPr>
          <w:rFonts w:ascii="Times New Roman" w:hAnsi="Times New Roman" w:cs="Times New Roman"/>
          <w:color w:val="000000"/>
          <w:sz w:val="24"/>
          <w:szCs w:val="24"/>
        </w:rPr>
        <w:t>- индивидуальные потребности ребенка с ОВЗ, связанные с его жизненной ситуацией и состоянием здоровья;</w:t>
      </w:r>
    </w:p>
    <w:p w:rsidR="00DC3B9E" w:rsidRPr="00833A67" w:rsidRDefault="00DC3B9E" w:rsidP="00DC3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67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 особенности и возможности каждого ребенка при построении музыкально-коррекционной образовательной деятельности; </w:t>
      </w:r>
    </w:p>
    <w:p w:rsidR="00DC3B9E" w:rsidRPr="00CD710C" w:rsidRDefault="00DC3B9E" w:rsidP="00DC3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67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специальные условия для получения образования детьми с ОВЗ, в том числе использование специальных методов, методических пособий и дидактических материалов, проведение групповых и индивидуальных коррекционно-музыкальных занятий.  </w:t>
      </w:r>
    </w:p>
    <w:p w:rsidR="00DC3B9E" w:rsidRPr="00CD710C" w:rsidRDefault="00DC3B9E" w:rsidP="00DC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67">
        <w:rPr>
          <w:rFonts w:ascii="Times New Roman" w:hAnsi="Times New Roman" w:cs="Times New Roman"/>
          <w:sz w:val="24"/>
          <w:szCs w:val="24"/>
        </w:rPr>
        <w:lastRenderedPageBreak/>
        <w:t>Основание для организации музыкально-коррекционной работы - медико-психолого-педагогическое заключение, определяющее образовательные потребности воспитанников, имеющих проблемы в развитии.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ец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ab/>
        <w:t>кор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3A67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онная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ab/>
        <w:t>раб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реодол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е от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33A67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33A67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833A67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азв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Pr="00833A67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833A67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о-д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ифф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833A67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33A6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33A6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33A6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авис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833A6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3A67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833A67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треб</w:t>
      </w:r>
      <w:r w:rsidRPr="00833A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 w:rsidRPr="00833A67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33A6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х реб</w:t>
      </w:r>
      <w:r w:rsidRPr="00833A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33A67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833A67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C3B9E" w:rsidRPr="006D18CC" w:rsidRDefault="00DC3B9E" w:rsidP="00DC3B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3199" w:rsidRPr="00CD710C" w:rsidRDefault="008A3199" w:rsidP="008A3199">
      <w:pPr>
        <w:jc w:val="center"/>
        <w:rPr>
          <w:b/>
          <w:sz w:val="24"/>
          <w:szCs w:val="24"/>
        </w:rPr>
      </w:pPr>
      <w:bookmarkStart w:id="21" w:name="_Hlk76033375"/>
      <w:r w:rsidRPr="00CD710C">
        <w:rPr>
          <w:rFonts w:ascii="Times New Roman" w:hAnsi="Times New Roman" w:cs="Times New Roman"/>
          <w:b/>
          <w:sz w:val="24"/>
          <w:szCs w:val="24"/>
        </w:rPr>
        <w:t>Мониторинг коррекционно-образовательной деятельности по Программе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501"/>
        <w:gridCol w:w="1845"/>
        <w:gridCol w:w="3110"/>
      </w:tblGrid>
      <w:tr w:rsidR="008A3199" w:rsidRPr="00CD710C" w:rsidTr="00273E7C">
        <w:tc>
          <w:tcPr>
            <w:tcW w:w="3686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мониторинга</w:t>
            </w:r>
          </w:p>
        </w:tc>
        <w:tc>
          <w:tcPr>
            <w:tcW w:w="5501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диагностических методик</w:t>
            </w:r>
          </w:p>
        </w:tc>
        <w:tc>
          <w:tcPr>
            <w:tcW w:w="1845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0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A3199" w:rsidRPr="00CD710C" w:rsidTr="00273E7C">
        <w:tc>
          <w:tcPr>
            <w:tcW w:w="3686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5501" w:type="dxa"/>
            <w:shd w:val="clear" w:color="auto" w:fill="auto"/>
          </w:tcPr>
          <w:p w:rsidR="008A3199" w:rsidRPr="00CD710C" w:rsidRDefault="00FA0B31" w:rsidP="0027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199" w:rsidRPr="00CD710C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199" w:rsidRPr="00CD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3199" w:rsidRPr="00CD710C">
              <w:rPr>
                <w:rFonts w:ascii="Times New Roman" w:hAnsi="Times New Roman" w:cs="Times New Roman"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способностей </w:t>
            </w:r>
            <w:r w:rsidR="008A31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3199" w:rsidRPr="00CD710C">
              <w:rPr>
                <w:rFonts w:ascii="Times New Roman" w:hAnsi="Times New Roman" w:cs="Times New Roman"/>
                <w:sz w:val="24"/>
                <w:szCs w:val="24"/>
              </w:rPr>
              <w:t>возрастам.</w:t>
            </w:r>
          </w:p>
          <w:p w:rsidR="008A3199" w:rsidRPr="00CD710C" w:rsidRDefault="008A3199" w:rsidP="00273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0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A3199" w:rsidRPr="00CD710C" w:rsidTr="00273E7C">
        <w:tc>
          <w:tcPr>
            <w:tcW w:w="3686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Анализ динамики соматического здоровья (относительно начального диагноза)</w:t>
            </w:r>
          </w:p>
        </w:tc>
        <w:tc>
          <w:tcPr>
            <w:tcW w:w="5501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 Справки о медицинском осмотре врачами- специалистами</w:t>
            </w:r>
          </w:p>
          <w:p w:rsidR="008A3199" w:rsidRPr="00CD710C" w:rsidRDefault="008A3199" w:rsidP="0027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по технологии БОС- здоровье</w:t>
            </w:r>
          </w:p>
        </w:tc>
        <w:tc>
          <w:tcPr>
            <w:tcW w:w="1845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0" w:type="dxa"/>
            <w:shd w:val="clear" w:color="auto" w:fill="auto"/>
          </w:tcPr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8A3199" w:rsidRPr="00CD710C" w:rsidRDefault="008A3199" w:rsidP="0027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99" w:rsidRPr="00CD710C" w:rsidRDefault="008A3199" w:rsidP="008A319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99" w:rsidRPr="00CD710C" w:rsidRDefault="008A3199" w:rsidP="008A319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10C">
        <w:rPr>
          <w:rFonts w:ascii="Times New Roman" w:hAnsi="Times New Roman" w:cs="Times New Roman"/>
          <w:sz w:val="24"/>
          <w:szCs w:val="24"/>
        </w:rP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8A3199" w:rsidRDefault="008A3199" w:rsidP="008631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9F" w:rsidRPr="00A84786" w:rsidRDefault="00B1659F" w:rsidP="00B1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786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коррекционной работы по музыкальному развитию</w:t>
      </w:r>
    </w:p>
    <w:p w:rsidR="00B1659F" w:rsidRDefault="00B1659F" w:rsidP="00B165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Объед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н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ие</w:t>
      </w:r>
      <w:r w:rsidRPr="00A84786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р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рек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ц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ионн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о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 и музыкального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р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ц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84786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сс</w:t>
      </w:r>
      <w:r w:rsidRPr="00A847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ов</w:t>
      </w:r>
      <w:r w:rsidRPr="00A84786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A84786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A84786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84786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ы музыкального руководителя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детьми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ОВЗ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1659F" w:rsidRPr="00A84786" w:rsidRDefault="00B1659F" w:rsidP="00B1659F">
      <w:pPr>
        <w:tabs>
          <w:tab w:val="left" w:pos="2512"/>
          <w:tab w:val="left" w:pos="4420"/>
          <w:tab w:val="left" w:pos="5568"/>
          <w:tab w:val="left" w:pos="7274"/>
          <w:tab w:val="left" w:pos="7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A8478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ец</w:t>
      </w:r>
      <w:r w:rsidRPr="00A8478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и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аль</w:t>
      </w:r>
      <w:r w:rsidRPr="00A8478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кор</w:t>
      </w:r>
      <w:r w:rsidRPr="00A8478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A8478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ц</w:t>
      </w:r>
      <w:r w:rsidRPr="00A8478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онная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раб</w:t>
      </w:r>
      <w:r w:rsidRPr="00A8478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8478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т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реодол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е от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A84786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84786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A84786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азв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Pr="00A84786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A84786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о-д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ифф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A84786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8478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A8478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8478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авис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A8478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8478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A84786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треб</w:t>
      </w:r>
      <w:r w:rsidRPr="00A8478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 w:rsidRPr="00A8478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8478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х реб</w:t>
      </w:r>
      <w:r w:rsidRPr="00A84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84786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содержания 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ко</w:t>
      </w:r>
      <w:r w:rsidRPr="00A8478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рек</w:t>
      </w:r>
      <w:r w:rsidRPr="00A8478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ц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ионн</w:t>
      </w:r>
      <w:r w:rsidRPr="00A8478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84786">
        <w:rPr>
          <w:rFonts w:ascii="Times New Roman" w:hAnsi="Times New Roman" w:cs="Times New Roman"/>
          <w:iCs/>
          <w:color w:val="000000"/>
          <w:sz w:val="24"/>
          <w:szCs w:val="24"/>
        </w:rPr>
        <w:t>-музыкального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является то, что оно реализуется: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>- в движениях под музыку;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- в упражнениях для развития певческого голосообразования;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- в упражнениях артикуляционной гимнастики;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>- в интонационно-игровых упражнениях;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- в пении a cappellа и под музыкальное сопровождение; 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- в элементарном музицировании, музыкально-ритмических упражнениях с предметами и без предметов;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 музыкальной деятельности в режимные моменты на: утренней гимнастике, в процессе музыкальных физминуток, в динамических паузах; в двигательных образных импровизациях под музыку; при рассказывании потешек, прибауток и сопровождении их игрой на музыкальных инструментах. 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 xml:space="preserve">Музыкальное развитие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A84786">
        <w:rPr>
          <w:rFonts w:ascii="Times New Roman" w:hAnsi="Times New Roman" w:cs="Times New Roman"/>
          <w:sz w:val="24"/>
          <w:szCs w:val="24"/>
        </w:rPr>
        <w:t xml:space="preserve"> осуществляется в та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ких формах работы, которые стимулируют их к самостоя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тельности, проявлению творческой индивидуальности, спо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собствуют принятию ответственности за выполненное за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дание. В музыкальном воспитании</w:t>
      </w:r>
      <w:r w:rsidR="00FA0B31">
        <w:rPr>
          <w:rFonts w:ascii="Times New Roman" w:hAnsi="Times New Roman" w:cs="Times New Roman"/>
          <w:sz w:val="24"/>
          <w:szCs w:val="24"/>
        </w:rPr>
        <w:t xml:space="preserve"> и обучении</w:t>
      </w:r>
      <w:r w:rsidRPr="00A84786">
        <w:rPr>
          <w:rFonts w:ascii="Times New Roman" w:hAnsi="Times New Roman" w:cs="Times New Roman"/>
          <w:sz w:val="24"/>
          <w:szCs w:val="24"/>
        </w:rPr>
        <w:t xml:space="preserve">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A84786">
        <w:rPr>
          <w:rFonts w:ascii="Times New Roman" w:hAnsi="Times New Roman" w:cs="Times New Roman"/>
          <w:sz w:val="24"/>
          <w:szCs w:val="24"/>
        </w:rPr>
        <w:t xml:space="preserve"> </w:t>
      </w:r>
      <w:r w:rsidRPr="00FA0B31">
        <w:rPr>
          <w:rFonts w:ascii="Times New Roman" w:hAnsi="Times New Roman" w:cs="Times New Roman"/>
          <w:sz w:val="24"/>
          <w:szCs w:val="24"/>
        </w:rPr>
        <w:t>знания, исполнительские умения и навыки не являются самоцелью. Они</w:t>
      </w:r>
      <w:r w:rsidRPr="00A84786">
        <w:rPr>
          <w:rFonts w:ascii="Times New Roman" w:hAnsi="Times New Roman" w:cs="Times New Roman"/>
          <w:sz w:val="24"/>
          <w:szCs w:val="24"/>
        </w:rPr>
        <w:t xml:space="preserve"> способствуют формированию предпочтений, интересов, потребностей, вкуса детей.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Одним из ведущих видов музыкальной деятель</w:t>
      </w:r>
      <w:r w:rsidRPr="00A84786">
        <w:rPr>
          <w:rFonts w:ascii="Times New Roman" w:hAnsi="Times New Roman" w:cs="Times New Roman"/>
          <w:sz w:val="24"/>
          <w:szCs w:val="24"/>
        </w:rPr>
        <w:softHyphen/>
        <w:t xml:space="preserve">ности являются </w:t>
      </w:r>
      <w:r w:rsidRPr="00FA0B31">
        <w:rPr>
          <w:rFonts w:ascii="Times New Roman" w:hAnsi="Times New Roman" w:cs="Times New Roman"/>
          <w:sz w:val="24"/>
          <w:szCs w:val="24"/>
        </w:rPr>
        <w:t>музыкально-ритмические движения,</w:t>
      </w:r>
      <w:r w:rsidRPr="00A84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sz w:val="24"/>
          <w:szCs w:val="24"/>
        </w:rPr>
        <w:t>которые сопровождаются подпеванием, «звучащими» жестами и дей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ствиями с использованием простейших ударных и шумовых инструментов.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Выполнение движений с простейшими «звучащими же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стами» подготавливают детей к музицированию и выполне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нию сложных ритмических заданий.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Музыкальные занятия направ</w:t>
      </w:r>
      <w:r w:rsidRPr="00A84786">
        <w:rPr>
          <w:rFonts w:ascii="Times New Roman" w:hAnsi="Times New Roman" w:cs="Times New Roman"/>
          <w:sz w:val="24"/>
          <w:szCs w:val="24"/>
        </w:rPr>
        <w:softHyphen/>
        <w:t xml:space="preserve">лены на формирование слухозрительного и слухомоторного взаимодействия в процессе восприятия и воспроизведения ритмических структур.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Содержание этих занятий взаимос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вязано с обучением детей ритмическим движениям, соот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ветствующим характеру звучания музыки, с развитием слу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хового внимания и слуховой памяти на материале из двух ритмических сигналов и т.п.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Затем, в процессе коррекционно-развивающей работы, му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зыкальный руководитель ориентируется на особенности раз</w:t>
      </w:r>
      <w:r w:rsidRPr="00A84786">
        <w:rPr>
          <w:rFonts w:ascii="Times New Roman" w:hAnsi="Times New Roman" w:cs="Times New Roman"/>
          <w:sz w:val="24"/>
          <w:szCs w:val="24"/>
        </w:rPr>
        <w:softHyphen/>
        <w:t xml:space="preserve">вития слухового внимания и сосредоточенности детей, их </w:t>
      </w:r>
      <w:r w:rsidRPr="00FA0B31">
        <w:rPr>
          <w:rFonts w:ascii="Times New Roman" w:hAnsi="Times New Roman" w:cs="Times New Roman"/>
          <w:sz w:val="24"/>
          <w:szCs w:val="24"/>
        </w:rPr>
        <w:t>музыкальный слух</w:t>
      </w:r>
      <w:r w:rsidRPr="00A84786">
        <w:rPr>
          <w:rFonts w:ascii="Times New Roman" w:hAnsi="Times New Roman" w:cs="Times New Roman"/>
          <w:sz w:val="24"/>
          <w:szCs w:val="24"/>
        </w:rPr>
        <w:t xml:space="preserve"> (звуковысотный, ритмический, динами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ческий, тембровый), что позволяет разнообразить репертуар в различных видах музыкальной деятельности (пении, тан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цах, музицировании, музыкально-дидактических и хоровод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ных играх).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В этом случае музыкальное развитие направлено на формирование у детей способности эмоционально, адекватно воспринимать разную музыку через активное слушание, ознакомление со средствами ее выразительности и анализ простейших форм и образов.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31">
        <w:rPr>
          <w:rFonts w:ascii="Times New Roman" w:hAnsi="Times New Roman" w:cs="Times New Roman"/>
          <w:sz w:val="24"/>
          <w:szCs w:val="24"/>
        </w:rPr>
        <w:t>Слушание музыки,</w:t>
      </w:r>
      <w:r w:rsidRPr="00A84786">
        <w:rPr>
          <w:rFonts w:ascii="Times New Roman" w:hAnsi="Times New Roman" w:cs="Times New Roman"/>
          <w:sz w:val="24"/>
          <w:szCs w:val="24"/>
        </w:rPr>
        <w:t xml:space="preserve"> помимо развивающей, выполняет коррекционную функцию. При восприятии музыки развивается эмоциональность и проис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ходит коррекция всех психических процессов (внимания, памяти, восприятия, воображения).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Для включения детей в более активную продуктивную деятельность в процессе слушания рекомендуется исполь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зовать такие приемы, как цветовое, графическое и пласти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ческое моделирование, то есть визуализацию слуховых об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разов через различные виды рисования и движения под музыку. Цветовое моделирование дает возможность в цвете визуализировать свое эмоциональное состояние при прослу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шивании музыкального произведения, графическое позволя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ет фиксировать ритмические и динамические характеристи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ки произведения, пластическое — отображать в движении услышанный музыкальный образ.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В ходе коррекционно-музыкальной деятельности детям активно предлагаются различные музыкально-дидактические и психокоррекицонные игры на слу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ховое внимание, слуховую память, слуховое восприятие. Это игры предполагают слушание изолированных шумов (живой природы, бытовых, голосов животных), дифферен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циацию шумов, запоминание слуховых цепочек. На при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мерах классических произведений (например, «Детский аль</w:t>
      </w:r>
      <w:r w:rsidRPr="00A84786">
        <w:rPr>
          <w:rFonts w:ascii="Times New Roman" w:hAnsi="Times New Roman" w:cs="Times New Roman"/>
          <w:sz w:val="24"/>
          <w:szCs w:val="24"/>
        </w:rPr>
        <w:softHyphen/>
        <w:t xml:space="preserve">бом» П. И. Чайковского, «Детский альбом» Р. Шумана и др.) дети знакомятся с </w:t>
      </w:r>
      <w:r w:rsidRPr="00A84786">
        <w:rPr>
          <w:rFonts w:ascii="Times New Roman" w:hAnsi="Times New Roman" w:cs="Times New Roman"/>
          <w:sz w:val="24"/>
          <w:szCs w:val="24"/>
        </w:rPr>
        <w:lastRenderedPageBreak/>
        <w:t>понятиями «жанр», «характер», «настро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ение», «темп», «ритм», «высота», «сила», «цвет», «форма». При восприятии цвета, движения, тембра звучащего инстру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мента у детей формируется целостный интегративный музы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кальный образ, который можно запоминать, анализировать, о котором можно рассказывать и сочинять истории.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31">
        <w:rPr>
          <w:rFonts w:ascii="Times New Roman" w:hAnsi="Times New Roman" w:cs="Times New Roman"/>
          <w:sz w:val="24"/>
          <w:szCs w:val="24"/>
        </w:rPr>
        <w:t>Пение</w:t>
      </w:r>
      <w:r w:rsidRPr="00A84786">
        <w:rPr>
          <w:rFonts w:ascii="Times New Roman" w:hAnsi="Times New Roman" w:cs="Times New Roman"/>
          <w:sz w:val="24"/>
          <w:szCs w:val="24"/>
        </w:rPr>
        <w:t xml:space="preserve"> также имеет коррекционную направленность. При пении обогащаются переживания ребенка, активно формируются музыкальные представления, а затем и творческое воображение. Исполняя песни, дети глубже воспринимают музыку, активно выража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ют свои чувства. В процессе пения у детей развиваются му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зыкальные способности: музыкальный слух, память, чувство ритма. Пение способствует совершенствованию сенсорного восприятия, формированию рефлексии и дыхания, коррекции таких компонентов речи, как просодика, артикуляция, ре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чевое дыхание, темп и ритм речи, выразительность голоса.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 xml:space="preserve">Процесс освоения навыков пения с детьми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A84786">
        <w:rPr>
          <w:rFonts w:ascii="Times New Roman" w:hAnsi="Times New Roman" w:cs="Times New Roman"/>
          <w:sz w:val="24"/>
          <w:szCs w:val="24"/>
        </w:rPr>
        <w:t xml:space="preserve"> будет более эффективным, если на занятиях использовать такой прием, как «активное пение с руками». Дирижерский, ар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тикуляторный и звуковысотный жест позволяет педагогу и детям по методу обратной связи контролировать себя на основе зрительных и кинестетических ощущений. Согла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сованность движений рук и пения ведет к максимальной мышечной раскрепощенности детей. При этом тело, руки, артикуляция и голос становятся единым «инструментом», требующим хорошей слаженности действий его отдельных частей. Для детей это особенно важно, поскольку их нервно-психическая нестабильность, дисбаланс про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цессов возбуждения и торможения, отсутствие контроля поведения и повышенная утомляемость при статической деятельности (традиционно во время пения в ДОУ дети сидят) отличают их от нормально развивающихся свер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стников. Для накопления слухового опыта, развития музы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кально-слуховых представлений используются вокальные упражнения творческого характера: вокализация имен, звукоподражания, музыкальная импровизация вопросов и ответов, сочинение несложных попевок, завершение мело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дии. Пение попевок и песен сопровождается различными звучащими жестами.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31">
        <w:rPr>
          <w:rFonts w:ascii="Times New Roman" w:hAnsi="Times New Roman" w:cs="Times New Roman"/>
          <w:sz w:val="24"/>
          <w:szCs w:val="24"/>
        </w:rPr>
        <w:t>Занятия ритмикой</w:t>
      </w:r>
      <w:r w:rsidRPr="00A84786">
        <w:rPr>
          <w:rFonts w:ascii="Times New Roman" w:hAnsi="Times New Roman" w:cs="Times New Roman"/>
          <w:sz w:val="24"/>
          <w:szCs w:val="24"/>
        </w:rPr>
        <w:t xml:space="preserve"> носят вы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раженную коррекционную направленность. У детей нужно формировать рефлексивное понимание собственных кинестетических ощущений с помощью упраж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нений на мышечное раскрепощение. При этом дети учатся элементам произвольной регуляции, переключению и управ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лению эмоциональной и мышечной активностью. Особое ме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сто на занятиях ритмикой отводится выполнению упражне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ний с предметами, направленных на развитие моторики.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В хороводных играх, которые позволяют выполнять отобразительные движения с речью под музыку, дети учатся импровизации. В этих играх у них воспитывается чувство коллективизма, они начинают контролировать свои эмоции и подчинять свои желания правилам поведения в игре.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В процессе дети учатся раз</w:t>
      </w:r>
      <w:r w:rsidRPr="00A84786">
        <w:rPr>
          <w:rFonts w:ascii="Times New Roman" w:hAnsi="Times New Roman" w:cs="Times New Roman"/>
          <w:sz w:val="24"/>
          <w:szCs w:val="24"/>
        </w:rPr>
        <w:softHyphen/>
        <w:t xml:space="preserve">личать их по тембру и осваивают навыки игры на новых инструментах. Развитию </w:t>
      </w:r>
      <w:r w:rsidR="00FA0B31" w:rsidRPr="00FA0B31">
        <w:rPr>
          <w:rFonts w:ascii="Times New Roman" w:hAnsi="Times New Roman" w:cs="Times New Roman"/>
          <w:sz w:val="24"/>
          <w:szCs w:val="24"/>
        </w:rPr>
        <w:t>знако</w:t>
      </w:r>
      <w:r w:rsidR="00FA0B31" w:rsidRPr="00FA0B31">
        <w:rPr>
          <w:rFonts w:ascii="Times New Roman" w:hAnsi="Times New Roman" w:cs="Times New Roman"/>
          <w:sz w:val="24"/>
          <w:szCs w:val="24"/>
        </w:rPr>
        <w:softHyphen/>
        <w:t>мства с музыкальными инструментами</w:t>
      </w:r>
      <w:r w:rsidR="00FA0B31" w:rsidRPr="00A84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786">
        <w:rPr>
          <w:rFonts w:ascii="Times New Roman" w:hAnsi="Times New Roman" w:cs="Times New Roman"/>
          <w:sz w:val="24"/>
          <w:szCs w:val="24"/>
        </w:rPr>
        <w:t>творчества способствует использо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вание для оркестровки знакомых песен и пьес различных подручных средств: ложек, горшков, трещоток и др. За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нятия проводятся при активной музыкальной импровиза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ции взрослого, которому дети подыгрывают на музыкаль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ных инструментах.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86">
        <w:rPr>
          <w:rFonts w:ascii="Times New Roman" w:hAnsi="Times New Roman" w:cs="Times New Roman"/>
          <w:sz w:val="24"/>
          <w:szCs w:val="24"/>
        </w:rPr>
        <w:t>При знакомстве с классическим музыкальным искусством у детей развивается кругозор, обогащается словарь, форми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руются представления о духовных ценностях. Совершен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ствование певческих, танцевальных навыков и умений по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зволяет использовать их в последующих психокоррекцион</w:t>
      </w:r>
      <w:r w:rsidRPr="00A84786">
        <w:rPr>
          <w:rFonts w:ascii="Times New Roman" w:hAnsi="Times New Roman" w:cs="Times New Roman"/>
          <w:sz w:val="24"/>
          <w:szCs w:val="24"/>
        </w:rPr>
        <w:softHyphen/>
        <w:t>ных занятиях по формированию адаптивного поведения. Музыкальный руководитель учит детей эмоционально, адекватно вос</w:t>
      </w:r>
      <w:r w:rsidRPr="00A84786">
        <w:rPr>
          <w:rFonts w:ascii="Times New Roman" w:hAnsi="Times New Roman" w:cs="Times New Roman"/>
          <w:sz w:val="24"/>
          <w:szCs w:val="24"/>
        </w:rPr>
        <w:softHyphen/>
        <w:t xml:space="preserve">принимать музыку, развивает их слуховое внимание и умение сосредоточиться.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Все виды музыкальной деятельности - восприятие, исполнительство и творчество - при обучении детей с </w:t>
      </w:r>
      <w:r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 также имеют свою специфику.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Так, при восприятии музыки у дошкольников формируется навык слухового сосредоточения, который стимулирует коррекционную работу по развитию фонематического восприятия, происходит не только обогащение музыкальными впечатлениями и образами, но и развивается способность к анализу слуховых эталонов, рефлексии собственных эмоций и состояний.  </w:t>
      </w:r>
    </w:p>
    <w:p w:rsidR="00B1659F" w:rsidRPr="00A84786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Исполнительство и творчество реализуются в пении, в музыкально-ритмических движениях, в игре на музыкальных инструментах. В процессе исполнительства и творчества у детей развивается способность к элементарному музицированию, формируются умения и навыки владения собственным телом, мотивация к самосовершенствованию, желание принимать участие в публичных выступлениях. </w:t>
      </w:r>
    </w:p>
    <w:p w:rsidR="00B1659F" w:rsidRPr="00A84786" w:rsidRDefault="00B1659F" w:rsidP="008E2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 речевыми проблемами особо актуальны упражнения по развитию мелкой моторики: сжимание, разжимание, встряхивание и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 и тактильного анализаторов). Эти упражнения целесообразно проводить в процессе логоритмических и музыкально-ритмических заданий. </w:t>
      </w:r>
    </w:p>
    <w:p w:rsidR="00B1659F" w:rsidRDefault="00B1659F" w:rsidP="008E2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86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важных задач является формирование слухозрительного и слухомоторного взаимодействия в процессе восприятия музыки и воспроизведения ритмического музыкального рисунка. </w:t>
      </w:r>
    </w:p>
    <w:p w:rsidR="00B1659F" w:rsidRPr="00A025B7" w:rsidRDefault="00B1659F" w:rsidP="008E2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9F" w:rsidRPr="00E05699" w:rsidRDefault="00B1659F" w:rsidP="008E2522">
      <w:pPr>
        <w:tabs>
          <w:tab w:val="left" w:pos="7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699">
        <w:rPr>
          <w:rFonts w:ascii="Times New Roman" w:hAnsi="Times New Roman" w:cs="Times New Roman"/>
          <w:b/>
          <w:bCs/>
          <w:sz w:val="24"/>
          <w:szCs w:val="24"/>
        </w:rPr>
        <w:t>Взаимодействие педагогов</w:t>
      </w:r>
      <w:r w:rsidRPr="00E05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>в реализации коррекционных мероприятий</w:t>
      </w:r>
    </w:p>
    <w:p w:rsidR="00B1659F" w:rsidRDefault="00B1659F" w:rsidP="008E2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9F" w:rsidRPr="00E05699" w:rsidRDefault="00B1659F" w:rsidP="008E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 </w:t>
      </w:r>
      <w:r w:rsidRPr="00E05699">
        <w:rPr>
          <w:rFonts w:ascii="Times New Roman" w:hAnsi="Times New Roman" w:cs="Times New Roman"/>
          <w:sz w:val="24"/>
          <w:szCs w:val="24"/>
        </w:rPr>
        <w:t>обеспечивает развитие чувства ритма,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темпа,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мелодики речевых и неречевых звуков, развитие слухового восприятия и зрительного внимания, развитие силы голоса, планируют свои занятия в соответствии с рекомендациями, полученными от специалистов: учителя-логопеда, педагога-психолога и исходя из общего тематического планирования.</w:t>
      </w:r>
    </w:p>
    <w:p w:rsidR="00B1659F" w:rsidRPr="00E05699" w:rsidRDefault="00B1659F" w:rsidP="008E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 </w:t>
      </w:r>
      <w:r w:rsidRPr="00E05699">
        <w:rPr>
          <w:rFonts w:ascii="Times New Roman" w:hAnsi="Times New Roman" w:cs="Times New Roman"/>
          <w:sz w:val="24"/>
          <w:szCs w:val="24"/>
        </w:rPr>
        <w:t>исследует все компоненты речевого развития,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основное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внимание уделяется выявлению уровня овладения языковыми средствами. Он проводит работу по коррекции речевых недостатков во время непосредственно образовательной деятельности, совместной деятельности педагога с ребенком, при проведении режимных моментов.</w:t>
      </w:r>
    </w:p>
    <w:p w:rsidR="00B1659F" w:rsidRPr="00E05699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</w:t>
      </w:r>
      <w:r w:rsidRPr="00E05699">
        <w:rPr>
          <w:rFonts w:ascii="Times New Roman" w:hAnsi="Times New Roman" w:cs="Times New Roman"/>
          <w:sz w:val="24"/>
          <w:szCs w:val="24"/>
        </w:rPr>
        <w:t>обследует у ребенка состояние игровой,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изобразительной,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конструктивной, трудовой деятельности и состояние навыков самообслуживания с целью изучения уровня их развития. Воспитатель проводит с ребенком занятия, развивает мелкую моторику во время конструирования, рисования, лепки и аппликации, общую моторику - во время прогулок; закрепляет речевые навыки во время режимных моментах, при выполнении заданий учителя-логопеда во второй половине дня</w:t>
      </w:r>
    </w:p>
    <w:p w:rsidR="00B1659F" w:rsidRPr="00E05699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Педагог-психолог </w:t>
      </w:r>
      <w:r w:rsidRPr="00E05699">
        <w:rPr>
          <w:rFonts w:ascii="Times New Roman" w:hAnsi="Times New Roman" w:cs="Times New Roman"/>
          <w:sz w:val="24"/>
          <w:szCs w:val="24"/>
        </w:rPr>
        <w:t>включает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следующие направления:</w:t>
      </w: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99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с ОВЗ по развитию высших психических функций; работа с детьми, имеющих отклонения в поведении; коррекция агрессивности; профилактическая работа по развитию эмоций.</w:t>
      </w:r>
    </w:p>
    <w:p w:rsidR="00B1659F" w:rsidRPr="00E05699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Медицинская сестра </w:t>
      </w:r>
      <w:r w:rsidRPr="00E05699">
        <w:rPr>
          <w:rFonts w:ascii="Times New Roman" w:hAnsi="Times New Roman" w:cs="Times New Roman"/>
          <w:sz w:val="24"/>
          <w:szCs w:val="24"/>
        </w:rPr>
        <w:t xml:space="preserve">обеспечивает медицинское сопровождение развития ребенка с ОВЗ, а также разрабатывает комплекс оздоровительно-профилактических мероприятий. </w:t>
      </w:r>
    </w:p>
    <w:p w:rsidR="00B1659F" w:rsidRPr="00E05699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sz w:val="24"/>
          <w:szCs w:val="24"/>
        </w:rPr>
        <w:lastRenderedPageBreak/>
        <w:t>Элементы музыкально-ритмических занятий все специалисты включа</w:t>
      </w:r>
      <w:r w:rsidRPr="00E05699">
        <w:rPr>
          <w:rFonts w:ascii="Times New Roman" w:hAnsi="Times New Roman" w:cs="Times New Roman"/>
          <w:sz w:val="24"/>
          <w:szCs w:val="24"/>
        </w:rPr>
        <w:softHyphen/>
        <w:t xml:space="preserve">ют в коррекционно-развивающую работу с детьми. </w:t>
      </w:r>
    </w:p>
    <w:p w:rsidR="00B1659F" w:rsidRDefault="00B1659F" w:rsidP="00B1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sz w:val="24"/>
          <w:szCs w:val="24"/>
        </w:rPr>
        <w:t>Взаимо</w:t>
      </w:r>
      <w:r w:rsidRPr="00E05699">
        <w:rPr>
          <w:rFonts w:ascii="Times New Roman" w:hAnsi="Times New Roman" w:cs="Times New Roman"/>
          <w:sz w:val="24"/>
          <w:szCs w:val="24"/>
        </w:rPr>
        <w:softHyphen/>
        <w:t>действие музыкаль</w:t>
      </w:r>
      <w:r w:rsidRPr="00E05699">
        <w:rPr>
          <w:rFonts w:ascii="Times New Roman" w:hAnsi="Times New Roman" w:cs="Times New Roman"/>
          <w:sz w:val="24"/>
          <w:szCs w:val="24"/>
        </w:rPr>
        <w:softHyphen/>
        <w:t>ного руководителя, учителя-логопеда, психолога и воспитателей имеет большое значение для развития восприятия детьми звуков различной громко</w:t>
      </w:r>
      <w:r w:rsidRPr="00E05699">
        <w:rPr>
          <w:rFonts w:ascii="Times New Roman" w:hAnsi="Times New Roman" w:cs="Times New Roman"/>
          <w:sz w:val="24"/>
          <w:szCs w:val="24"/>
        </w:rPr>
        <w:softHyphen/>
        <w:t>сти, высоты, для совершенствования общеречевых умений и навыков (дыхательных, голосовых, артикуляторных).</w:t>
      </w:r>
    </w:p>
    <w:bookmarkEnd w:id="21"/>
    <w:p w:rsidR="00F877B3" w:rsidRDefault="00F877B3" w:rsidP="00023CD8">
      <w:pPr>
        <w:pStyle w:val="23"/>
        <w:shd w:val="clear" w:color="auto" w:fill="auto"/>
        <w:tabs>
          <w:tab w:val="left" w:pos="1142"/>
        </w:tabs>
        <w:spacing w:before="0" w:after="0" w:line="240" w:lineRule="auto"/>
        <w:rPr>
          <w:b/>
          <w:sz w:val="24"/>
          <w:szCs w:val="24"/>
        </w:rPr>
      </w:pPr>
    </w:p>
    <w:p w:rsidR="00FA4416" w:rsidRPr="004E4F72" w:rsidRDefault="000910A4" w:rsidP="000910A4">
      <w:pPr>
        <w:pStyle w:val="23"/>
        <w:shd w:val="clear" w:color="auto" w:fill="auto"/>
        <w:tabs>
          <w:tab w:val="left" w:pos="1142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E4F72">
        <w:rPr>
          <w:b/>
          <w:sz w:val="24"/>
          <w:szCs w:val="24"/>
        </w:rPr>
        <w:t>3.</w:t>
      </w:r>
      <w:r w:rsidR="008E2522">
        <w:rPr>
          <w:b/>
          <w:sz w:val="24"/>
          <w:szCs w:val="24"/>
        </w:rPr>
        <w:t>8</w:t>
      </w:r>
      <w:r w:rsidRPr="004E4F72">
        <w:rPr>
          <w:b/>
          <w:sz w:val="24"/>
          <w:szCs w:val="24"/>
        </w:rPr>
        <w:t>.</w:t>
      </w:r>
      <w:r w:rsidR="0075175F" w:rsidRPr="004E4F72">
        <w:rPr>
          <w:b/>
          <w:sz w:val="24"/>
          <w:szCs w:val="24"/>
        </w:rPr>
        <w:t xml:space="preserve"> </w:t>
      </w:r>
      <w:r w:rsidR="007846D1" w:rsidRPr="004E4F72">
        <w:rPr>
          <w:b/>
          <w:sz w:val="24"/>
          <w:szCs w:val="24"/>
        </w:rPr>
        <w:t>Р</w:t>
      </w:r>
      <w:r w:rsidR="00FA4416" w:rsidRPr="004E4F72">
        <w:rPr>
          <w:b/>
          <w:sz w:val="24"/>
          <w:szCs w:val="24"/>
        </w:rPr>
        <w:t>абочая программа воспитания</w:t>
      </w:r>
    </w:p>
    <w:p w:rsidR="00272C44" w:rsidRPr="004E4F72" w:rsidRDefault="00272C44" w:rsidP="000910A4">
      <w:pPr>
        <w:pStyle w:val="23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sz w:val="24"/>
          <w:szCs w:val="24"/>
        </w:rPr>
      </w:pPr>
    </w:p>
    <w:p w:rsidR="00110A78" w:rsidRPr="004E4F72" w:rsidRDefault="000910A4" w:rsidP="000910A4">
      <w:pPr>
        <w:pStyle w:val="23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4E4F72">
        <w:rPr>
          <w:b/>
          <w:bCs/>
          <w:sz w:val="24"/>
          <w:szCs w:val="24"/>
        </w:rPr>
        <w:t>3.</w:t>
      </w:r>
      <w:r w:rsidR="008E2522">
        <w:rPr>
          <w:b/>
          <w:bCs/>
          <w:sz w:val="24"/>
          <w:szCs w:val="24"/>
        </w:rPr>
        <w:t>8</w:t>
      </w:r>
      <w:r w:rsidRPr="004E4F72">
        <w:rPr>
          <w:b/>
          <w:bCs/>
          <w:sz w:val="24"/>
          <w:szCs w:val="24"/>
        </w:rPr>
        <w:t xml:space="preserve">.1. </w:t>
      </w:r>
      <w:r w:rsidR="00FA4416" w:rsidRPr="004E4F72">
        <w:rPr>
          <w:b/>
          <w:bCs/>
          <w:sz w:val="24"/>
          <w:szCs w:val="24"/>
        </w:rPr>
        <w:t>Пояснительная записка</w:t>
      </w:r>
    </w:p>
    <w:p w:rsidR="00AC598F" w:rsidRPr="004E4F72" w:rsidRDefault="00AC598F" w:rsidP="00272C44">
      <w:pPr>
        <w:pStyle w:val="23"/>
        <w:shd w:val="clear" w:color="auto" w:fill="auto"/>
        <w:tabs>
          <w:tab w:val="left" w:pos="1344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C600B2" w:rsidRPr="004E4F72" w:rsidRDefault="00C600B2" w:rsidP="00272C44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C600B2" w:rsidRPr="004E4F72" w:rsidRDefault="00C600B2" w:rsidP="00272C44">
      <w:pPr>
        <w:pStyle w:val="23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600B2" w:rsidRPr="004E4F72" w:rsidRDefault="00C600B2" w:rsidP="00272C44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="00272C44" w:rsidRPr="004E4F72">
        <w:rPr>
          <w:sz w:val="24"/>
          <w:szCs w:val="24"/>
        </w:rPr>
        <w:t>.</w:t>
      </w:r>
    </w:p>
    <w:p w:rsidR="00C600B2" w:rsidRPr="004E4F72" w:rsidRDefault="00C600B2" w:rsidP="00272C44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600B2" w:rsidRPr="004E4F72" w:rsidRDefault="00C600B2" w:rsidP="00272C44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02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Ценность познание лежит в основе познавательного направления воспитания.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16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lastRenderedPageBreak/>
        <w:t>Ценности жизнь и здоровье лежат в основе физического и оздоровительного направления воспитания.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1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Ценность труд лежит в основе трудового направления воспитания.</w:t>
      </w:r>
    </w:p>
    <w:p w:rsidR="00C600B2" w:rsidRPr="004E4F72" w:rsidRDefault="00C600B2" w:rsidP="00A525BA">
      <w:pPr>
        <w:pStyle w:val="23"/>
        <w:numPr>
          <w:ilvl w:val="0"/>
          <w:numId w:val="27"/>
        </w:numPr>
        <w:shd w:val="clear" w:color="auto" w:fill="auto"/>
        <w:tabs>
          <w:tab w:val="left" w:pos="116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C600B2" w:rsidRPr="004E4F72" w:rsidRDefault="00C600B2" w:rsidP="00272C44">
      <w:pPr>
        <w:pStyle w:val="23"/>
        <w:shd w:val="clear" w:color="auto" w:fill="auto"/>
        <w:tabs>
          <w:tab w:val="left" w:pos="116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:rsidR="00C600B2" w:rsidRPr="004E4F72" w:rsidRDefault="00C600B2" w:rsidP="00272C44">
      <w:pPr>
        <w:pStyle w:val="23"/>
        <w:shd w:val="clear" w:color="auto" w:fill="auto"/>
        <w:tabs>
          <w:tab w:val="left" w:pos="117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C600B2" w:rsidRPr="00BD24F3" w:rsidRDefault="00C600B2" w:rsidP="00A93337">
      <w:pPr>
        <w:pStyle w:val="23"/>
        <w:shd w:val="clear" w:color="auto" w:fill="auto"/>
        <w:tabs>
          <w:tab w:val="left" w:pos="1028"/>
        </w:tabs>
        <w:spacing w:before="0" w:after="0" w:line="276" w:lineRule="auto"/>
        <w:ind w:left="720" w:right="20"/>
        <w:jc w:val="both"/>
        <w:rPr>
          <w:i/>
          <w:iCs/>
          <w:sz w:val="24"/>
          <w:szCs w:val="24"/>
        </w:rPr>
      </w:pPr>
    </w:p>
    <w:p w:rsidR="00243321" w:rsidRPr="00D4181E" w:rsidRDefault="000910A4" w:rsidP="00C659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D4181E">
        <w:rPr>
          <w:b/>
          <w:bCs/>
          <w:sz w:val="24"/>
          <w:szCs w:val="24"/>
        </w:rPr>
        <w:t>3.</w:t>
      </w:r>
      <w:r w:rsidR="00740241">
        <w:rPr>
          <w:b/>
          <w:bCs/>
          <w:sz w:val="24"/>
          <w:szCs w:val="24"/>
        </w:rPr>
        <w:t>8</w:t>
      </w:r>
      <w:r w:rsidRPr="00D4181E">
        <w:rPr>
          <w:b/>
          <w:bCs/>
          <w:sz w:val="24"/>
          <w:szCs w:val="24"/>
        </w:rPr>
        <w:t>.2.</w:t>
      </w:r>
      <w:r w:rsidR="00D11424" w:rsidRPr="00D4181E">
        <w:rPr>
          <w:b/>
          <w:bCs/>
          <w:sz w:val="24"/>
          <w:szCs w:val="24"/>
        </w:rPr>
        <w:t xml:space="preserve"> </w:t>
      </w:r>
      <w:r w:rsidR="00243321" w:rsidRPr="00D4181E">
        <w:rPr>
          <w:b/>
          <w:bCs/>
          <w:sz w:val="24"/>
          <w:szCs w:val="24"/>
        </w:rPr>
        <w:t>Целевой раздел Программы воспитания</w:t>
      </w:r>
    </w:p>
    <w:p w:rsidR="00D11424" w:rsidRPr="00D4181E" w:rsidRDefault="00D11424" w:rsidP="00D11424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left="2240"/>
        <w:rPr>
          <w:b/>
          <w:bCs/>
          <w:sz w:val="24"/>
          <w:szCs w:val="24"/>
        </w:rPr>
      </w:pPr>
    </w:p>
    <w:p w:rsidR="00243321" w:rsidRPr="00D4181E" w:rsidRDefault="00740241" w:rsidP="00740241">
      <w:pPr>
        <w:pStyle w:val="23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3.8.2.1. </w:t>
      </w:r>
      <w:r w:rsidR="00243321" w:rsidRPr="00D4181E">
        <w:rPr>
          <w:b/>
          <w:bCs/>
          <w:sz w:val="24"/>
          <w:szCs w:val="24"/>
        </w:rPr>
        <w:t>Цел</w:t>
      </w:r>
      <w:r w:rsidR="0097724F">
        <w:rPr>
          <w:b/>
          <w:bCs/>
          <w:sz w:val="24"/>
          <w:szCs w:val="24"/>
        </w:rPr>
        <w:t>ь</w:t>
      </w:r>
      <w:r w:rsidR="00243321" w:rsidRPr="00D4181E">
        <w:rPr>
          <w:b/>
          <w:bCs/>
          <w:sz w:val="24"/>
          <w:szCs w:val="24"/>
        </w:rPr>
        <w:t xml:space="preserve"> и задачи</w:t>
      </w:r>
      <w:r w:rsidR="00D4181E">
        <w:rPr>
          <w:b/>
          <w:bCs/>
          <w:sz w:val="24"/>
          <w:szCs w:val="24"/>
        </w:rPr>
        <w:t xml:space="preserve"> </w:t>
      </w:r>
      <w:r w:rsidR="00243321" w:rsidRPr="00D4181E">
        <w:rPr>
          <w:b/>
          <w:bCs/>
          <w:sz w:val="24"/>
          <w:szCs w:val="24"/>
        </w:rPr>
        <w:t>воспитания</w:t>
      </w:r>
      <w:r w:rsidR="007F1601">
        <w:rPr>
          <w:b/>
          <w:bCs/>
          <w:sz w:val="24"/>
          <w:szCs w:val="24"/>
        </w:rPr>
        <w:t xml:space="preserve"> посредством музыкального искусства</w:t>
      </w:r>
    </w:p>
    <w:p w:rsidR="00093313" w:rsidRPr="0097724F" w:rsidRDefault="00093313" w:rsidP="0097724F">
      <w:pPr>
        <w:pStyle w:val="23"/>
        <w:shd w:val="clear" w:color="auto" w:fill="auto"/>
        <w:tabs>
          <w:tab w:val="left" w:pos="1782"/>
        </w:tabs>
        <w:spacing w:before="0"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D4181E" w:rsidRPr="0097724F" w:rsidRDefault="00E13466" w:rsidP="0097724F">
      <w:pPr>
        <w:pStyle w:val="23"/>
        <w:shd w:val="clear" w:color="auto" w:fill="auto"/>
        <w:tabs>
          <w:tab w:val="left" w:pos="1782"/>
        </w:tabs>
        <w:spacing w:before="0" w:after="0" w:line="240" w:lineRule="auto"/>
        <w:ind w:firstLine="680"/>
        <w:jc w:val="both"/>
        <w:rPr>
          <w:color w:val="333333"/>
          <w:sz w:val="24"/>
          <w:szCs w:val="24"/>
          <w:shd w:val="clear" w:color="auto" w:fill="FFFFFF"/>
        </w:rPr>
      </w:pPr>
      <w:r w:rsidRPr="0097724F">
        <w:rPr>
          <w:color w:val="333333"/>
          <w:sz w:val="24"/>
          <w:szCs w:val="24"/>
          <w:shd w:val="clear" w:color="auto" w:fill="FFFFFF"/>
        </w:rPr>
        <w:t xml:space="preserve">Одна из важнейших функций музыкального искусства - воспитательная. Музыка способствует формированию духовного мира ребенка, его мыслей и чувств, его представлений об окружающей действительности. </w:t>
      </w:r>
    </w:p>
    <w:p w:rsidR="00D4181E" w:rsidRPr="0097724F" w:rsidRDefault="00D4181E" w:rsidP="0097724F">
      <w:pPr>
        <w:pStyle w:val="ac"/>
        <w:shd w:val="clear" w:color="auto" w:fill="FFFFFF"/>
        <w:ind w:firstLine="709"/>
        <w:jc w:val="both"/>
      </w:pPr>
      <w:r w:rsidRPr="0097724F">
        <w:t xml:space="preserve">Воспитательные возможности музыкальных произведений огромны. Посредством музыкального восприятия дети знакомятся с окружающим миром во всем его многообразии – через образы, звуки, движения, пение, игру на инструментах. У ребенка совершенствуются эстетические чувства. Развиваются личностные качества (инициатива, самостоятельность), а также психические процессы (восприятие, внимание, память, мышление, воображение).  </w:t>
      </w:r>
    </w:p>
    <w:p w:rsidR="0097724F" w:rsidRPr="0097724F" w:rsidRDefault="0097724F" w:rsidP="0097724F">
      <w:pPr>
        <w:pStyle w:val="ac"/>
        <w:shd w:val="clear" w:color="auto" w:fill="FFFFFF"/>
        <w:ind w:firstLine="709"/>
        <w:jc w:val="both"/>
      </w:pPr>
    </w:p>
    <w:p w:rsidR="0097724F" w:rsidRPr="0097724F" w:rsidRDefault="0097724F" w:rsidP="0097724F">
      <w:pPr>
        <w:pStyle w:val="ac"/>
        <w:shd w:val="clear" w:color="auto" w:fill="FFFFFF"/>
        <w:ind w:firstLine="709"/>
        <w:jc w:val="center"/>
        <w:rPr>
          <w:b/>
          <w:bCs/>
        </w:rPr>
      </w:pPr>
      <w:r w:rsidRPr="0097724F">
        <w:rPr>
          <w:b/>
          <w:bCs/>
        </w:rPr>
        <w:t>Цель и задачи воспитания</w:t>
      </w:r>
    </w:p>
    <w:p w:rsidR="0097724F" w:rsidRPr="0097724F" w:rsidRDefault="0097724F" w:rsidP="0097724F">
      <w:pPr>
        <w:pStyle w:val="ac"/>
        <w:shd w:val="clear" w:color="auto" w:fill="FFFFFF"/>
        <w:ind w:firstLine="709"/>
        <w:jc w:val="both"/>
      </w:pPr>
    </w:p>
    <w:tbl>
      <w:tblPr>
        <w:tblStyle w:val="af7"/>
        <w:tblW w:w="0" w:type="auto"/>
        <w:tblLook w:val="04A0"/>
      </w:tblPr>
      <w:tblGrid>
        <w:gridCol w:w="2263"/>
        <w:gridCol w:w="12014"/>
      </w:tblGrid>
      <w:tr w:rsidR="0097724F" w:rsidTr="0097724F">
        <w:tc>
          <w:tcPr>
            <w:tcW w:w="2263" w:type="dxa"/>
          </w:tcPr>
          <w:p w:rsidR="0097724F" w:rsidRPr="00EF7240" w:rsidRDefault="0097724F" w:rsidP="0097724F">
            <w:pPr>
              <w:pStyle w:val="ac"/>
              <w:jc w:val="center"/>
              <w:rPr>
                <w:b/>
                <w:bCs/>
              </w:rPr>
            </w:pPr>
            <w:r w:rsidRPr="00EF7240">
              <w:rPr>
                <w:b/>
                <w:bCs/>
              </w:rPr>
              <w:t>Цель</w:t>
            </w:r>
          </w:p>
        </w:tc>
        <w:tc>
          <w:tcPr>
            <w:tcW w:w="12014" w:type="dxa"/>
          </w:tcPr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7724F">
              <w:rPr>
                <w:sz w:val="24"/>
                <w:szCs w:val="24"/>
              </w:rPr>
              <w:t>Развитие личностных качеств ребёнка в процессе музыкальной деятельности, основанной на традиционных ценностях российского общества.</w:t>
            </w:r>
          </w:p>
          <w:p w:rsidR="0097724F" w:rsidRPr="0097724F" w:rsidRDefault="0097724F" w:rsidP="0097724F">
            <w:pPr>
              <w:pStyle w:val="ac"/>
              <w:jc w:val="both"/>
            </w:pPr>
          </w:p>
        </w:tc>
      </w:tr>
      <w:tr w:rsidR="0097724F" w:rsidTr="0097724F">
        <w:tc>
          <w:tcPr>
            <w:tcW w:w="2263" w:type="dxa"/>
          </w:tcPr>
          <w:p w:rsidR="0097724F" w:rsidRPr="00EF7240" w:rsidRDefault="0097724F" w:rsidP="0097724F">
            <w:pPr>
              <w:pStyle w:val="ac"/>
              <w:jc w:val="center"/>
              <w:rPr>
                <w:b/>
                <w:bCs/>
              </w:rPr>
            </w:pPr>
            <w:r w:rsidRPr="00EF7240">
              <w:rPr>
                <w:b/>
                <w:bCs/>
              </w:rPr>
              <w:t>Задачи</w:t>
            </w:r>
          </w:p>
        </w:tc>
        <w:tc>
          <w:tcPr>
            <w:tcW w:w="12014" w:type="dxa"/>
          </w:tcPr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7724F">
              <w:rPr>
                <w:sz w:val="24"/>
                <w:szCs w:val="24"/>
              </w:rPr>
              <w:t xml:space="preserve">Создать условия для развития и реализации личностного потенциала ребёнка, его готовности к творческому самовыражению и саморазвитию, самовоспитанию. </w:t>
            </w:r>
          </w:p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7724F">
              <w:rPr>
                <w:sz w:val="24"/>
                <w:szCs w:val="24"/>
              </w:rPr>
              <w:t>Формировать первоначальные представления о традиционных ценностях российского народа посредством различных видов музыкальной деятельности.</w:t>
            </w:r>
          </w:p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rStyle w:val="ae"/>
                <w:b w:val="0"/>
                <w:bCs/>
                <w:sz w:val="24"/>
                <w:szCs w:val="24"/>
              </w:rPr>
            </w:pPr>
            <w:r>
              <w:rPr>
                <w:rStyle w:val="ae"/>
                <w:b w:val="0"/>
                <w:bCs/>
                <w:sz w:val="24"/>
                <w:szCs w:val="24"/>
              </w:rPr>
              <w:t>3</w:t>
            </w:r>
            <w:r>
              <w:rPr>
                <w:rStyle w:val="ae"/>
                <w:bCs/>
                <w:sz w:val="24"/>
                <w:szCs w:val="24"/>
              </w:rPr>
              <w:t xml:space="preserve">. </w:t>
            </w:r>
            <w:r w:rsidRPr="0097724F">
              <w:rPr>
                <w:rStyle w:val="ae"/>
                <w:b w:val="0"/>
                <w:bCs/>
                <w:sz w:val="24"/>
                <w:szCs w:val="24"/>
              </w:rPr>
              <w:t>Приобщать к истории и культуре своей Родины, своего народа и родного края на основе музыкального искусства.</w:t>
            </w:r>
          </w:p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7724F">
              <w:rPr>
                <w:sz w:val="24"/>
                <w:szCs w:val="24"/>
              </w:rPr>
              <w:t xml:space="preserve">Содействовать развитию личности, основанному на принятых в обществе нормах и правилах, представлениях о </w:t>
            </w:r>
            <w:r w:rsidRPr="0097724F">
              <w:rPr>
                <w:sz w:val="24"/>
                <w:szCs w:val="24"/>
              </w:rPr>
              <w:lastRenderedPageBreak/>
              <w:t>добре и зле.</w:t>
            </w:r>
          </w:p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724F">
              <w:rPr>
                <w:sz w:val="24"/>
                <w:szCs w:val="24"/>
              </w:rPr>
      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      </w:r>
          </w:p>
          <w:p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Style w:val="ae"/>
                <w:b w:val="0"/>
                <w:bCs/>
                <w:sz w:val="24"/>
                <w:szCs w:val="24"/>
              </w:rPr>
              <w:t>6</w:t>
            </w:r>
            <w:r>
              <w:rPr>
                <w:rStyle w:val="ae"/>
                <w:bCs/>
                <w:sz w:val="24"/>
                <w:szCs w:val="24"/>
              </w:rPr>
              <w:t xml:space="preserve">. </w:t>
            </w:r>
            <w:r w:rsidRPr="0097724F">
              <w:rPr>
                <w:rStyle w:val="ae"/>
                <w:b w:val="0"/>
                <w:bCs/>
                <w:sz w:val="24"/>
                <w:szCs w:val="24"/>
              </w:rPr>
              <w:t xml:space="preserve">Организовать конструктивное взаимодействие музыкального руководителя с коллегами, родителями и социумом </w:t>
            </w:r>
            <w:r w:rsidRPr="0097724F">
              <w:rPr>
                <w:sz w:val="24"/>
                <w:szCs w:val="24"/>
              </w:rPr>
              <w:t>по воспитанию ребенка дошкольного возраста.</w:t>
            </w:r>
          </w:p>
          <w:p w:rsidR="003475D7" w:rsidRPr="003475D7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7724F">
              <w:rPr>
                <w:sz w:val="24"/>
                <w:szCs w:val="24"/>
              </w:rPr>
              <w:t>Обогатить воспитательный потенциал ДОО посредством разнообразия форм дополнительного музыкального образования: кружков, творческих студий, «Музыкальной гостиной»</w:t>
            </w:r>
            <w:r w:rsidR="00697B98">
              <w:rPr>
                <w:sz w:val="24"/>
                <w:szCs w:val="24"/>
              </w:rPr>
              <w:t>, «Театральной гостиной»</w:t>
            </w:r>
            <w:r w:rsidRPr="0097724F">
              <w:rPr>
                <w:sz w:val="24"/>
                <w:szCs w:val="24"/>
              </w:rPr>
              <w:t>.</w:t>
            </w:r>
          </w:p>
        </w:tc>
      </w:tr>
    </w:tbl>
    <w:p w:rsidR="00023CD8" w:rsidRDefault="00023CD8" w:rsidP="00740241">
      <w:pPr>
        <w:pStyle w:val="23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243321" w:rsidRPr="003475D7" w:rsidRDefault="00740241" w:rsidP="00740241">
      <w:pPr>
        <w:pStyle w:val="23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3.8.2.2.</w:t>
      </w:r>
      <w:r w:rsidR="003475D7">
        <w:rPr>
          <w:b/>
          <w:bCs/>
          <w:sz w:val="24"/>
          <w:szCs w:val="24"/>
        </w:rPr>
        <w:t xml:space="preserve"> </w:t>
      </w:r>
      <w:r w:rsidR="00243321" w:rsidRPr="003475D7">
        <w:rPr>
          <w:b/>
          <w:bCs/>
          <w:sz w:val="24"/>
          <w:szCs w:val="24"/>
        </w:rPr>
        <w:t>Направления воспитания</w:t>
      </w:r>
      <w:r w:rsidR="00557CB7" w:rsidRPr="003475D7">
        <w:rPr>
          <w:b/>
          <w:bCs/>
          <w:sz w:val="24"/>
          <w:szCs w:val="24"/>
        </w:rPr>
        <w:t xml:space="preserve"> в музы</w:t>
      </w:r>
      <w:r>
        <w:rPr>
          <w:b/>
          <w:bCs/>
          <w:sz w:val="24"/>
          <w:szCs w:val="24"/>
        </w:rPr>
        <w:t>кальной деятельности</w:t>
      </w:r>
    </w:p>
    <w:p w:rsidR="002D1467" w:rsidRPr="003475D7" w:rsidRDefault="002D1467" w:rsidP="003475D7">
      <w:pPr>
        <w:pStyle w:val="23"/>
        <w:shd w:val="clear" w:color="auto" w:fill="auto"/>
        <w:tabs>
          <w:tab w:val="left" w:pos="1570"/>
        </w:tabs>
        <w:spacing w:before="0" w:after="0" w:line="240" w:lineRule="auto"/>
        <w:rPr>
          <w:b/>
          <w:bCs/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122"/>
        <w:gridCol w:w="2693"/>
        <w:gridCol w:w="3827"/>
        <w:gridCol w:w="5635"/>
      </w:tblGrid>
      <w:tr w:rsidR="00AD1B84" w:rsidRPr="003475D7" w:rsidTr="00940BD3">
        <w:tc>
          <w:tcPr>
            <w:tcW w:w="2122" w:type="dxa"/>
          </w:tcPr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Направление</w:t>
            </w:r>
            <w:r w:rsidR="00365A50" w:rsidRPr="003475D7">
              <w:rPr>
                <w:b/>
                <w:bCs/>
                <w:sz w:val="24"/>
                <w:szCs w:val="24"/>
              </w:rPr>
              <w:t xml:space="preserve"> воспитания</w:t>
            </w:r>
          </w:p>
        </w:tc>
        <w:tc>
          <w:tcPr>
            <w:tcW w:w="2693" w:type="dxa"/>
          </w:tcPr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35" w:type="dxa"/>
          </w:tcPr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D1B84" w:rsidRPr="003475D7" w:rsidTr="00940BD3">
        <w:tc>
          <w:tcPr>
            <w:tcW w:w="2122" w:type="dxa"/>
          </w:tcPr>
          <w:p w:rsidR="00213853" w:rsidRPr="003475D7" w:rsidRDefault="00365A50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2693" w:type="dxa"/>
          </w:tcPr>
          <w:p w:rsidR="00365A50" w:rsidRPr="003475D7" w:rsidRDefault="00AD1B84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С</w:t>
            </w:r>
            <w:r w:rsidR="00365A50" w:rsidRPr="003475D7">
              <w:rPr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5A50" w:rsidRPr="003475D7" w:rsidRDefault="00365A50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</w:t>
            </w:r>
            <w:r w:rsidR="00AD1B84" w:rsidRPr="003475D7">
              <w:rPr>
                <w:sz w:val="24"/>
                <w:szCs w:val="24"/>
              </w:rPr>
              <w:t>-</w:t>
            </w:r>
            <w:r w:rsidRPr="003475D7">
              <w:rPr>
                <w:sz w:val="24"/>
                <w:szCs w:val="24"/>
              </w:rPr>
              <w:t xml:space="preserve">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940BD3" w:rsidRPr="003475D7" w:rsidRDefault="00365A50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Работа по патриотическому воспитанию предполагает: </w:t>
            </w:r>
          </w:p>
          <w:p w:rsidR="00940BD3" w:rsidRPr="003475D7" w:rsidRDefault="00940BD3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- </w:t>
            </w:r>
            <w:r w:rsidR="00365A50" w:rsidRPr="003475D7">
              <w:rPr>
                <w:sz w:val="24"/>
                <w:szCs w:val="24"/>
              </w:rPr>
              <w:t xml:space="preserve">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</w:p>
          <w:p w:rsidR="00940BD3" w:rsidRPr="003475D7" w:rsidRDefault="00940BD3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- </w:t>
            </w:r>
            <w:r w:rsidR="00365A50" w:rsidRPr="003475D7">
              <w:rPr>
                <w:sz w:val="24"/>
                <w:szCs w:val="24"/>
              </w:rPr>
              <w:t xml:space="preserve">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</w:p>
          <w:p w:rsidR="00365A50" w:rsidRPr="003475D7" w:rsidRDefault="00940BD3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- </w:t>
            </w:r>
            <w:r w:rsidR="00365A50" w:rsidRPr="003475D7">
              <w:rPr>
                <w:sz w:val="24"/>
                <w:szCs w:val="24"/>
              </w:rPr>
      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:rsidTr="00940BD3">
        <w:tc>
          <w:tcPr>
            <w:tcW w:w="2122" w:type="dxa"/>
          </w:tcPr>
          <w:p w:rsidR="00213853" w:rsidRPr="003475D7" w:rsidRDefault="001C6AA1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Духовно-</w:t>
            </w:r>
            <w:r w:rsidRPr="003475D7">
              <w:rPr>
                <w:sz w:val="24"/>
                <w:szCs w:val="24"/>
              </w:rPr>
              <w:lastRenderedPageBreak/>
              <w:t>нравственное направление</w:t>
            </w:r>
          </w:p>
        </w:tc>
        <w:tc>
          <w:tcPr>
            <w:tcW w:w="2693" w:type="dxa"/>
          </w:tcPr>
          <w:p w:rsidR="001C6AA1" w:rsidRPr="003475D7" w:rsidRDefault="00AD1B84" w:rsidP="003475D7">
            <w:pPr>
              <w:pStyle w:val="23"/>
              <w:shd w:val="clear" w:color="auto" w:fill="auto"/>
              <w:tabs>
                <w:tab w:val="left" w:pos="181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lastRenderedPageBreak/>
              <w:t>Ф</w:t>
            </w:r>
            <w:r w:rsidR="001C6AA1" w:rsidRPr="003475D7">
              <w:rPr>
                <w:sz w:val="24"/>
                <w:szCs w:val="24"/>
              </w:rPr>
              <w:t xml:space="preserve">ормирование </w:t>
            </w:r>
            <w:r w:rsidR="001C6AA1" w:rsidRPr="003475D7">
              <w:rPr>
                <w:sz w:val="24"/>
                <w:szCs w:val="24"/>
              </w:rPr>
              <w:lastRenderedPageBreak/>
              <w:t>способности к духовному развитию, нравственному самосовершенствованию, индивидуально-ответственному поведению.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6AA1" w:rsidRPr="003475D7" w:rsidRDefault="00AD1B84" w:rsidP="003475D7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lastRenderedPageBreak/>
              <w:t>Ж</w:t>
            </w:r>
            <w:r w:rsidR="001C6AA1" w:rsidRPr="003475D7">
              <w:rPr>
                <w:sz w:val="24"/>
                <w:szCs w:val="24"/>
              </w:rPr>
              <w:t xml:space="preserve">изнь, милосердие, добро лежат в </w:t>
            </w:r>
            <w:r w:rsidR="001C6AA1" w:rsidRPr="003475D7">
              <w:rPr>
                <w:sz w:val="24"/>
                <w:szCs w:val="24"/>
              </w:rPr>
              <w:lastRenderedPageBreak/>
              <w:t>основе духовно</w:t>
            </w:r>
            <w:r w:rsidR="001C6AA1" w:rsidRPr="003475D7">
              <w:rPr>
                <w:sz w:val="24"/>
                <w:szCs w:val="24"/>
              </w:rPr>
              <w:softHyphen/>
              <w:t>-нравственного направления воспитания.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C6AA1" w:rsidRPr="003475D7" w:rsidRDefault="001C6AA1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lastRenderedPageBreak/>
              <w:t xml:space="preserve">Духовно-нравственное воспитание направлено на </w:t>
            </w:r>
            <w:r w:rsidRPr="003475D7">
              <w:rPr>
                <w:sz w:val="24"/>
                <w:szCs w:val="24"/>
              </w:rPr>
              <w:lastRenderedPageBreak/>
              <w:t>развитие ценностно</w:t>
            </w:r>
            <w:r w:rsidRPr="003475D7">
              <w:rPr>
                <w:sz w:val="24"/>
                <w:szCs w:val="24"/>
              </w:rPr>
              <w:softHyphen/>
              <w:t>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:rsidTr="00940BD3">
        <w:tc>
          <w:tcPr>
            <w:tcW w:w="2122" w:type="dxa"/>
          </w:tcPr>
          <w:p w:rsidR="00213853" w:rsidRPr="003475D7" w:rsidRDefault="00CC38FE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2693" w:type="dxa"/>
          </w:tcPr>
          <w:p w:rsidR="00CC38FE" w:rsidRPr="003475D7" w:rsidRDefault="00AD1B84" w:rsidP="003475D7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CC38FE" w:rsidRPr="003475D7">
              <w:rPr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3853" w:rsidRPr="003475D7" w:rsidRDefault="00AD1B84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С</w:t>
            </w:r>
            <w:r w:rsidR="00CC38FE" w:rsidRPr="003475D7">
              <w:rPr>
                <w:sz w:val="24"/>
                <w:szCs w:val="24"/>
              </w:rPr>
              <w:t>емья, дружба, человек и сотрудничество лежат в основе социального направления воспитания.</w:t>
            </w:r>
          </w:p>
        </w:tc>
        <w:tc>
          <w:tcPr>
            <w:tcW w:w="5635" w:type="dxa"/>
          </w:tcPr>
          <w:p w:rsidR="00CC38FE" w:rsidRPr="003475D7" w:rsidRDefault="00CC38FE" w:rsidP="003475D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:rsidTr="00940BD3">
        <w:tc>
          <w:tcPr>
            <w:tcW w:w="2122" w:type="dxa"/>
          </w:tcPr>
          <w:p w:rsidR="00213853" w:rsidRPr="003475D7" w:rsidRDefault="00CC38FE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2693" w:type="dxa"/>
          </w:tcPr>
          <w:p w:rsidR="00213853" w:rsidRPr="003475D7" w:rsidRDefault="00660A60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CC38FE" w:rsidRPr="003475D7">
              <w:rPr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3827" w:type="dxa"/>
          </w:tcPr>
          <w:p w:rsidR="00CC38FE" w:rsidRPr="003475D7" w:rsidRDefault="00660A60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П</w:t>
            </w:r>
            <w:r w:rsidR="00CC38FE" w:rsidRPr="003475D7">
              <w:rPr>
                <w:sz w:val="24"/>
                <w:szCs w:val="24"/>
              </w:rPr>
              <w:t>ознание лежит в основе познавательного направления воспитания.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C38FE" w:rsidRPr="003475D7" w:rsidRDefault="00557CB7" w:rsidP="003475D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В</w:t>
            </w:r>
            <w:r w:rsidR="00CC38FE" w:rsidRPr="003475D7">
              <w:rPr>
                <w:sz w:val="24"/>
                <w:szCs w:val="24"/>
              </w:rPr>
              <w:t>оспитани</w:t>
            </w:r>
            <w:r w:rsidRPr="003475D7">
              <w:rPr>
                <w:sz w:val="24"/>
                <w:szCs w:val="24"/>
              </w:rPr>
              <w:t>е</w:t>
            </w:r>
            <w:r w:rsidR="00CC38FE" w:rsidRPr="003475D7">
              <w:rPr>
                <w:sz w:val="24"/>
                <w:szCs w:val="24"/>
              </w:rPr>
              <w:t xml:space="preserve">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      </w:r>
          </w:p>
          <w:p w:rsidR="00CC38FE" w:rsidRPr="003475D7" w:rsidRDefault="00CC38FE" w:rsidP="003475D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Значимым является воспитание у ребёнка стремления к истине, становление целостной </w:t>
            </w:r>
            <w:r w:rsidRPr="003475D7">
              <w:rPr>
                <w:sz w:val="24"/>
                <w:szCs w:val="24"/>
              </w:rPr>
              <w:lastRenderedPageBreak/>
              <w:t>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:rsidTr="00940BD3">
        <w:tc>
          <w:tcPr>
            <w:tcW w:w="2122" w:type="dxa"/>
          </w:tcPr>
          <w:p w:rsidR="00213853" w:rsidRPr="003475D7" w:rsidRDefault="00CC38FE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lastRenderedPageBreak/>
              <w:t>Физическое и оздоровительное направление</w:t>
            </w:r>
          </w:p>
        </w:tc>
        <w:tc>
          <w:tcPr>
            <w:tcW w:w="2693" w:type="dxa"/>
          </w:tcPr>
          <w:p w:rsidR="00213853" w:rsidRPr="003475D7" w:rsidRDefault="00660A60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CC38FE" w:rsidRPr="003475D7">
              <w:rPr>
                <w:sz w:val="24"/>
                <w:szCs w:val="24"/>
              </w:rPr>
              <w:t>ормирование ценностного отношения детей к здоровому образу жизни</w:t>
            </w:r>
            <w:r w:rsidR="003475D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C38FE" w:rsidRPr="003475D7" w:rsidRDefault="00660A60" w:rsidP="003475D7">
            <w:pPr>
              <w:pStyle w:val="23"/>
              <w:shd w:val="clear" w:color="auto" w:fill="auto"/>
              <w:tabs>
                <w:tab w:val="left" w:pos="10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Ж</w:t>
            </w:r>
            <w:r w:rsidR="00CC38FE" w:rsidRPr="003475D7">
              <w:rPr>
                <w:rStyle w:val="11"/>
                <w:rFonts w:eastAsia="Century Schoolbook"/>
                <w:sz w:val="24"/>
                <w:szCs w:val="24"/>
              </w:rPr>
              <w:t>изнь и здоровье лежит в основе физического и оздоровительного направления воспитания.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C38FE" w:rsidRPr="003475D7" w:rsidRDefault="00CC38FE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8FE" w:rsidRPr="003475D7" w:rsidTr="00940BD3">
        <w:tc>
          <w:tcPr>
            <w:tcW w:w="2122" w:type="dxa"/>
          </w:tcPr>
          <w:p w:rsidR="00CC38FE" w:rsidRPr="003475D7" w:rsidRDefault="00CC38FE" w:rsidP="00C74B29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2693" w:type="dxa"/>
          </w:tcPr>
          <w:p w:rsidR="00CC38FE" w:rsidRPr="003475D7" w:rsidRDefault="00660A60" w:rsidP="00C74B29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С</w:t>
            </w:r>
            <w:r w:rsidR="00CC38FE" w:rsidRPr="003475D7">
              <w:rPr>
                <w:rStyle w:val="11"/>
                <w:rFonts w:eastAsia="Century Schoolbook"/>
                <w:sz w:val="24"/>
                <w:szCs w:val="24"/>
              </w:rPr>
              <w:t>пособствовать становлению у ребёнка ценностного отношения к красоте.</w:t>
            </w:r>
          </w:p>
          <w:p w:rsidR="00CC38FE" w:rsidRPr="003475D7" w:rsidRDefault="00CC38FE" w:rsidP="00C74B29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38FE" w:rsidRPr="003475D7" w:rsidRDefault="00660A60" w:rsidP="00C74B29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CC38FE" w:rsidRPr="003475D7">
              <w:rPr>
                <w:rStyle w:val="11"/>
                <w:rFonts w:eastAsia="Century Schoolbook"/>
                <w:sz w:val="24"/>
                <w:szCs w:val="24"/>
              </w:rPr>
              <w:t>ультура, красота, лежат в основе эстетического направления воспитания.</w:t>
            </w:r>
          </w:p>
        </w:tc>
        <w:tc>
          <w:tcPr>
            <w:tcW w:w="5635" w:type="dxa"/>
          </w:tcPr>
          <w:p w:rsidR="00CC38FE" w:rsidRPr="003475D7" w:rsidRDefault="00CC38FE" w:rsidP="00C74B29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 xml:space="preserve"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</w:t>
            </w:r>
          </w:p>
          <w:p w:rsidR="00FC1796" w:rsidRDefault="00FC1796" w:rsidP="00C74B29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697481" w:rsidRPr="003475D7" w:rsidRDefault="00697481" w:rsidP="00C74B29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</w:tbl>
    <w:p w:rsidR="00C74B29" w:rsidRDefault="00C74B29" w:rsidP="00C74B29">
      <w:pPr>
        <w:pStyle w:val="23"/>
        <w:shd w:val="clear" w:color="auto" w:fill="auto"/>
        <w:tabs>
          <w:tab w:val="left" w:pos="17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697481" w:rsidRPr="00BD24F3" w:rsidRDefault="00697481" w:rsidP="00C74B29">
      <w:pPr>
        <w:pStyle w:val="23"/>
        <w:shd w:val="clear" w:color="auto" w:fill="auto"/>
        <w:tabs>
          <w:tab w:val="left" w:pos="17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E575D3" w:rsidRPr="003475D7" w:rsidRDefault="00C74B29" w:rsidP="00C74B29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3.8.2.3.</w:t>
      </w:r>
      <w:r w:rsidR="008B2BD7" w:rsidRPr="003475D7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E575D3" w:rsidRPr="003475D7">
        <w:rPr>
          <w:rStyle w:val="11"/>
          <w:rFonts w:eastAsia="Century Schoolbook"/>
          <w:b/>
          <w:bCs/>
          <w:sz w:val="24"/>
          <w:szCs w:val="24"/>
        </w:rPr>
        <w:t>Целевые ориентиры воспитания</w:t>
      </w:r>
    </w:p>
    <w:p w:rsidR="00F42583" w:rsidRPr="003475D7" w:rsidRDefault="00F42583" w:rsidP="00C74B29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:rsidR="00E575D3" w:rsidRPr="003475D7" w:rsidRDefault="00E575D3" w:rsidP="00C74B29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3475D7">
        <w:rPr>
          <w:rStyle w:val="11"/>
          <w:rFonts w:eastAsia="Century Schoolbook"/>
          <w:sz w:val="24"/>
          <w:szCs w:val="24"/>
        </w:rPr>
        <w:t xml:space="preserve">Деятельность </w:t>
      </w:r>
      <w:r w:rsidR="003475D7" w:rsidRPr="003475D7">
        <w:rPr>
          <w:rStyle w:val="11"/>
          <w:rFonts w:eastAsia="Century Schoolbook"/>
          <w:sz w:val="24"/>
          <w:szCs w:val="24"/>
        </w:rPr>
        <w:t>музыкального руководителя</w:t>
      </w:r>
      <w:r w:rsidRPr="003475D7">
        <w:rPr>
          <w:rStyle w:val="11"/>
          <w:rFonts w:eastAsia="Century Schoolbook"/>
          <w:sz w:val="24"/>
          <w:szCs w:val="24"/>
        </w:rPr>
        <w:t xml:space="preserve">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E575D3" w:rsidRPr="003475D7" w:rsidRDefault="00E575D3" w:rsidP="00F4258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 w:rsidRPr="003475D7">
        <w:rPr>
          <w:rStyle w:val="11"/>
          <w:rFonts w:eastAsia="Century Schoolbook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  <w:r w:rsidR="00683974" w:rsidRPr="003475D7">
        <w:rPr>
          <w:sz w:val="24"/>
          <w:szCs w:val="24"/>
        </w:rPr>
        <w:t xml:space="preserve"> </w:t>
      </w:r>
      <w:r w:rsidRPr="003475D7">
        <w:rPr>
          <w:rStyle w:val="11"/>
          <w:rFonts w:eastAsia="Century Schoolbook"/>
          <w:sz w:val="24"/>
          <w:szCs w:val="24"/>
        </w:rPr>
        <w:t xml:space="preserve">дошкольного образования не подлежат непосредственной оценке, в том числе в виде педагогической </w:t>
      </w:r>
      <w:r w:rsidRPr="003475D7">
        <w:rPr>
          <w:rStyle w:val="11"/>
          <w:rFonts w:eastAsia="Century Schoolbook"/>
          <w:sz w:val="24"/>
          <w:szCs w:val="24"/>
        </w:rPr>
        <w:lastRenderedPageBreak/>
        <w:t>диагностики (мониторинга), и не являются основанием для их формального сравнения с реальными достижениями детей.</w:t>
      </w:r>
    </w:p>
    <w:p w:rsidR="00CC38FE" w:rsidRDefault="00CC38FE" w:rsidP="00F4258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697481" w:rsidRPr="003475D7" w:rsidRDefault="00697481" w:rsidP="00F4258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E575D3" w:rsidRPr="003475D7" w:rsidRDefault="00E575D3" w:rsidP="00F42583">
      <w:pPr>
        <w:pStyle w:val="23"/>
        <w:shd w:val="clear" w:color="auto" w:fill="auto"/>
        <w:tabs>
          <w:tab w:val="left" w:pos="188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 w:rsidRPr="003475D7">
        <w:rPr>
          <w:rStyle w:val="11"/>
          <w:rFonts w:eastAsia="Century Schoolbook"/>
          <w:b/>
          <w:bCs/>
          <w:sz w:val="24"/>
          <w:szCs w:val="24"/>
        </w:rPr>
        <w:t>Целевые ориентиры воспитания детей раннего возраста (к трем годам)</w:t>
      </w:r>
    </w:p>
    <w:p w:rsidR="00F42583" w:rsidRPr="00BD24F3" w:rsidRDefault="00F42583" w:rsidP="00F42583">
      <w:pPr>
        <w:pStyle w:val="23"/>
        <w:shd w:val="clear" w:color="auto" w:fill="auto"/>
        <w:tabs>
          <w:tab w:val="left" w:pos="188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tbl>
      <w:tblPr>
        <w:tblStyle w:val="af7"/>
        <w:tblW w:w="14312" w:type="dxa"/>
        <w:tblLook w:val="04A0"/>
      </w:tblPr>
      <w:tblGrid>
        <w:gridCol w:w="1990"/>
        <w:gridCol w:w="3542"/>
        <w:gridCol w:w="8780"/>
      </w:tblGrid>
      <w:tr w:rsidR="003E3036" w:rsidRPr="003475D7" w:rsidTr="003475D7">
        <w:trPr>
          <w:tblHeader/>
        </w:trPr>
        <w:tc>
          <w:tcPr>
            <w:tcW w:w="1990" w:type="dxa"/>
            <w:vAlign w:val="center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Направление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542" w:type="dxa"/>
            <w:vAlign w:val="center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780" w:type="dxa"/>
            <w:vAlign w:val="center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3E3036" w:rsidRPr="003475D7" w:rsidTr="003475D7">
        <w:tc>
          <w:tcPr>
            <w:tcW w:w="199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Патриотическое</w:t>
            </w:r>
            <w:r w:rsidR="00F42583" w:rsidRPr="003475D7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542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Родина, природа</w:t>
            </w:r>
          </w:p>
        </w:tc>
        <w:tc>
          <w:tcPr>
            <w:tcW w:w="878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3E3036" w:rsidRPr="003475D7" w:rsidTr="003475D7">
        <w:tc>
          <w:tcPr>
            <w:tcW w:w="199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Духовно</w:t>
            </w:r>
            <w:r w:rsidRPr="003475D7">
              <w:rPr>
                <w:rStyle w:val="11"/>
                <w:rFonts w:eastAsia="Century Schoolbook"/>
                <w:sz w:val="24"/>
                <w:szCs w:val="24"/>
              </w:rPr>
              <w:softHyphen/>
            </w:r>
          </w:p>
          <w:p w:rsidR="003E3036" w:rsidRPr="003475D7" w:rsidRDefault="00F42583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Н</w:t>
            </w:r>
            <w:r w:rsidR="003E3036" w:rsidRPr="003475D7">
              <w:rPr>
                <w:rStyle w:val="11"/>
                <w:rFonts w:eastAsia="Century Schoolbook"/>
                <w:sz w:val="24"/>
                <w:szCs w:val="24"/>
              </w:rPr>
              <w:t>равственное</w:t>
            </w:r>
            <w:r w:rsidRPr="003475D7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542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Жизнь,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милосердие, добро</w:t>
            </w:r>
          </w:p>
        </w:tc>
        <w:tc>
          <w:tcPr>
            <w:tcW w:w="878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Проявляющий сочувствие, доброту.</w:t>
            </w:r>
          </w:p>
        </w:tc>
      </w:tr>
      <w:tr w:rsidR="003E3036" w:rsidRPr="003475D7" w:rsidTr="003475D7">
        <w:tc>
          <w:tcPr>
            <w:tcW w:w="199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Социальное</w:t>
            </w:r>
            <w:r w:rsidR="00F42583" w:rsidRPr="003475D7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542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Человек, семья,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дружба,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сотрудничество</w:t>
            </w:r>
          </w:p>
        </w:tc>
        <w:tc>
          <w:tcPr>
            <w:tcW w:w="878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3E3036" w:rsidRPr="003475D7" w:rsidTr="003475D7">
        <w:tc>
          <w:tcPr>
            <w:tcW w:w="199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Познавательное</w:t>
            </w:r>
            <w:r w:rsidR="00F42583" w:rsidRPr="003475D7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542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Познание</w:t>
            </w:r>
          </w:p>
        </w:tc>
        <w:tc>
          <w:tcPr>
            <w:tcW w:w="878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3E3036" w:rsidRPr="003475D7" w:rsidTr="003475D7">
        <w:tc>
          <w:tcPr>
            <w:tcW w:w="199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</w:t>
            </w:r>
            <w:r w:rsidR="00F42583" w:rsidRPr="003475D7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542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Здоровье, жизнь</w:t>
            </w:r>
          </w:p>
        </w:tc>
        <w:tc>
          <w:tcPr>
            <w:tcW w:w="8780" w:type="dxa"/>
          </w:tcPr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3E3036" w:rsidRPr="003475D7" w:rsidRDefault="003E303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3E3036" w:rsidRPr="003475D7" w:rsidTr="003475D7">
        <w:tc>
          <w:tcPr>
            <w:tcW w:w="1990" w:type="dxa"/>
          </w:tcPr>
          <w:p w:rsidR="003E3036" w:rsidRPr="003475D7" w:rsidRDefault="003E303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Эстетическое</w:t>
            </w:r>
            <w:r w:rsidR="00F42583" w:rsidRPr="003475D7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542" w:type="dxa"/>
          </w:tcPr>
          <w:p w:rsidR="003E3036" w:rsidRPr="003475D7" w:rsidRDefault="003E303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Культура и красота</w:t>
            </w:r>
          </w:p>
        </w:tc>
        <w:tc>
          <w:tcPr>
            <w:tcW w:w="8780" w:type="dxa"/>
          </w:tcPr>
          <w:p w:rsidR="003E3036" w:rsidRPr="003475D7" w:rsidRDefault="003E303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</w:t>
            </w:r>
            <w:r w:rsidR="003475D7" w:rsidRPr="003475D7"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  <w:p w:rsidR="00FC1796" w:rsidRPr="003475D7" w:rsidRDefault="00FC179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</w:rPr>
            </w:pPr>
          </w:p>
          <w:p w:rsidR="00FC1796" w:rsidRPr="003475D7" w:rsidRDefault="00FC179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B5F56" w:rsidRPr="00BD24F3" w:rsidRDefault="001B5F56" w:rsidP="00A55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F56" w:rsidRPr="00EA2F93" w:rsidRDefault="001B5F56" w:rsidP="00A5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3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p w:rsidR="001B5F56" w:rsidRPr="00EA2F93" w:rsidRDefault="001B5F56" w:rsidP="00A5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4312" w:type="dxa"/>
        <w:tblLook w:val="04A0"/>
      </w:tblPr>
      <w:tblGrid>
        <w:gridCol w:w="2240"/>
        <w:gridCol w:w="3284"/>
        <w:gridCol w:w="8788"/>
      </w:tblGrid>
      <w:tr w:rsidR="001B5F56" w:rsidRPr="00EA2F93" w:rsidTr="00ED68F8">
        <w:trPr>
          <w:tblHeader/>
        </w:trPr>
        <w:tc>
          <w:tcPr>
            <w:tcW w:w="2240" w:type="dxa"/>
            <w:vAlign w:val="center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284" w:type="dxa"/>
            <w:vAlign w:val="center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788" w:type="dxa"/>
            <w:vAlign w:val="center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1B5F56" w:rsidRPr="00EA2F93" w:rsidTr="00ED68F8">
        <w:tc>
          <w:tcPr>
            <w:tcW w:w="2240" w:type="dxa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Патриотическое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Родина, природа</w:t>
            </w:r>
          </w:p>
        </w:tc>
        <w:tc>
          <w:tcPr>
            <w:tcW w:w="8788" w:type="dxa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5F56" w:rsidRPr="00EA2F93" w:rsidTr="00ED68F8">
        <w:tc>
          <w:tcPr>
            <w:tcW w:w="2240" w:type="dxa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Духовно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softHyphen/>
            </w:r>
          </w:p>
          <w:p w:rsidR="001B5F56" w:rsidRPr="00EA2F93" w:rsidRDefault="00F42583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Н</w:t>
            </w:r>
            <w:r w:rsidR="001B5F56" w:rsidRPr="00EA2F93">
              <w:rPr>
                <w:rStyle w:val="11"/>
                <w:rFonts w:eastAsia="Century Schoolbook"/>
                <w:sz w:val="24"/>
                <w:szCs w:val="24"/>
              </w:rPr>
              <w:t>равственное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Жизнь,</w:t>
            </w:r>
          </w:p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милосердие, добро</w:t>
            </w:r>
          </w:p>
        </w:tc>
        <w:tc>
          <w:tcPr>
            <w:tcW w:w="8788" w:type="dxa"/>
          </w:tcPr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Способный не оставаться равнодушным к чужому горю, проявлять заботу</w:t>
            </w:r>
            <w:r w:rsidR="00EF73E8">
              <w:rPr>
                <w:rStyle w:val="11"/>
                <w:rFonts w:eastAsia="Century Schoolbook"/>
                <w:sz w:val="24"/>
                <w:szCs w:val="24"/>
              </w:rPr>
              <w:t>.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5F56" w:rsidRPr="00EA2F93" w:rsidTr="00ED68F8">
        <w:tc>
          <w:tcPr>
            <w:tcW w:w="2240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Социальное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Человек, семья,</w:t>
            </w:r>
          </w:p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дружба,</w:t>
            </w:r>
          </w:p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сотрудничество</w:t>
            </w:r>
          </w:p>
        </w:tc>
        <w:tc>
          <w:tcPr>
            <w:tcW w:w="8788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5F56" w:rsidRPr="00EA2F93" w:rsidTr="00ED68F8">
        <w:tc>
          <w:tcPr>
            <w:tcW w:w="2240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Познавательное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Познание</w:t>
            </w:r>
          </w:p>
        </w:tc>
        <w:tc>
          <w:tcPr>
            <w:tcW w:w="8788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5F56" w:rsidRPr="00EA2F93" w:rsidTr="00ED68F8">
        <w:tc>
          <w:tcPr>
            <w:tcW w:w="2240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Здоровье, жизнь</w:t>
            </w:r>
          </w:p>
        </w:tc>
        <w:tc>
          <w:tcPr>
            <w:tcW w:w="8788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:rsidR="001B5F56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  <w:p w:rsidR="00697481" w:rsidRPr="00EA2F93" w:rsidRDefault="00697481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5F56" w:rsidRPr="00EA2F93" w:rsidTr="00ED68F8">
        <w:tc>
          <w:tcPr>
            <w:tcW w:w="2240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Эстетическое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Культура и красота</w:t>
            </w:r>
          </w:p>
        </w:tc>
        <w:tc>
          <w:tcPr>
            <w:tcW w:w="8788" w:type="dxa"/>
          </w:tcPr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Стремящийся к отображению прекрасного в </w:t>
            </w:r>
            <w:r w:rsidR="00EA2F93">
              <w:rPr>
                <w:rStyle w:val="11"/>
                <w:rFonts w:eastAsia="Century Schoolbook"/>
                <w:sz w:val="24"/>
                <w:szCs w:val="24"/>
              </w:rPr>
              <w:t>музыкальных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видах деятельности.</w:t>
            </w:r>
          </w:p>
          <w:p w:rsidR="00ED68F8" w:rsidRPr="00EA2F93" w:rsidRDefault="00ED68F8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C1796" w:rsidRPr="00BD24F3" w:rsidRDefault="00FC1796" w:rsidP="00FC1796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left="1700"/>
        <w:rPr>
          <w:rStyle w:val="11"/>
          <w:rFonts w:eastAsia="Century Schoolbook"/>
          <w:b/>
          <w:bCs/>
          <w:i/>
          <w:iCs/>
          <w:sz w:val="24"/>
          <w:szCs w:val="24"/>
        </w:rPr>
      </w:pPr>
      <w:bookmarkStart w:id="22" w:name="_Hlk134209549"/>
      <w:bookmarkStart w:id="23" w:name="_Hlk137852033"/>
    </w:p>
    <w:p w:rsidR="0036639E" w:rsidRPr="002D101A" w:rsidRDefault="0036639E" w:rsidP="00A525BA">
      <w:pPr>
        <w:pStyle w:val="23"/>
        <w:numPr>
          <w:ilvl w:val="2"/>
          <w:numId w:val="53"/>
        </w:numPr>
        <w:shd w:val="clear" w:color="auto" w:fill="auto"/>
        <w:tabs>
          <w:tab w:val="left" w:pos="1364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2D101A">
        <w:rPr>
          <w:rStyle w:val="11"/>
          <w:rFonts w:eastAsia="Century Schoolbook"/>
          <w:b/>
          <w:bCs/>
          <w:sz w:val="24"/>
          <w:szCs w:val="24"/>
        </w:rPr>
        <w:t>Содержательный раздел Программы воспитания</w:t>
      </w:r>
    </w:p>
    <w:p w:rsidR="009925D2" w:rsidRPr="002D101A" w:rsidRDefault="009925D2" w:rsidP="00C42090">
      <w:pPr>
        <w:pStyle w:val="23"/>
        <w:shd w:val="clear" w:color="auto" w:fill="auto"/>
        <w:tabs>
          <w:tab w:val="left" w:pos="1364"/>
        </w:tabs>
        <w:spacing w:before="0" w:after="0" w:line="240" w:lineRule="auto"/>
        <w:jc w:val="center"/>
        <w:rPr>
          <w:b/>
          <w:bCs/>
          <w:sz w:val="24"/>
          <w:szCs w:val="24"/>
          <w:highlight w:val="red"/>
        </w:rPr>
      </w:pPr>
    </w:p>
    <w:p w:rsidR="00D855BC" w:rsidRPr="002D101A" w:rsidRDefault="0036639E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75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2D101A">
        <w:rPr>
          <w:rStyle w:val="11"/>
          <w:rFonts w:eastAsia="Century Schoolbook"/>
          <w:b/>
          <w:bCs/>
          <w:color w:val="auto"/>
          <w:sz w:val="24"/>
          <w:szCs w:val="24"/>
        </w:rPr>
        <w:t>Уклад образовательной организации</w:t>
      </w:r>
      <w:bookmarkEnd w:id="22"/>
    </w:p>
    <w:bookmarkEnd w:id="23"/>
    <w:p w:rsidR="0096171A" w:rsidRPr="00C47F5C" w:rsidRDefault="0096171A" w:rsidP="00C42090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b/>
          <w:bCs/>
          <w:sz w:val="24"/>
          <w:szCs w:val="24"/>
        </w:rPr>
      </w:pPr>
    </w:p>
    <w:p w:rsidR="00D855BC" w:rsidRPr="00D97A22" w:rsidRDefault="00846836" w:rsidP="00C42090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color w:val="000000"/>
          <w:sz w:val="24"/>
          <w:szCs w:val="24"/>
        </w:rPr>
        <w:t>Уклад</w:t>
      </w:r>
      <w:r w:rsidR="00D855BC" w:rsidRPr="00D97A22">
        <w:rPr>
          <w:rFonts w:ascii="Times New Roman" w:hAnsi="Times New Roman" w:cs="Times New Roman"/>
          <w:color w:val="000000"/>
          <w:sz w:val="24"/>
          <w:szCs w:val="24"/>
        </w:rPr>
        <w:t xml:space="preserve"> в ДО</w:t>
      </w:r>
      <w:r w:rsidR="004C22B4" w:rsidRPr="00D97A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55BC" w:rsidRPr="00D97A22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</w:t>
      </w:r>
      <w:r w:rsidR="00D855BC" w:rsidRPr="00D97A22">
        <w:rPr>
          <w:rStyle w:val="c2"/>
          <w:rFonts w:ascii="Times New Roman" w:hAnsi="Times New Roman" w:cs="Times New Roman"/>
          <w:sz w:val="24"/>
          <w:szCs w:val="24"/>
        </w:rPr>
        <w:t xml:space="preserve"> общепедагогических принципах, изложенных в ФГОС дошкольного образования (Раздел </w:t>
      </w:r>
      <w:r w:rsidR="00D855BC" w:rsidRPr="00D97A22">
        <w:rPr>
          <w:rStyle w:val="c2"/>
          <w:rFonts w:ascii="Times New Roman" w:hAnsi="Times New Roman" w:cs="Times New Roman"/>
          <w:sz w:val="24"/>
          <w:szCs w:val="24"/>
          <w:lang w:val="en-US"/>
        </w:rPr>
        <w:t>I</w:t>
      </w:r>
      <w:r w:rsidR="00D855BC" w:rsidRPr="00D97A22">
        <w:rPr>
          <w:rStyle w:val="c2"/>
          <w:rFonts w:ascii="Times New Roman" w:hAnsi="Times New Roman" w:cs="Times New Roman"/>
          <w:sz w:val="24"/>
          <w:szCs w:val="24"/>
        </w:rPr>
        <w:t>, пункт 1.2.):</w:t>
      </w:r>
    </w:p>
    <w:p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:rsidR="007B1D0B" w:rsidRPr="007F1601" w:rsidRDefault="00A515B2" w:rsidP="007F1601">
      <w:pPr>
        <w:pStyle w:val="a7"/>
        <w:ind w:left="0" w:firstLine="709"/>
        <w:jc w:val="both"/>
        <w:rPr>
          <w:szCs w:val="24"/>
        </w:rPr>
      </w:pPr>
      <w:r w:rsidRPr="00D97A22">
        <w:rPr>
          <w:szCs w:val="24"/>
        </w:rPr>
        <w:t xml:space="preserve">В </w:t>
      </w:r>
      <w:r w:rsidR="00C47F5C" w:rsidRPr="00D97A22">
        <w:rPr>
          <w:szCs w:val="24"/>
        </w:rPr>
        <w:t xml:space="preserve">рамках музыкального воспитания </w:t>
      </w:r>
      <w:r w:rsidR="00EF73E8" w:rsidRPr="00D97A22">
        <w:rPr>
          <w:szCs w:val="24"/>
        </w:rPr>
        <w:t>У</w:t>
      </w:r>
      <w:r w:rsidR="00C47F5C" w:rsidRPr="00D97A22">
        <w:rPr>
          <w:szCs w:val="24"/>
        </w:rPr>
        <w:t xml:space="preserve">клад в детском саду основывается на общих </w:t>
      </w:r>
      <w:r w:rsidR="000A4D9E" w:rsidRPr="00D97A22">
        <w:rPr>
          <w:rFonts w:eastAsia="Times New Roman"/>
          <w:b/>
          <w:bCs/>
          <w:color w:val="000000"/>
          <w:szCs w:val="24"/>
        </w:rPr>
        <w:t>событийны</w:t>
      </w:r>
      <w:r w:rsidR="00C47F5C" w:rsidRPr="00D97A22">
        <w:rPr>
          <w:rFonts w:eastAsia="Times New Roman"/>
          <w:b/>
          <w:bCs/>
          <w:color w:val="000000"/>
          <w:szCs w:val="24"/>
        </w:rPr>
        <w:t>х</w:t>
      </w:r>
      <w:r w:rsidR="000A4D9E" w:rsidRPr="00D97A22">
        <w:rPr>
          <w:rFonts w:eastAsia="Times New Roman"/>
          <w:b/>
          <w:bCs/>
          <w:color w:val="000000"/>
          <w:szCs w:val="24"/>
        </w:rPr>
        <w:t xml:space="preserve"> мероприятия</w:t>
      </w:r>
      <w:r w:rsidR="00C47F5C" w:rsidRPr="00D97A22">
        <w:rPr>
          <w:rFonts w:eastAsia="Times New Roman"/>
          <w:b/>
          <w:bCs/>
          <w:color w:val="000000"/>
          <w:szCs w:val="24"/>
        </w:rPr>
        <w:t>х</w:t>
      </w:r>
      <w:r w:rsidR="000A4D9E" w:rsidRPr="00D97A22">
        <w:rPr>
          <w:rFonts w:eastAsia="Times New Roman"/>
          <w:color w:val="000000"/>
          <w:szCs w:val="24"/>
        </w:rPr>
        <w:t xml:space="preserve">, в которых участвуют дети </w:t>
      </w:r>
      <w:r w:rsidR="000A4D9E" w:rsidRPr="00D97A22">
        <w:rPr>
          <w:szCs w:val="24"/>
        </w:rPr>
        <w:t xml:space="preserve">разных возрастов. </w:t>
      </w:r>
      <w:r w:rsidR="00F57DAD" w:rsidRPr="00D97A22">
        <w:rPr>
          <w:szCs w:val="24"/>
        </w:rPr>
        <w:t>Проводятся</w:t>
      </w:r>
      <w:r w:rsidR="00721499" w:rsidRPr="00D97A22">
        <w:rPr>
          <w:szCs w:val="24"/>
        </w:rPr>
        <w:t xml:space="preserve"> государственные и</w:t>
      </w:r>
      <w:r w:rsidR="00721499" w:rsidRPr="00D97A22">
        <w:rPr>
          <w:rStyle w:val="11"/>
          <w:rFonts w:eastAsia="Century Schoolbook"/>
          <w:sz w:val="24"/>
          <w:szCs w:val="24"/>
        </w:rPr>
        <w:t xml:space="preserve"> народные праздники, отмечаются памятные даты,</w:t>
      </w:r>
      <w:r w:rsidR="009A59BA" w:rsidRPr="00D97A22">
        <w:rPr>
          <w:rStyle w:val="11"/>
          <w:rFonts w:eastAsia="Century Schoolbook"/>
          <w:sz w:val="24"/>
          <w:szCs w:val="24"/>
        </w:rPr>
        <w:t xml:space="preserve"> традиционные мероприятия детского сада: День народного единства, Праздник Весны и Труда</w:t>
      </w:r>
      <w:r w:rsidR="009A59BA" w:rsidRPr="00D97A22">
        <w:rPr>
          <w:color w:val="000000"/>
          <w:szCs w:val="24"/>
          <w:shd w:val="clear" w:color="auto" w:fill="FFFFFF"/>
        </w:rPr>
        <w:t xml:space="preserve">, День Матери, День защитника Отечества, День космонавтики, 8 Марта, </w:t>
      </w:r>
      <w:r w:rsidR="00721499" w:rsidRPr="00D97A22">
        <w:rPr>
          <w:color w:val="000000"/>
          <w:szCs w:val="24"/>
          <w:shd w:val="clear" w:color="auto" w:fill="FFFFFF"/>
        </w:rPr>
        <w:t>«Осен</w:t>
      </w:r>
      <w:r w:rsidR="009A59BA" w:rsidRPr="00D97A22">
        <w:rPr>
          <w:color w:val="000000"/>
          <w:szCs w:val="24"/>
          <w:shd w:val="clear" w:color="auto" w:fill="FFFFFF"/>
        </w:rPr>
        <w:t>ины</w:t>
      </w:r>
      <w:r w:rsidR="00721499" w:rsidRPr="00D97A22">
        <w:rPr>
          <w:color w:val="000000"/>
          <w:szCs w:val="24"/>
          <w:shd w:val="clear" w:color="auto" w:fill="FFFFFF"/>
        </w:rPr>
        <w:t>», «</w:t>
      </w:r>
      <w:r w:rsidR="009A59BA" w:rsidRPr="00D97A22">
        <w:rPr>
          <w:color w:val="000000"/>
          <w:szCs w:val="24"/>
          <w:shd w:val="clear" w:color="auto" w:fill="FFFFFF"/>
        </w:rPr>
        <w:t>Масленица</w:t>
      </w:r>
      <w:r w:rsidR="00721499" w:rsidRPr="00D97A22">
        <w:rPr>
          <w:color w:val="000000"/>
          <w:szCs w:val="24"/>
          <w:shd w:val="clear" w:color="auto" w:fill="FFFFFF"/>
        </w:rPr>
        <w:t>»</w:t>
      </w:r>
      <w:r w:rsidR="009A59BA" w:rsidRPr="00D97A22">
        <w:rPr>
          <w:color w:val="000000"/>
          <w:szCs w:val="24"/>
          <w:shd w:val="clear" w:color="auto" w:fill="FFFFFF"/>
        </w:rPr>
        <w:t xml:space="preserve">, День воспитателя, День именинника, День открытых дверей, День здоровья, День доброты и другие. </w:t>
      </w:r>
    </w:p>
    <w:p w:rsidR="007B1D0B" w:rsidRPr="00D97A22" w:rsidRDefault="009A59BA" w:rsidP="00D97A22">
      <w:pPr>
        <w:pStyle w:val="ac"/>
        <w:ind w:firstLine="709"/>
        <w:jc w:val="both"/>
      </w:pPr>
      <w:r w:rsidRPr="00D97A22">
        <w:rPr>
          <w:rStyle w:val="11"/>
          <w:rFonts w:eastAsia="Century Schoolbook"/>
          <w:sz w:val="24"/>
          <w:szCs w:val="24"/>
        </w:rPr>
        <w:t xml:space="preserve">Уклад задает и удерживает ценности музыкального воспитания. В связи с этим, в содержании работы с детьми ключевым является </w:t>
      </w:r>
      <w:r w:rsidRPr="00D97A22">
        <w:rPr>
          <w:rStyle w:val="11"/>
          <w:rFonts w:eastAsia="Century Schoolbook"/>
          <w:b/>
          <w:bCs/>
          <w:sz w:val="24"/>
          <w:szCs w:val="24"/>
        </w:rPr>
        <w:t>приоритет культурных ценностей</w:t>
      </w:r>
      <w:r w:rsidR="007B1D0B" w:rsidRPr="00D97A22">
        <w:rPr>
          <w:rStyle w:val="11"/>
          <w:rFonts w:eastAsia="Century Schoolbook"/>
          <w:b/>
          <w:bCs/>
          <w:sz w:val="24"/>
          <w:szCs w:val="24"/>
        </w:rPr>
        <w:t xml:space="preserve"> музыкального искусства</w:t>
      </w:r>
      <w:r w:rsidR="007B1D0B" w:rsidRPr="00D97A22">
        <w:rPr>
          <w:rStyle w:val="11"/>
          <w:rFonts w:eastAsia="Century Schoolbook"/>
          <w:sz w:val="24"/>
          <w:szCs w:val="24"/>
        </w:rPr>
        <w:t xml:space="preserve">: </w:t>
      </w:r>
      <w:r w:rsidR="007B1D0B" w:rsidRPr="00D97A22">
        <w:t xml:space="preserve">дошкольников знакомят с </w:t>
      </w:r>
      <w:r w:rsidR="007B1D0B" w:rsidRPr="00D97A22">
        <w:rPr>
          <w:rStyle w:val="ae"/>
          <w:b w:val="0"/>
          <w:bCs/>
        </w:rPr>
        <w:t>наследием русских и зарубежных композиторов</w:t>
      </w:r>
      <w:r w:rsidR="007B1D0B" w:rsidRPr="00D97A22">
        <w:rPr>
          <w:b/>
          <w:bCs/>
        </w:rPr>
        <w:t xml:space="preserve"> </w:t>
      </w:r>
      <w:r w:rsidR="007B1D0B" w:rsidRPr="00D97A22">
        <w:t>прошлого и современности. Музыкальный руководитель критически подходит</w:t>
      </w:r>
      <w:r w:rsidR="000E1142" w:rsidRPr="00D97A22">
        <w:t xml:space="preserve"> </w:t>
      </w:r>
      <w:r w:rsidR="007B1D0B" w:rsidRPr="00D97A22">
        <w:t>к отбору репертуара</w:t>
      </w:r>
      <w:r w:rsidR="000E1142" w:rsidRPr="00D97A22">
        <w:t xml:space="preserve"> </w:t>
      </w:r>
      <w:r w:rsidR="007B1D0B" w:rsidRPr="00D97A22">
        <w:t>для слушания, пения</w:t>
      </w:r>
      <w:r w:rsidR="000E1142" w:rsidRPr="00D97A22">
        <w:t xml:space="preserve"> и танцев</w:t>
      </w:r>
      <w:r w:rsidR="007B1D0B" w:rsidRPr="00D97A22">
        <w:t xml:space="preserve">. Это </w:t>
      </w:r>
      <w:r w:rsidR="007B1D0B" w:rsidRPr="00D97A22">
        <w:rPr>
          <w:rStyle w:val="ae"/>
          <w:b w:val="0"/>
          <w:bCs/>
        </w:rPr>
        <w:t>классический</w:t>
      </w:r>
      <w:r w:rsidR="007B1D0B" w:rsidRPr="00D97A22">
        <w:t xml:space="preserve"> детский репертуар и </w:t>
      </w:r>
      <w:r w:rsidR="007B1D0B" w:rsidRPr="00D97A22">
        <w:rPr>
          <w:rStyle w:val="ae"/>
          <w:b w:val="0"/>
          <w:bCs/>
        </w:rPr>
        <w:t>эстетически ценная современная</w:t>
      </w:r>
      <w:r w:rsidR="007B1D0B" w:rsidRPr="00D97A22">
        <w:t xml:space="preserve"> музыка.</w:t>
      </w:r>
    </w:p>
    <w:p w:rsidR="000A4D9E" w:rsidRPr="00D97A22" w:rsidRDefault="000E1142" w:rsidP="00D97A22">
      <w:pPr>
        <w:pStyle w:val="ac"/>
        <w:ind w:firstLine="709"/>
        <w:jc w:val="both"/>
      </w:pPr>
      <w:r w:rsidRPr="00D97A22">
        <w:rPr>
          <w:b/>
          <w:bCs/>
        </w:rPr>
        <w:t>Народное творчество</w:t>
      </w:r>
      <w:r w:rsidRPr="00D97A22">
        <w:t xml:space="preserve"> традиционно рассматриваются педагогами ДОО и музыкальным руководителем в качестве наиболее доступного и действенного в воспитательном отношении вида искусства, которое обеспечивает развитие личности дошкольника в соответствии с общечеловеческими и национальными ценностными установками.</w:t>
      </w:r>
    </w:p>
    <w:p w:rsidR="003752F7" w:rsidRPr="00D97A22" w:rsidRDefault="00E306E4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 xml:space="preserve">Уклад </w:t>
      </w:r>
      <w:r w:rsidRPr="00D97A22">
        <w:rPr>
          <w:rStyle w:val="11"/>
          <w:rFonts w:eastAsia="Century Schoolbook"/>
          <w:color w:val="auto"/>
          <w:sz w:val="24"/>
          <w:szCs w:val="24"/>
        </w:rPr>
        <w:t xml:space="preserve">учитывает </w:t>
      </w:r>
      <w:r w:rsidRPr="00D97A22">
        <w:rPr>
          <w:rStyle w:val="11"/>
          <w:rFonts w:eastAsia="Century Schoolbook"/>
          <w:b/>
          <w:bCs/>
          <w:color w:val="auto"/>
          <w:sz w:val="24"/>
          <w:szCs w:val="24"/>
        </w:rPr>
        <w:t>этнокультурные и региональные особенности</w:t>
      </w:r>
      <w:r w:rsidR="00AA144F" w:rsidRPr="00D97A22">
        <w:rPr>
          <w:rStyle w:val="11"/>
          <w:rFonts w:eastAsia="Century Schoolbook"/>
          <w:color w:val="auto"/>
          <w:sz w:val="24"/>
          <w:szCs w:val="24"/>
        </w:rPr>
        <w:t xml:space="preserve"> воспитательного процесса в ДОО.</w:t>
      </w:r>
      <w:r w:rsidR="00AA144F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253045" w:rsidRPr="00D97A22">
        <w:rPr>
          <w:rFonts w:ascii="Times New Roman" w:hAnsi="Times New Roman" w:cs="Times New Roman"/>
          <w:sz w:val="24"/>
          <w:szCs w:val="24"/>
        </w:rPr>
        <w:t>В основе лежат идеи этнопедагогики, которые являются составной частью общей духовной культуры народа.</w:t>
      </w:r>
      <w:r w:rsidR="00CD409B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D97A22" w:rsidRPr="00D97A22">
        <w:rPr>
          <w:rFonts w:ascii="Times New Roman" w:hAnsi="Times New Roman" w:cs="Times New Roman"/>
          <w:sz w:val="24"/>
          <w:szCs w:val="24"/>
        </w:rPr>
        <w:t>Музыкальный руководитель и педагоги детского сада п</w:t>
      </w:r>
      <w:r w:rsidR="00CD409B" w:rsidRPr="00D97A22">
        <w:rPr>
          <w:rFonts w:ascii="Times New Roman" w:hAnsi="Times New Roman" w:cs="Times New Roman"/>
          <w:sz w:val="24"/>
          <w:szCs w:val="24"/>
        </w:rPr>
        <w:t xml:space="preserve">осредством реализации различных </w:t>
      </w:r>
      <w:r w:rsidR="00D97A22" w:rsidRPr="00D97A22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CD409B" w:rsidRPr="00D97A22">
        <w:rPr>
          <w:rFonts w:ascii="Times New Roman" w:hAnsi="Times New Roman" w:cs="Times New Roman"/>
          <w:sz w:val="24"/>
          <w:szCs w:val="24"/>
        </w:rPr>
        <w:t>программ</w:t>
      </w:r>
      <w:r w:rsidR="00D97A22" w:rsidRPr="00D97A22">
        <w:rPr>
          <w:rFonts w:ascii="Times New Roman" w:hAnsi="Times New Roman" w:cs="Times New Roman"/>
          <w:sz w:val="24"/>
          <w:szCs w:val="24"/>
        </w:rPr>
        <w:t>,</w:t>
      </w:r>
      <w:r w:rsidR="00CD409B" w:rsidRPr="00D97A22">
        <w:rPr>
          <w:rFonts w:ascii="Times New Roman" w:hAnsi="Times New Roman" w:cs="Times New Roman"/>
          <w:sz w:val="24"/>
          <w:szCs w:val="24"/>
        </w:rPr>
        <w:t xml:space="preserve"> проектов, ежедневных социокультурных воспитательных ситуаций 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Pr="00D97A22">
        <w:rPr>
          <w:rFonts w:ascii="Times New Roman" w:eastAsia="Calibri" w:hAnsi="Times New Roman" w:cs="Times New Roman"/>
          <w:sz w:val="24"/>
          <w:szCs w:val="24"/>
        </w:rPr>
        <w:t>формир</w:t>
      </w:r>
      <w:r w:rsidR="00CD409B" w:rsidRPr="00D97A22">
        <w:rPr>
          <w:rFonts w:ascii="Times New Roman" w:eastAsia="Calibri" w:hAnsi="Times New Roman" w:cs="Times New Roman"/>
          <w:sz w:val="24"/>
          <w:szCs w:val="24"/>
        </w:rPr>
        <w:t>уют у детей</w:t>
      </w:r>
      <w:r w:rsidRPr="00D97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A22">
        <w:rPr>
          <w:rFonts w:ascii="Times New Roman" w:hAnsi="Times New Roman" w:cs="Times New Roman"/>
          <w:sz w:val="24"/>
          <w:szCs w:val="24"/>
        </w:rPr>
        <w:t>первичные знания о себе, своем этносе, местных традициях и промыслах</w:t>
      </w:r>
      <w:r w:rsidR="00CD409B" w:rsidRPr="00D97A22">
        <w:rPr>
          <w:rFonts w:ascii="Times New Roman" w:eastAsia="Calibri" w:hAnsi="Times New Roman" w:cs="Times New Roman"/>
          <w:sz w:val="24"/>
          <w:szCs w:val="24"/>
        </w:rPr>
        <w:t>. В результате у дошкольников</w:t>
      </w:r>
      <w:r w:rsidRPr="00D97A22">
        <w:rPr>
          <w:rFonts w:ascii="Times New Roman" w:eastAsia="Calibri" w:hAnsi="Times New Roman" w:cs="Times New Roman"/>
          <w:sz w:val="24"/>
          <w:szCs w:val="24"/>
        </w:rPr>
        <w:t xml:space="preserve"> разви</w:t>
      </w:r>
      <w:r w:rsidR="00CD409B" w:rsidRPr="00D97A22">
        <w:rPr>
          <w:rFonts w:ascii="Times New Roman" w:eastAsia="Calibri" w:hAnsi="Times New Roman" w:cs="Times New Roman"/>
          <w:sz w:val="24"/>
          <w:szCs w:val="24"/>
        </w:rPr>
        <w:t>ваются</w:t>
      </w:r>
      <w:r w:rsidRPr="00D97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A22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социально-личностные качества, необходимые для формирования уважительного отношения и чувства принадлежности к своей семье и окружающему социуму.</w:t>
      </w:r>
    </w:p>
    <w:p w:rsidR="003377C0" w:rsidRPr="00D97A22" w:rsidRDefault="003752F7" w:rsidP="00D97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22">
        <w:rPr>
          <w:rFonts w:ascii="Times New Roman" w:hAnsi="Times New Roman" w:cs="Times New Roman"/>
          <w:sz w:val="24"/>
          <w:szCs w:val="24"/>
        </w:rPr>
        <w:t>О</w:t>
      </w:r>
      <w:r w:rsidR="004C5A6D" w:rsidRPr="00D97A22">
        <w:rPr>
          <w:rFonts w:ascii="Times New Roman" w:hAnsi="Times New Roman" w:cs="Times New Roman"/>
          <w:sz w:val="24"/>
          <w:szCs w:val="24"/>
        </w:rPr>
        <w:t>дним из основных условий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C5A6D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D94D8F" w:rsidRPr="00D97A22">
        <w:rPr>
          <w:rStyle w:val="11"/>
          <w:rFonts w:eastAsia="Century Schoolbook"/>
          <w:sz w:val="24"/>
          <w:szCs w:val="24"/>
        </w:rPr>
        <w:t>у</w:t>
      </w:r>
      <w:r w:rsidR="003377C0" w:rsidRPr="00D97A22">
        <w:rPr>
          <w:rStyle w:val="11"/>
          <w:rFonts w:eastAsia="Century Schoolbook"/>
          <w:sz w:val="24"/>
          <w:szCs w:val="24"/>
        </w:rPr>
        <w:t>клад</w:t>
      </w:r>
      <w:r w:rsidR="00F705EC" w:rsidRPr="00D97A22">
        <w:rPr>
          <w:rStyle w:val="11"/>
          <w:rFonts w:eastAsia="Century Schoolbook"/>
          <w:sz w:val="24"/>
          <w:szCs w:val="24"/>
        </w:rPr>
        <w:t>а в ДОО</w:t>
      </w:r>
      <w:r w:rsidR="003377C0" w:rsidRPr="00D97A22">
        <w:rPr>
          <w:rStyle w:val="11"/>
          <w:rFonts w:eastAsia="Century Schoolbook"/>
          <w:sz w:val="24"/>
          <w:szCs w:val="24"/>
        </w:rPr>
        <w:t xml:space="preserve"> </w:t>
      </w:r>
      <w:r w:rsidR="00183F8E" w:rsidRPr="00D97A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5A6D" w:rsidRPr="00D97A22">
        <w:rPr>
          <w:rFonts w:ascii="Times New Roman" w:hAnsi="Times New Roman" w:cs="Times New Roman"/>
          <w:sz w:val="24"/>
          <w:szCs w:val="24"/>
        </w:rPr>
        <w:t>создание</w:t>
      </w:r>
      <w:r w:rsidR="00183F8E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4C5A6D" w:rsidRPr="00D97A22">
        <w:rPr>
          <w:rFonts w:ascii="Times New Roman" w:hAnsi="Times New Roman" w:cs="Times New Roman"/>
          <w:b/>
          <w:bCs/>
          <w:sz w:val="24"/>
          <w:szCs w:val="24"/>
        </w:rPr>
        <w:t xml:space="preserve">системы личностно-ориентированного взаимодействия </w:t>
      </w:r>
      <w:r w:rsidR="00D97A22" w:rsidRPr="00D97A22">
        <w:rPr>
          <w:rFonts w:ascii="Times New Roman" w:hAnsi="Times New Roman" w:cs="Times New Roman"/>
          <w:b/>
          <w:bCs/>
          <w:sz w:val="24"/>
          <w:szCs w:val="24"/>
        </w:rPr>
        <w:t>музыкального руководителя</w:t>
      </w:r>
      <w:r w:rsidR="00183F8E" w:rsidRPr="00D97A22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родителей </w:t>
      </w:r>
      <w:r w:rsidR="00183F8E" w:rsidRPr="00D97A22">
        <w:rPr>
          <w:rFonts w:ascii="Times New Roman" w:hAnsi="Times New Roman" w:cs="Times New Roman"/>
          <w:sz w:val="24"/>
          <w:szCs w:val="24"/>
        </w:rPr>
        <w:t>(законных представителей).</w:t>
      </w:r>
      <w:r w:rsidR="003377C0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3377C0" w:rsidRPr="00D97A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данное сотрудничество преобладающей активностью семьи в инициировании и поддержании совместных мероприятий, проявлением сознательной педагогической позиции</w:t>
      </w:r>
      <w:r w:rsidR="00F705EC" w:rsidRPr="00D97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пропаганде ценностей воспитания в семье.</w:t>
      </w:r>
    </w:p>
    <w:p w:rsidR="007F1601" w:rsidRPr="00697481" w:rsidRDefault="00D97A22" w:rsidP="00697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05EC" w:rsidRPr="00D97A22">
        <w:rPr>
          <w:rFonts w:ascii="Times New Roman" w:hAnsi="Times New Roman" w:cs="Times New Roman"/>
          <w:sz w:val="24"/>
          <w:szCs w:val="24"/>
        </w:rPr>
        <w:t>станов</w:t>
      </w:r>
      <w:r w:rsidRPr="00D97A22">
        <w:rPr>
          <w:rFonts w:ascii="Times New Roman" w:hAnsi="Times New Roman" w:cs="Times New Roman"/>
          <w:sz w:val="24"/>
          <w:szCs w:val="24"/>
        </w:rPr>
        <w:t>лены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партнерские отношения </w:t>
      </w:r>
      <w:r w:rsidR="00E465DB" w:rsidRPr="00D97A22">
        <w:rPr>
          <w:rFonts w:ascii="Times New Roman" w:hAnsi="Times New Roman" w:cs="Times New Roman"/>
          <w:sz w:val="24"/>
          <w:szCs w:val="24"/>
        </w:rPr>
        <w:t>с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организациями и лицами, которые способств</w:t>
      </w:r>
      <w:r w:rsidRPr="00D97A22">
        <w:rPr>
          <w:rFonts w:ascii="Times New Roman" w:hAnsi="Times New Roman" w:cs="Times New Roman"/>
          <w:sz w:val="24"/>
          <w:szCs w:val="24"/>
        </w:rPr>
        <w:t>уют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обогащению социального опыта детей, приобщению их к истории, национальным традициям, участв</w:t>
      </w:r>
      <w:r w:rsidRPr="00D97A22">
        <w:rPr>
          <w:rFonts w:ascii="Times New Roman" w:hAnsi="Times New Roman" w:cs="Times New Roman"/>
          <w:sz w:val="24"/>
          <w:szCs w:val="24"/>
        </w:rPr>
        <w:t>уют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в проведении совместных проектов, </w:t>
      </w:r>
      <w:r w:rsidRPr="00D97A22">
        <w:rPr>
          <w:rFonts w:ascii="Times New Roman" w:hAnsi="Times New Roman" w:cs="Times New Roman"/>
          <w:sz w:val="24"/>
          <w:szCs w:val="24"/>
        </w:rPr>
        <w:t>концертов</w:t>
      </w:r>
      <w:r w:rsidR="00F705EC" w:rsidRPr="00D97A22">
        <w:rPr>
          <w:rFonts w:ascii="Times New Roman" w:hAnsi="Times New Roman" w:cs="Times New Roman"/>
          <w:sz w:val="24"/>
          <w:szCs w:val="24"/>
        </w:rPr>
        <w:t>, праздников и других мероприятий.</w:t>
      </w:r>
    </w:p>
    <w:p w:rsidR="007F1601" w:rsidRPr="00BD24F3" w:rsidRDefault="007F1601" w:rsidP="007F40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0F5A" w:rsidRPr="00A66FE1" w:rsidRDefault="0073659A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7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A66FE1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080F5A" w:rsidRPr="00A66FE1">
        <w:rPr>
          <w:rStyle w:val="11"/>
          <w:rFonts w:eastAsia="Century Schoolbook"/>
          <w:b/>
          <w:bCs/>
          <w:sz w:val="24"/>
          <w:szCs w:val="24"/>
        </w:rPr>
        <w:t xml:space="preserve">Воспитывающая </w:t>
      </w:r>
      <w:r w:rsidR="00C42090">
        <w:rPr>
          <w:rStyle w:val="11"/>
          <w:rFonts w:eastAsia="Century Schoolbook"/>
          <w:b/>
          <w:bCs/>
          <w:sz w:val="24"/>
          <w:szCs w:val="24"/>
        </w:rPr>
        <w:t xml:space="preserve">музыкальная </w:t>
      </w:r>
      <w:r w:rsidR="00080F5A" w:rsidRPr="00A66FE1">
        <w:rPr>
          <w:rStyle w:val="11"/>
          <w:rFonts w:eastAsia="Century Schoolbook"/>
          <w:b/>
          <w:bCs/>
          <w:sz w:val="24"/>
          <w:szCs w:val="24"/>
        </w:rPr>
        <w:t xml:space="preserve">среда </w:t>
      </w:r>
    </w:p>
    <w:p w:rsidR="00BD6F2C" w:rsidRPr="00A66FE1" w:rsidRDefault="00BD6F2C" w:rsidP="000E1AB4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both"/>
        <w:rPr>
          <w:rStyle w:val="11"/>
          <w:rFonts w:eastAsia="Century Schoolbook"/>
          <w:b/>
          <w:bCs/>
          <w:sz w:val="24"/>
          <w:szCs w:val="24"/>
        </w:rPr>
      </w:pPr>
    </w:p>
    <w:p w:rsidR="00BD6F2C" w:rsidRPr="00413F47" w:rsidRDefault="008D110A" w:rsidP="00413F47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Воспитывающая среда – это п</w:t>
      </w:r>
      <w:r w:rsidR="00BD6F2C" w:rsidRPr="00413F47">
        <w:rPr>
          <w:rStyle w:val="11"/>
          <w:rFonts w:eastAsia="Century Schoolbook"/>
          <w:color w:val="auto"/>
          <w:sz w:val="24"/>
          <w:szCs w:val="24"/>
        </w:rPr>
        <w:t>ространство, в рамках которого происходит процесс воспитания.</w:t>
      </w:r>
      <w:r w:rsidR="00B461CE" w:rsidRPr="00413F47">
        <w:rPr>
          <w:rStyle w:val="11"/>
          <w:rFonts w:eastAsia="Century Schoolbook"/>
          <w:color w:val="auto"/>
          <w:sz w:val="24"/>
          <w:szCs w:val="24"/>
        </w:rPr>
        <w:t xml:space="preserve"> </w:t>
      </w:r>
    </w:p>
    <w:p w:rsidR="008E1772" w:rsidRPr="00413F47" w:rsidRDefault="00B869FF" w:rsidP="00413F47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13F47">
        <w:rPr>
          <w:sz w:val="24"/>
          <w:szCs w:val="24"/>
        </w:rPr>
        <w:t xml:space="preserve">Для организации </w:t>
      </w:r>
      <w:r w:rsidR="00A66FE1" w:rsidRPr="00413F47">
        <w:rPr>
          <w:sz w:val="24"/>
          <w:szCs w:val="24"/>
        </w:rPr>
        <w:t xml:space="preserve">музыкальной </w:t>
      </w:r>
      <w:r w:rsidRPr="00413F47">
        <w:rPr>
          <w:sz w:val="24"/>
          <w:szCs w:val="24"/>
        </w:rPr>
        <w:t>воспитывающей среды</w:t>
      </w:r>
      <w:r w:rsidR="00A66FE1" w:rsidRPr="00413F47">
        <w:rPr>
          <w:sz w:val="24"/>
          <w:szCs w:val="24"/>
        </w:rPr>
        <w:t xml:space="preserve"> музыкальным руководителем</w:t>
      </w:r>
      <w:r w:rsidR="007F34B2" w:rsidRPr="00413F47">
        <w:rPr>
          <w:sz w:val="24"/>
          <w:szCs w:val="24"/>
        </w:rPr>
        <w:t xml:space="preserve"> </w:t>
      </w:r>
      <w:r w:rsidR="00A66FE1" w:rsidRPr="00413F47">
        <w:rPr>
          <w:sz w:val="24"/>
          <w:szCs w:val="24"/>
        </w:rPr>
        <w:t xml:space="preserve">и воспитателями </w:t>
      </w:r>
      <w:r w:rsidR="007F34B2" w:rsidRPr="00413F47">
        <w:rPr>
          <w:sz w:val="24"/>
          <w:szCs w:val="24"/>
        </w:rPr>
        <w:t>образовательно</w:t>
      </w:r>
      <w:r w:rsidR="00C0418B" w:rsidRPr="00413F47">
        <w:rPr>
          <w:sz w:val="24"/>
          <w:szCs w:val="24"/>
        </w:rPr>
        <w:t>й</w:t>
      </w:r>
      <w:r w:rsidR="007D7511" w:rsidRPr="00413F47">
        <w:rPr>
          <w:sz w:val="24"/>
          <w:szCs w:val="24"/>
        </w:rPr>
        <w:t xml:space="preserve"> </w:t>
      </w:r>
      <w:r w:rsidR="00C0418B" w:rsidRPr="00413F47">
        <w:rPr>
          <w:sz w:val="24"/>
          <w:szCs w:val="24"/>
        </w:rPr>
        <w:t>организации</w:t>
      </w:r>
      <w:r w:rsidR="007F34B2" w:rsidRPr="00413F47">
        <w:rPr>
          <w:sz w:val="24"/>
          <w:szCs w:val="24"/>
        </w:rPr>
        <w:t xml:space="preserve"> </w:t>
      </w:r>
      <w:r w:rsidR="007F34B2" w:rsidRPr="00413F47">
        <w:rPr>
          <w:b/>
          <w:bCs/>
          <w:sz w:val="24"/>
          <w:szCs w:val="24"/>
        </w:rPr>
        <w:t>создан комплекс благоприятных условий</w:t>
      </w:r>
      <w:r w:rsidR="008E1772" w:rsidRPr="00413F47">
        <w:rPr>
          <w:rStyle w:val="11"/>
          <w:rFonts w:eastAsia="Century Schoolbook"/>
          <w:color w:val="auto"/>
          <w:sz w:val="24"/>
          <w:szCs w:val="24"/>
        </w:rPr>
        <w:t xml:space="preserve">, которые </w:t>
      </w:r>
      <w:r w:rsidR="00F936B2" w:rsidRPr="00413F47">
        <w:rPr>
          <w:rStyle w:val="11"/>
          <w:rFonts w:eastAsia="Century Schoolbook"/>
          <w:color w:val="auto"/>
          <w:sz w:val="24"/>
          <w:szCs w:val="24"/>
        </w:rPr>
        <w:t>способств</w:t>
      </w:r>
      <w:r w:rsidR="00D2423D" w:rsidRPr="00413F47">
        <w:rPr>
          <w:rStyle w:val="11"/>
          <w:rFonts w:eastAsia="Century Schoolbook"/>
          <w:color w:val="auto"/>
          <w:sz w:val="24"/>
          <w:szCs w:val="24"/>
        </w:rPr>
        <w:t>уют</w:t>
      </w:r>
      <w:r w:rsidR="008E1772" w:rsidRPr="00413F47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8E1772" w:rsidRPr="00413F47">
        <w:rPr>
          <w:sz w:val="24"/>
          <w:szCs w:val="24"/>
        </w:rPr>
        <w:t>личностно</w:t>
      </w:r>
      <w:r w:rsidR="00F936B2" w:rsidRPr="00413F47">
        <w:rPr>
          <w:sz w:val="24"/>
          <w:szCs w:val="24"/>
        </w:rPr>
        <w:t>му</w:t>
      </w:r>
      <w:r w:rsidR="008E1772" w:rsidRPr="00413F47">
        <w:rPr>
          <w:sz w:val="24"/>
          <w:szCs w:val="24"/>
        </w:rPr>
        <w:t xml:space="preserve"> развити</w:t>
      </w:r>
      <w:r w:rsidR="00F936B2" w:rsidRPr="00413F47">
        <w:rPr>
          <w:sz w:val="24"/>
          <w:szCs w:val="24"/>
        </w:rPr>
        <w:t>ю</w:t>
      </w:r>
      <w:r w:rsidR="008E1772" w:rsidRPr="00413F47">
        <w:rPr>
          <w:sz w:val="24"/>
          <w:szCs w:val="24"/>
        </w:rPr>
        <w:t xml:space="preserve"> каждого ребёнка на основе традиционных ценностей российского общества</w:t>
      </w:r>
      <w:r w:rsidR="008C522A" w:rsidRPr="00413F47">
        <w:rPr>
          <w:sz w:val="24"/>
          <w:szCs w:val="24"/>
        </w:rPr>
        <w:t>:</w:t>
      </w:r>
    </w:p>
    <w:p w:rsidR="008C522A" w:rsidRPr="00413F47" w:rsidRDefault="00CD0993" w:rsidP="00A525BA">
      <w:pPr>
        <w:pStyle w:val="23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у</w:t>
      </w:r>
      <w:r w:rsidR="00D9316A" w:rsidRPr="00413F47">
        <w:rPr>
          <w:rStyle w:val="11"/>
          <w:rFonts w:eastAsia="Century Schoolbook"/>
          <w:color w:val="auto"/>
          <w:sz w:val="24"/>
          <w:szCs w:val="24"/>
        </w:rPr>
        <w:t xml:space="preserve">словия для формирования эмоционально-ценностного отношения </w:t>
      </w:r>
      <w:r w:rsidR="005D7673" w:rsidRPr="00413F47">
        <w:rPr>
          <w:rStyle w:val="11"/>
          <w:rFonts w:eastAsia="Century Schoolbook"/>
          <w:color w:val="auto"/>
          <w:sz w:val="24"/>
          <w:szCs w:val="24"/>
        </w:rPr>
        <w:t>дошкольника</w:t>
      </w:r>
      <w:r w:rsidR="00D9316A" w:rsidRPr="00413F47">
        <w:rPr>
          <w:rStyle w:val="11"/>
          <w:rFonts w:eastAsia="Century Schoolbook"/>
          <w:color w:val="auto"/>
          <w:sz w:val="24"/>
          <w:szCs w:val="24"/>
        </w:rPr>
        <w:t xml:space="preserve"> к </w:t>
      </w:r>
      <w:r w:rsidR="00A66FE1" w:rsidRPr="00413F47">
        <w:rPr>
          <w:rStyle w:val="11"/>
          <w:rFonts w:eastAsia="Century Schoolbook"/>
          <w:color w:val="auto"/>
          <w:sz w:val="24"/>
          <w:szCs w:val="24"/>
        </w:rPr>
        <w:t xml:space="preserve">искусству, </w:t>
      </w:r>
      <w:r w:rsidR="00D9316A" w:rsidRPr="00413F47">
        <w:rPr>
          <w:rStyle w:val="11"/>
          <w:rFonts w:eastAsia="Century Schoolbook"/>
          <w:color w:val="auto"/>
          <w:sz w:val="24"/>
          <w:szCs w:val="24"/>
        </w:rPr>
        <w:t>окружающему миру, другим людям, себе</w:t>
      </w:r>
      <w:r w:rsidR="008C522A" w:rsidRPr="00413F47">
        <w:rPr>
          <w:rStyle w:val="11"/>
          <w:rFonts w:eastAsia="Century Schoolbook"/>
          <w:color w:val="auto"/>
          <w:sz w:val="24"/>
          <w:szCs w:val="24"/>
        </w:rPr>
        <w:t>;</w:t>
      </w:r>
    </w:p>
    <w:p w:rsidR="008C522A" w:rsidRPr="00413F47" w:rsidRDefault="008C522A" w:rsidP="00A525BA">
      <w:pPr>
        <w:pStyle w:val="2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условия для обретения ребёнком первичного опыта деятельности и поступка в соответствии с</w:t>
      </w:r>
      <w:r w:rsidRPr="00413F47">
        <w:rPr>
          <w:sz w:val="24"/>
          <w:szCs w:val="24"/>
        </w:rPr>
        <w:t xml:space="preserve"> социально-ценностными ориентирами;</w:t>
      </w:r>
    </w:p>
    <w:p w:rsidR="00225883" w:rsidRPr="00225883" w:rsidRDefault="008C522A" w:rsidP="00A525BA">
      <w:pPr>
        <w:pStyle w:val="2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7D7511" w:rsidRPr="00413F47" w:rsidRDefault="00CD0993" w:rsidP="00413F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Для этого</w:t>
      </w:r>
      <w:r w:rsidR="005A5345" w:rsidRPr="00413F47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A66FE1" w:rsidRPr="00413F47">
        <w:rPr>
          <w:rStyle w:val="11"/>
          <w:rFonts w:eastAsia="Century Schoolbook"/>
          <w:color w:val="auto"/>
          <w:sz w:val="24"/>
          <w:szCs w:val="24"/>
        </w:rPr>
        <w:t xml:space="preserve">музыкальный руководитель и </w:t>
      </w:r>
      <w:r w:rsidR="007D7511" w:rsidRPr="00413F47">
        <w:rPr>
          <w:rStyle w:val="11"/>
          <w:rFonts w:eastAsia="Century Schoolbook"/>
          <w:color w:val="auto"/>
          <w:sz w:val="24"/>
          <w:szCs w:val="24"/>
        </w:rPr>
        <w:t xml:space="preserve">воспитатели </w:t>
      </w:r>
      <w:r w:rsidR="007D7511" w:rsidRPr="00413F47">
        <w:rPr>
          <w:rFonts w:ascii="Times New Roman" w:hAnsi="Times New Roman" w:cs="Times New Roman"/>
          <w:sz w:val="24"/>
          <w:szCs w:val="24"/>
        </w:rPr>
        <w:t>вовлека</w:t>
      </w:r>
      <w:r w:rsidR="000A3229" w:rsidRPr="00413F47">
        <w:rPr>
          <w:rFonts w:ascii="Times New Roman" w:hAnsi="Times New Roman" w:cs="Times New Roman"/>
          <w:sz w:val="24"/>
          <w:szCs w:val="24"/>
        </w:rPr>
        <w:t>ют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дошкольников в</w:t>
      </w:r>
      <w:r w:rsidR="00A66FE1" w:rsidRPr="00413F47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виды</w:t>
      </w:r>
      <w:r w:rsidR="00A66FE1" w:rsidRPr="00413F47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F1A8E" w:rsidRPr="00413F47">
        <w:rPr>
          <w:rFonts w:ascii="Times New Roman" w:hAnsi="Times New Roman" w:cs="Times New Roman"/>
          <w:sz w:val="24"/>
          <w:szCs w:val="24"/>
        </w:rPr>
        <w:t xml:space="preserve">: </w:t>
      </w:r>
      <w:r w:rsidR="00A66FE1" w:rsidRPr="00413F47">
        <w:rPr>
          <w:rFonts w:ascii="Times New Roman" w:hAnsi="Times New Roman" w:cs="Times New Roman"/>
          <w:sz w:val="24"/>
          <w:szCs w:val="24"/>
        </w:rPr>
        <w:t xml:space="preserve">слушание музыки, пение, музыкально-ритмическую деятельность, игру на детских музыкальных инструментах. </w:t>
      </w:r>
      <w:r w:rsidR="00173097" w:rsidRPr="00413F47">
        <w:rPr>
          <w:rFonts w:ascii="Times New Roman" w:hAnsi="Times New Roman" w:cs="Times New Roman"/>
          <w:sz w:val="24"/>
          <w:szCs w:val="24"/>
        </w:rPr>
        <w:t>К</w:t>
      </w:r>
      <w:r w:rsidR="004610E4" w:rsidRPr="00413F47"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C403CE" w:rsidRPr="00413F47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173097" w:rsidRPr="00413F4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D7511" w:rsidRPr="00413F47">
        <w:rPr>
          <w:rFonts w:ascii="Times New Roman" w:hAnsi="Times New Roman" w:cs="Times New Roman"/>
          <w:sz w:val="24"/>
          <w:szCs w:val="24"/>
        </w:rPr>
        <w:t>возможность самореализоваться, приобрести социально значимые знания, развить</w:t>
      </w:r>
      <w:r w:rsidR="000A3229"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социально значимые отношения, получить опыт участия в </w:t>
      </w:r>
      <w:r w:rsidR="008B014A" w:rsidRPr="00413F47">
        <w:rPr>
          <w:rFonts w:ascii="Times New Roman" w:hAnsi="Times New Roman" w:cs="Times New Roman"/>
          <w:sz w:val="24"/>
          <w:szCs w:val="24"/>
        </w:rPr>
        <w:t>общественн</w:t>
      </w:r>
      <w:r w:rsidR="004610E4" w:rsidRPr="00413F47">
        <w:rPr>
          <w:rFonts w:ascii="Times New Roman" w:hAnsi="Times New Roman" w:cs="Times New Roman"/>
          <w:sz w:val="24"/>
          <w:szCs w:val="24"/>
        </w:rPr>
        <w:t>ых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делах</w:t>
      </w:r>
      <w:r w:rsidR="008B014A" w:rsidRPr="00413F47">
        <w:rPr>
          <w:rFonts w:ascii="Times New Roman" w:hAnsi="Times New Roman" w:cs="Times New Roman"/>
          <w:sz w:val="24"/>
          <w:szCs w:val="24"/>
        </w:rPr>
        <w:t>.</w:t>
      </w:r>
    </w:p>
    <w:p w:rsidR="004E1608" w:rsidRPr="00413F47" w:rsidRDefault="00A66FE1" w:rsidP="00413F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Fonts w:ascii="Times New Roman" w:hAnsi="Times New Roman" w:cs="Times New Roman"/>
          <w:sz w:val="24"/>
          <w:szCs w:val="24"/>
        </w:rPr>
        <w:t>Музыкальная с</w:t>
      </w:r>
      <w:r w:rsidR="000A3229" w:rsidRPr="00413F47">
        <w:rPr>
          <w:rFonts w:ascii="Times New Roman" w:hAnsi="Times New Roman" w:cs="Times New Roman"/>
          <w:sz w:val="24"/>
          <w:szCs w:val="24"/>
        </w:rPr>
        <w:t>реда насыщена воспитательным содержанием</w:t>
      </w:r>
      <w:r w:rsidR="004E1608" w:rsidRPr="00413F47">
        <w:rPr>
          <w:rFonts w:ascii="Times New Roman" w:hAnsi="Times New Roman" w:cs="Times New Roman"/>
          <w:sz w:val="24"/>
          <w:szCs w:val="24"/>
        </w:rPr>
        <w:t>, которое реализуется:</w:t>
      </w:r>
    </w:p>
    <w:p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>- в процессе организованной образовательной деятельности с дошкольниками;</w:t>
      </w:r>
    </w:p>
    <w:p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 xml:space="preserve">- при взаимодействии </w:t>
      </w:r>
      <w:r w:rsidR="00A66FE1" w:rsidRPr="00413F47">
        <w:t>музыкального руководителя</w:t>
      </w:r>
      <w:r w:rsidRPr="00413F47">
        <w:t xml:space="preserve"> с детьми в режимные моменты;</w:t>
      </w:r>
    </w:p>
    <w:p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>- в самостоятельной деятельности детей;</w:t>
      </w:r>
    </w:p>
    <w:p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 xml:space="preserve">- в процессе сотрудничества с семьями воспитанников </w:t>
      </w:r>
      <w:r w:rsidR="004610E4" w:rsidRPr="00413F47">
        <w:t xml:space="preserve">и социальными партнерами </w:t>
      </w:r>
      <w:r w:rsidRPr="00413F47">
        <w:t>по реализации задач Программы.</w:t>
      </w:r>
    </w:p>
    <w:p w:rsidR="003D6354" w:rsidRPr="00413F47" w:rsidRDefault="004E1608" w:rsidP="00413F4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Fonts w:ascii="Times New Roman" w:hAnsi="Times New Roman" w:cs="Times New Roman"/>
          <w:sz w:val="24"/>
          <w:szCs w:val="24"/>
        </w:rPr>
        <w:lastRenderedPageBreak/>
        <w:t>В</w:t>
      </w:r>
      <w:bookmarkStart w:id="24" w:name="_Hlk135638966"/>
      <w:r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413F47" w:rsidRPr="00413F47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413F47">
        <w:rPr>
          <w:rFonts w:ascii="Times New Roman" w:hAnsi="Times New Roman" w:cs="Times New Roman"/>
          <w:sz w:val="24"/>
          <w:szCs w:val="24"/>
        </w:rPr>
        <w:t>проект</w:t>
      </w:r>
      <w:r w:rsidR="00E2582F" w:rsidRPr="00413F47">
        <w:rPr>
          <w:rFonts w:ascii="Times New Roman" w:hAnsi="Times New Roman" w:cs="Times New Roman"/>
          <w:sz w:val="24"/>
          <w:szCs w:val="24"/>
        </w:rPr>
        <w:t>ы</w:t>
      </w:r>
      <w:r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98650C" w:rsidRPr="00413F47">
        <w:rPr>
          <w:rFonts w:ascii="Times New Roman" w:hAnsi="Times New Roman" w:cs="Times New Roman"/>
          <w:sz w:val="24"/>
          <w:szCs w:val="24"/>
        </w:rPr>
        <w:t xml:space="preserve">и планы </w:t>
      </w:r>
      <w:r w:rsidRPr="00413F47">
        <w:rPr>
          <w:rFonts w:ascii="Times New Roman" w:hAnsi="Times New Roman" w:cs="Times New Roman"/>
          <w:sz w:val="24"/>
          <w:szCs w:val="24"/>
        </w:rPr>
        <w:t xml:space="preserve">воспитательной направленности </w:t>
      </w:r>
      <w:r w:rsidR="00E2582F" w:rsidRPr="00413F47">
        <w:rPr>
          <w:rFonts w:ascii="Times New Roman" w:hAnsi="Times New Roman" w:cs="Times New Roman"/>
          <w:sz w:val="24"/>
          <w:szCs w:val="24"/>
        </w:rPr>
        <w:t>включены мероприятия по ознакомлению с</w:t>
      </w:r>
      <w:r w:rsidR="003D6354"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413F47" w:rsidRPr="00413F47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="003D6354" w:rsidRPr="00413F47">
        <w:rPr>
          <w:rFonts w:ascii="Times New Roman" w:hAnsi="Times New Roman" w:cs="Times New Roman"/>
          <w:sz w:val="24"/>
          <w:szCs w:val="24"/>
        </w:rPr>
        <w:t xml:space="preserve">традициями и </w:t>
      </w:r>
      <w:r w:rsidR="00E2582F" w:rsidRPr="00413F47">
        <w:rPr>
          <w:rFonts w:ascii="Times New Roman" w:hAnsi="Times New Roman" w:cs="Times New Roman"/>
          <w:sz w:val="24"/>
          <w:szCs w:val="24"/>
        </w:rPr>
        <w:t>культурой народов России, природным и социальным миром родного края</w:t>
      </w:r>
      <w:r w:rsidR="003D6354" w:rsidRPr="00413F47">
        <w:rPr>
          <w:rFonts w:ascii="Times New Roman" w:hAnsi="Times New Roman" w:cs="Times New Roman"/>
          <w:sz w:val="24"/>
          <w:szCs w:val="24"/>
        </w:rPr>
        <w:t>, с государственной символикой и значимыми историческими датами</w:t>
      </w:r>
      <w:r w:rsidR="00050390" w:rsidRPr="00413F4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D6354" w:rsidRPr="00413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3F7" w:rsidRPr="00413F47" w:rsidRDefault="003213F7" w:rsidP="00413F4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Fonts w:ascii="Times New Roman" w:hAnsi="Times New Roman" w:cs="Times New Roman"/>
          <w:sz w:val="24"/>
          <w:szCs w:val="24"/>
        </w:rPr>
        <w:t>Предметно-образная среда, созданная взрослыми, способству</w:t>
      </w:r>
      <w:r w:rsidR="00176E3A" w:rsidRPr="00413F47">
        <w:rPr>
          <w:rFonts w:ascii="Times New Roman" w:hAnsi="Times New Roman" w:cs="Times New Roman"/>
          <w:sz w:val="24"/>
          <w:szCs w:val="24"/>
        </w:rPr>
        <w:t>ет</w:t>
      </w:r>
      <w:r w:rsidRPr="00413F47">
        <w:rPr>
          <w:rFonts w:ascii="Times New Roman" w:hAnsi="Times New Roman" w:cs="Times New Roman"/>
          <w:sz w:val="24"/>
          <w:szCs w:val="24"/>
        </w:rPr>
        <w:t xml:space="preserve"> воспитанию </w:t>
      </w:r>
      <w:r w:rsidR="00176E3A" w:rsidRPr="00413F47">
        <w:rPr>
          <w:rFonts w:ascii="Times New Roman" w:hAnsi="Times New Roman" w:cs="Times New Roman"/>
          <w:sz w:val="24"/>
          <w:szCs w:val="24"/>
        </w:rPr>
        <w:t>нравственных, граждански</w:t>
      </w:r>
      <w:r w:rsidR="0098650C" w:rsidRPr="00413F47">
        <w:rPr>
          <w:rFonts w:ascii="Times New Roman" w:hAnsi="Times New Roman" w:cs="Times New Roman"/>
          <w:sz w:val="24"/>
          <w:szCs w:val="24"/>
        </w:rPr>
        <w:t>х</w:t>
      </w:r>
      <w:r w:rsidR="00176E3A" w:rsidRPr="00413F47">
        <w:rPr>
          <w:rFonts w:ascii="Times New Roman" w:hAnsi="Times New Roman" w:cs="Times New Roman"/>
          <w:sz w:val="24"/>
          <w:szCs w:val="24"/>
        </w:rPr>
        <w:t xml:space="preserve">, эстетических и других общественно значимых качеств </w:t>
      </w:r>
      <w:r w:rsidR="0098650C" w:rsidRPr="00413F47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176E3A" w:rsidRPr="00413F47">
        <w:rPr>
          <w:rFonts w:ascii="Times New Roman" w:hAnsi="Times New Roman" w:cs="Times New Roman"/>
          <w:sz w:val="24"/>
          <w:szCs w:val="24"/>
        </w:rPr>
        <w:t>ребенка</w:t>
      </w:r>
      <w:r w:rsidR="00BA35E1" w:rsidRPr="00413F47">
        <w:rPr>
          <w:rFonts w:ascii="Times New Roman" w:hAnsi="Times New Roman" w:cs="Times New Roman"/>
          <w:sz w:val="24"/>
          <w:szCs w:val="24"/>
        </w:rPr>
        <w:t>.</w:t>
      </w:r>
    </w:p>
    <w:p w:rsidR="00C66385" w:rsidRPr="00413F47" w:rsidRDefault="007B62E5" w:rsidP="00413F47">
      <w:pPr>
        <w:pStyle w:val="ac"/>
        <w:shd w:val="clear" w:color="auto" w:fill="FFFFFF"/>
        <w:ind w:firstLine="680"/>
        <w:jc w:val="both"/>
      </w:pPr>
      <w:r w:rsidRPr="00413F47">
        <w:t xml:space="preserve">Педагогическая </w:t>
      </w:r>
      <w:r w:rsidR="003213F7" w:rsidRPr="00413F47">
        <w:t>необходимость</w:t>
      </w:r>
      <w:r w:rsidRPr="00413F47">
        <w:t xml:space="preserve"> </w:t>
      </w:r>
      <w:r w:rsidR="00050390" w:rsidRPr="00413F47">
        <w:t>созданных условий</w:t>
      </w:r>
      <w:r w:rsidRPr="00413F47">
        <w:t xml:space="preserve"> в том, что </w:t>
      </w:r>
      <w:r w:rsidR="00050390" w:rsidRPr="00413F47">
        <w:t xml:space="preserve">у детей </w:t>
      </w:r>
      <w:r w:rsidR="00413F47" w:rsidRPr="00413F47">
        <w:t xml:space="preserve">через музыку </w:t>
      </w:r>
      <w:r w:rsidR="00050390" w:rsidRPr="00413F47">
        <w:t xml:space="preserve">формируются эмоционально-ценностное отношение, </w:t>
      </w:r>
      <w:r w:rsidR="00C66385" w:rsidRPr="00413F47">
        <w:t xml:space="preserve">социальные установки и </w:t>
      </w:r>
      <w:r w:rsidR="00050390" w:rsidRPr="00413F47">
        <w:t>активная жизненная позиция,</w:t>
      </w:r>
      <w:r w:rsidR="00BA35E1" w:rsidRPr="00413F47">
        <w:t xml:space="preserve"> обеспечивающие достижение поставленных воспитательных целей.</w:t>
      </w:r>
    </w:p>
    <w:p w:rsidR="00225883" w:rsidRPr="00BD24F3" w:rsidRDefault="00225883" w:rsidP="00697481">
      <w:pPr>
        <w:pStyle w:val="ac"/>
        <w:shd w:val="clear" w:color="auto" w:fill="FFFFFF"/>
        <w:jc w:val="both"/>
        <w:rPr>
          <w:bCs/>
          <w:i/>
          <w:iCs/>
        </w:rPr>
      </w:pPr>
    </w:p>
    <w:bookmarkEnd w:id="24"/>
    <w:p w:rsidR="00846836" w:rsidRDefault="0073659A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6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040413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080F5A" w:rsidRPr="00040413">
        <w:rPr>
          <w:rStyle w:val="11"/>
          <w:rFonts w:eastAsia="Century Schoolbook"/>
          <w:b/>
          <w:bCs/>
          <w:sz w:val="24"/>
          <w:szCs w:val="24"/>
        </w:rPr>
        <w:t>Общности образовательной организации</w:t>
      </w:r>
      <w:r w:rsidR="00522A2C">
        <w:rPr>
          <w:rStyle w:val="11"/>
          <w:rFonts w:eastAsia="Century Schoolbook"/>
          <w:b/>
          <w:bCs/>
          <w:sz w:val="24"/>
          <w:szCs w:val="24"/>
        </w:rPr>
        <w:t xml:space="preserve"> по музыкальному развитию дошкольников</w:t>
      </w:r>
    </w:p>
    <w:p w:rsidR="00225883" w:rsidRPr="00225883" w:rsidRDefault="00225883" w:rsidP="00225883">
      <w:pPr>
        <w:pStyle w:val="23"/>
        <w:shd w:val="clear" w:color="auto" w:fill="auto"/>
        <w:tabs>
          <w:tab w:val="left" w:pos="1565"/>
        </w:tabs>
        <w:spacing w:before="0" w:after="0" w:line="240" w:lineRule="auto"/>
        <w:ind w:left="72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:rsidR="00A02DDD" w:rsidRPr="002C7A99" w:rsidRDefault="0067009D" w:rsidP="002C7A99">
      <w:pPr>
        <w:shd w:val="clear" w:color="auto" w:fill="FFFFFF"/>
        <w:spacing w:after="0" w:line="240" w:lineRule="auto"/>
        <w:ind w:firstLine="709"/>
        <w:jc w:val="both"/>
        <w:rPr>
          <w:rStyle w:val="11"/>
          <w:rFonts w:eastAsiaTheme="minorHAnsi"/>
          <w:color w:val="1A1A1A"/>
          <w:kern w:val="0"/>
          <w:sz w:val="24"/>
          <w:szCs w:val="24"/>
          <w:shd w:val="clear" w:color="auto" w:fill="auto"/>
          <w:lang w:eastAsia="ru-RU"/>
        </w:rPr>
      </w:pPr>
      <w:r w:rsidRPr="002C7A99">
        <w:rPr>
          <w:rStyle w:val="11"/>
          <w:rFonts w:eastAsia="Century Schoolbook"/>
          <w:color w:val="auto"/>
          <w:sz w:val="24"/>
          <w:szCs w:val="24"/>
        </w:rPr>
        <w:t xml:space="preserve">В </w:t>
      </w:r>
      <w:r w:rsidR="008559EC" w:rsidRPr="002C7A99">
        <w:rPr>
          <w:rStyle w:val="11"/>
          <w:rFonts w:eastAsia="Century Schoolbook"/>
          <w:color w:val="auto"/>
          <w:sz w:val="24"/>
          <w:szCs w:val="24"/>
        </w:rPr>
        <w:t xml:space="preserve">рамках музыкального воспитания в </w:t>
      </w:r>
      <w:r w:rsidRPr="002C7A99">
        <w:rPr>
          <w:rStyle w:val="11"/>
          <w:rFonts w:eastAsia="Century Schoolbook"/>
          <w:color w:val="auto"/>
          <w:sz w:val="24"/>
          <w:szCs w:val="24"/>
        </w:rPr>
        <w:t>д</w:t>
      </w:r>
      <w:r w:rsidR="008559EC" w:rsidRPr="002C7A99">
        <w:rPr>
          <w:rStyle w:val="11"/>
          <w:rFonts w:eastAsia="Century Schoolbook"/>
          <w:color w:val="auto"/>
          <w:sz w:val="24"/>
          <w:szCs w:val="24"/>
        </w:rPr>
        <w:t>етском саду</w:t>
      </w:r>
      <w:r w:rsidRPr="002C7A99">
        <w:rPr>
          <w:rStyle w:val="11"/>
          <w:rFonts w:eastAsia="Century Schoolbook"/>
          <w:color w:val="auto"/>
          <w:sz w:val="24"/>
          <w:szCs w:val="24"/>
        </w:rPr>
        <w:t xml:space="preserve"> действуют </w:t>
      </w:r>
      <w:r w:rsidRPr="002C7A99">
        <w:rPr>
          <w:rFonts w:ascii="Times New Roman" w:hAnsi="Times New Roman" w:cs="Times New Roman"/>
          <w:sz w:val="24"/>
          <w:szCs w:val="24"/>
        </w:rPr>
        <w:t>разнообразные по форме и направлениям взрослые, детско-взрослые и детские общности.</w:t>
      </w:r>
      <w:r w:rsidR="00C41BB5" w:rsidRPr="002C7A99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1D367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Базовые общенациональные ценности раскрываются в общностях через </w:t>
      </w:r>
      <w:r w:rsidR="008559E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музыкально-художественную </w:t>
      </w:r>
      <w:r w:rsidR="001D367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деятельност</w:t>
      </w:r>
      <w:r w:rsidR="008559E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ь </w:t>
      </w:r>
      <w:r w:rsidR="001D367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и события</w:t>
      </w:r>
      <w:r w:rsidR="00F41BAF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, которые</w:t>
      </w:r>
      <w:r w:rsidR="00C41BB5" w:rsidRPr="002C7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BB5" w:rsidRPr="002C7A99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обеспечивают полноценный опыт социализации д</w:t>
      </w:r>
      <w:r w:rsidR="009B7990" w:rsidRPr="002C7A99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ошкольников</w:t>
      </w:r>
      <w:r w:rsidR="00C41BB5" w:rsidRPr="002C7A99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.</w:t>
      </w:r>
      <w:r w:rsidR="00C41BB5" w:rsidRPr="002C7A99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81307E" w:rsidRPr="002C7A99" w:rsidRDefault="005E0D49" w:rsidP="00A525BA">
      <w:pPr>
        <w:pStyle w:val="a7"/>
        <w:numPr>
          <w:ilvl w:val="1"/>
          <w:numId w:val="32"/>
        </w:numPr>
        <w:ind w:left="0" w:firstLine="709"/>
        <w:jc w:val="both"/>
        <w:rPr>
          <w:rStyle w:val="11"/>
          <w:rFonts w:eastAsia="Calibri"/>
          <w:color w:val="auto"/>
          <w:sz w:val="24"/>
          <w:szCs w:val="24"/>
          <w:shd w:val="clear" w:color="auto" w:fill="auto"/>
        </w:rPr>
      </w:pPr>
      <w:r w:rsidRPr="002C7A99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Профессиональная общность педагогов. </w:t>
      </w:r>
    </w:p>
    <w:p w:rsidR="004467C1" w:rsidRPr="002C7A99" w:rsidRDefault="0081307E" w:rsidP="00225883">
      <w:pPr>
        <w:pStyle w:val="a7"/>
        <w:ind w:left="0" w:firstLine="709"/>
        <w:jc w:val="both"/>
        <w:rPr>
          <w:szCs w:val="24"/>
        </w:rPr>
      </w:pPr>
      <w:r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Для </w:t>
      </w:r>
      <w:r w:rsidR="004467C1"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разработки, </w:t>
      </w:r>
      <w:r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>организации и проведения событийных мероприятий созда</w:t>
      </w:r>
      <w:r w:rsidR="004467C1"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>ются</w:t>
      </w:r>
      <w:r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 </w:t>
      </w:r>
      <w:r w:rsidRPr="00AD3329">
        <w:rPr>
          <w:rStyle w:val="11"/>
          <w:rFonts w:eastAsia="Calibri"/>
          <w:b/>
          <w:bCs/>
          <w:color w:val="auto"/>
          <w:sz w:val="24"/>
          <w:szCs w:val="24"/>
          <w:shd w:val="clear" w:color="auto" w:fill="auto"/>
        </w:rPr>
        <w:t>творческие группы педагогов</w:t>
      </w:r>
      <w:r w:rsidR="004467C1"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. </w:t>
      </w:r>
      <w:r w:rsidR="004467C1" w:rsidRPr="002C7A99">
        <w:rPr>
          <w:rStyle w:val="c0"/>
          <w:color w:val="000000"/>
          <w:szCs w:val="24"/>
        </w:rPr>
        <w:t xml:space="preserve">Деятельность творческой группы направлена на повышение качества образования, формирование творческого коллектива педагогов-единомышленников, совершенствование методического и профессионального мастерства педагогов, организацию </w:t>
      </w:r>
      <w:r w:rsidR="004467C1" w:rsidRPr="002C7A99">
        <w:rPr>
          <w:rStyle w:val="c2"/>
          <w:color w:val="000000"/>
          <w:szCs w:val="24"/>
        </w:rPr>
        <w:t>оптимальных условий в детском саду для развития личности, творческих способностей каждого ребёнка, повышение статуса ДОО.</w:t>
      </w:r>
    </w:p>
    <w:p w:rsidR="00916933" w:rsidRPr="002C7A99" w:rsidRDefault="005E0D49" w:rsidP="00225883">
      <w:pPr>
        <w:pStyle w:val="a7"/>
        <w:ind w:left="0" w:firstLine="709"/>
        <w:jc w:val="both"/>
        <w:rPr>
          <w:szCs w:val="24"/>
        </w:rPr>
      </w:pPr>
      <w:r w:rsidRPr="002C7A99">
        <w:rPr>
          <w:szCs w:val="24"/>
        </w:rPr>
        <w:t>Участники общности разделя</w:t>
      </w:r>
      <w:r w:rsidR="00493BCA" w:rsidRPr="002C7A99">
        <w:rPr>
          <w:szCs w:val="24"/>
        </w:rPr>
        <w:t>ют</w:t>
      </w:r>
      <w:r w:rsidRPr="002C7A99">
        <w:rPr>
          <w:szCs w:val="24"/>
        </w:rPr>
        <w:t xml:space="preserve"> те ценности, которые заложены в </w:t>
      </w:r>
      <w:r w:rsidR="00651A0F" w:rsidRPr="002C7A99">
        <w:rPr>
          <w:szCs w:val="24"/>
        </w:rPr>
        <w:t>содержани</w:t>
      </w:r>
      <w:r w:rsidR="00A96430" w:rsidRPr="002C7A99">
        <w:rPr>
          <w:szCs w:val="24"/>
        </w:rPr>
        <w:t>и</w:t>
      </w:r>
      <w:r w:rsidRPr="002C7A99">
        <w:rPr>
          <w:szCs w:val="24"/>
        </w:rPr>
        <w:t xml:space="preserve"> Программы. Основой эффективности такой общности является рефлексия собственной профессиональной деятельности.</w:t>
      </w:r>
      <w:r w:rsidR="0034687C" w:rsidRPr="002C7A99">
        <w:rPr>
          <w:szCs w:val="24"/>
        </w:rPr>
        <w:t xml:space="preserve"> </w:t>
      </w:r>
    </w:p>
    <w:p w:rsidR="00225883" w:rsidRPr="00225883" w:rsidRDefault="00831CED" w:rsidP="00A525BA">
      <w:pPr>
        <w:pStyle w:val="23"/>
        <w:numPr>
          <w:ilvl w:val="0"/>
          <w:numId w:val="34"/>
        </w:numPr>
        <w:shd w:val="clear" w:color="auto" w:fill="auto"/>
        <w:tabs>
          <w:tab w:val="left" w:pos="1565"/>
        </w:tabs>
        <w:spacing w:before="0" w:after="0" w:line="240" w:lineRule="auto"/>
        <w:ind w:left="0" w:firstLine="709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 w:rsidRPr="002C7A99">
        <w:rPr>
          <w:rFonts w:eastAsia="Calibri"/>
          <w:b/>
          <w:bCs/>
          <w:color w:val="000000"/>
          <w:sz w:val="24"/>
          <w:szCs w:val="24"/>
        </w:rPr>
        <w:t>Профессионально-родительская общность</w:t>
      </w:r>
      <w:r w:rsidR="004467C1" w:rsidRPr="002C7A99">
        <w:rPr>
          <w:rFonts w:eastAsia="Calibri"/>
          <w:b/>
          <w:bCs/>
          <w:color w:val="000000"/>
          <w:sz w:val="24"/>
          <w:szCs w:val="24"/>
        </w:rPr>
        <w:t xml:space="preserve">. </w:t>
      </w:r>
    </w:p>
    <w:p w:rsidR="00C41BB5" w:rsidRPr="002C7A99" w:rsidRDefault="004467C1" w:rsidP="00225883">
      <w:pPr>
        <w:pStyle w:val="23"/>
        <w:shd w:val="clear" w:color="auto" w:fill="auto"/>
        <w:tabs>
          <w:tab w:val="left" w:pos="1565"/>
        </w:tabs>
        <w:spacing w:before="0" w:after="0" w:line="240" w:lineRule="auto"/>
        <w:ind w:firstLine="709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 w:rsidRPr="002C7A99">
        <w:rPr>
          <w:rFonts w:eastAsia="Calibri"/>
          <w:color w:val="000000"/>
          <w:sz w:val="24"/>
          <w:szCs w:val="24"/>
        </w:rPr>
        <w:t xml:space="preserve">На базе детского сада функционирует профессионально-семейный </w:t>
      </w:r>
      <w:r w:rsidRPr="00AD3329">
        <w:rPr>
          <w:rFonts w:eastAsia="Calibri"/>
          <w:b/>
          <w:bCs/>
          <w:color w:val="000000"/>
          <w:sz w:val="24"/>
          <w:szCs w:val="24"/>
        </w:rPr>
        <w:t>клуб «Музыкальная семья»</w:t>
      </w:r>
      <w:r w:rsidRPr="002C7A99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, который </w:t>
      </w:r>
      <w:r w:rsidR="00831CED" w:rsidRPr="002C7A99">
        <w:rPr>
          <w:rFonts w:eastAsia="Calibri"/>
          <w:color w:val="000000"/>
          <w:sz w:val="24"/>
          <w:szCs w:val="24"/>
        </w:rPr>
        <w:t>включает</w:t>
      </w:r>
      <w:r w:rsidRPr="002C7A99">
        <w:rPr>
          <w:rFonts w:eastAsia="Calibri"/>
          <w:color w:val="000000"/>
          <w:sz w:val="24"/>
          <w:szCs w:val="24"/>
        </w:rPr>
        <w:t xml:space="preserve"> музыкального ру</w:t>
      </w:r>
      <w:r w:rsidR="004355E2" w:rsidRPr="002C7A99">
        <w:rPr>
          <w:rFonts w:eastAsia="Calibri"/>
          <w:color w:val="000000"/>
          <w:sz w:val="24"/>
          <w:szCs w:val="24"/>
        </w:rPr>
        <w:t>к</w:t>
      </w:r>
      <w:r w:rsidRPr="002C7A99">
        <w:rPr>
          <w:rFonts w:eastAsia="Calibri"/>
          <w:color w:val="000000"/>
          <w:sz w:val="24"/>
          <w:szCs w:val="24"/>
        </w:rPr>
        <w:t>оводителя,</w:t>
      </w:r>
      <w:r w:rsidR="00831CED" w:rsidRPr="002C7A99">
        <w:rPr>
          <w:rFonts w:eastAsia="Calibri"/>
          <w:color w:val="000000"/>
          <w:sz w:val="24"/>
          <w:szCs w:val="24"/>
        </w:rPr>
        <w:t xml:space="preserve"> </w:t>
      </w:r>
      <w:r w:rsidR="004355E2" w:rsidRPr="002C7A99">
        <w:rPr>
          <w:rFonts w:eastAsia="Calibri"/>
          <w:color w:val="000000"/>
          <w:sz w:val="24"/>
          <w:szCs w:val="24"/>
        </w:rPr>
        <w:t>педагогов</w:t>
      </w:r>
      <w:r w:rsidR="00831CED" w:rsidRPr="002C7A99">
        <w:rPr>
          <w:rFonts w:eastAsia="Calibri"/>
          <w:color w:val="000000"/>
          <w:sz w:val="24"/>
          <w:szCs w:val="24"/>
        </w:rPr>
        <w:t xml:space="preserve"> ДОО и всех взрослых членов семей воспитанников</w:t>
      </w:r>
      <w:r w:rsidR="004355E2" w:rsidRPr="002C7A99">
        <w:rPr>
          <w:rFonts w:eastAsia="Calibri"/>
          <w:color w:val="000000"/>
          <w:sz w:val="24"/>
          <w:szCs w:val="24"/>
        </w:rPr>
        <w:t>.</w:t>
      </w:r>
      <w:r w:rsidR="004355E2" w:rsidRPr="002C7A99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 </w:t>
      </w:r>
      <w:r w:rsidR="005E3EFB" w:rsidRPr="002C7A99">
        <w:rPr>
          <w:rFonts w:eastAsia="Calibri"/>
          <w:color w:val="000000"/>
          <w:sz w:val="24"/>
          <w:szCs w:val="24"/>
        </w:rPr>
        <w:t>Цель</w:t>
      </w:r>
      <w:r w:rsidR="004355E2" w:rsidRPr="002C7A99">
        <w:rPr>
          <w:rFonts w:eastAsia="Calibri"/>
          <w:color w:val="000000"/>
          <w:sz w:val="24"/>
          <w:szCs w:val="24"/>
        </w:rPr>
        <w:t xml:space="preserve"> клуба</w:t>
      </w:r>
      <w:r w:rsidR="005E3EFB" w:rsidRPr="002C7A99">
        <w:rPr>
          <w:rFonts w:eastAsia="Calibri"/>
          <w:color w:val="000000"/>
          <w:sz w:val="24"/>
          <w:szCs w:val="24"/>
        </w:rPr>
        <w:t xml:space="preserve"> -</w:t>
      </w:r>
      <w:r w:rsidR="00831CED" w:rsidRPr="002C7A99">
        <w:rPr>
          <w:rFonts w:eastAsia="Calibri"/>
          <w:color w:val="000000"/>
          <w:sz w:val="24"/>
          <w:szCs w:val="24"/>
        </w:rPr>
        <w:t xml:space="preserve"> объединение усилий по воспитанию ребенка в семье и в </w:t>
      </w:r>
      <w:r w:rsidR="00916933" w:rsidRPr="002C7A99">
        <w:rPr>
          <w:rFonts w:eastAsia="Calibri"/>
          <w:color w:val="000000"/>
          <w:sz w:val="24"/>
          <w:szCs w:val="24"/>
        </w:rPr>
        <w:t>детском саду</w:t>
      </w:r>
      <w:r w:rsidR="004355E2" w:rsidRPr="002C7A99">
        <w:rPr>
          <w:rFonts w:eastAsia="Calibri"/>
          <w:color w:val="000000"/>
          <w:sz w:val="24"/>
          <w:szCs w:val="24"/>
        </w:rPr>
        <w:t xml:space="preserve"> на основе музыкального искусства.</w:t>
      </w:r>
      <w:r w:rsidR="00831CED" w:rsidRPr="002C7A99">
        <w:rPr>
          <w:rFonts w:eastAsia="Calibri"/>
          <w:color w:val="000000"/>
          <w:sz w:val="24"/>
          <w:szCs w:val="24"/>
        </w:rPr>
        <w:t xml:space="preserve"> </w:t>
      </w:r>
    </w:p>
    <w:p w:rsidR="005814D6" w:rsidRPr="002C7A99" w:rsidRDefault="005814D6" w:rsidP="00225883">
      <w:pPr>
        <w:pStyle w:val="a7"/>
        <w:ind w:left="0" w:firstLine="709"/>
        <w:jc w:val="both"/>
        <w:rPr>
          <w:szCs w:val="24"/>
        </w:rPr>
      </w:pPr>
      <w:r w:rsidRPr="002C7A99">
        <w:rPr>
          <w:szCs w:val="24"/>
        </w:rPr>
        <w:t xml:space="preserve">В основе </w:t>
      </w:r>
      <w:r w:rsidR="004355E2" w:rsidRPr="002C7A99">
        <w:rPr>
          <w:szCs w:val="24"/>
        </w:rPr>
        <w:t xml:space="preserve">данной </w:t>
      </w:r>
      <w:r w:rsidRPr="002C7A99">
        <w:rPr>
          <w:color w:val="000000"/>
          <w:szCs w:val="24"/>
        </w:rPr>
        <w:t>профессионально-родительской общности</w:t>
      </w:r>
      <w:r w:rsidRPr="002C7A99">
        <w:rPr>
          <w:szCs w:val="24"/>
        </w:rPr>
        <w:t xml:space="preserve"> лежит принцип сотрудничества. Родители </w:t>
      </w:r>
      <w:r w:rsidR="004C43D4" w:rsidRPr="002C7A99">
        <w:rPr>
          <w:szCs w:val="24"/>
        </w:rPr>
        <w:t>-</w:t>
      </w:r>
      <w:r w:rsidRPr="002C7A99">
        <w:rPr>
          <w:szCs w:val="24"/>
        </w:rPr>
        <w:t xml:space="preserve"> активные помощники и партнёры воспитательного процесса, они являются постоянными участниками всех событий детского сада. </w:t>
      </w:r>
      <w:r w:rsidR="004C43D4" w:rsidRPr="002C7A99">
        <w:rPr>
          <w:szCs w:val="24"/>
        </w:rPr>
        <w:t>Взаимодействие носит систематический</w:t>
      </w:r>
      <w:r w:rsidR="004355E2" w:rsidRPr="002C7A99">
        <w:rPr>
          <w:szCs w:val="24"/>
        </w:rPr>
        <w:t xml:space="preserve"> и</w:t>
      </w:r>
      <w:r w:rsidR="004C43D4" w:rsidRPr="002C7A99">
        <w:rPr>
          <w:szCs w:val="24"/>
        </w:rPr>
        <w:t xml:space="preserve"> плановый характер</w:t>
      </w:r>
      <w:r w:rsidR="00E966EC" w:rsidRPr="002C7A99">
        <w:rPr>
          <w:szCs w:val="24"/>
        </w:rPr>
        <w:t>.</w:t>
      </w:r>
    </w:p>
    <w:p w:rsidR="00356069" w:rsidRDefault="004355E2" w:rsidP="00356069">
      <w:pPr>
        <w:pStyle w:val="ac"/>
        <w:ind w:firstLine="709"/>
        <w:jc w:val="both"/>
        <w:rPr>
          <w:shd w:val="clear" w:color="auto" w:fill="FFFFFF"/>
        </w:rPr>
      </w:pPr>
      <w:r w:rsidRPr="002C7A99">
        <w:rPr>
          <w:shd w:val="clear" w:color="auto" w:fill="FFFFFF"/>
        </w:rPr>
        <w:t xml:space="preserve">В социальном мессенджере </w:t>
      </w:r>
      <w:r w:rsidR="00ED0D78" w:rsidRPr="00ED0D78">
        <w:rPr>
          <w:color w:val="000000"/>
          <w:sz w:val="28"/>
          <w:szCs w:val="28"/>
          <w:shd w:val="clear" w:color="auto" w:fill="FFFFFF"/>
        </w:rPr>
        <w:t>Viber</w:t>
      </w:r>
      <w:r w:rsidRPr="002C7A99">
        <w:rPr>
          <w:shd w:val="clear" w:color="auto" w:fill="FFFFFF"/>
        </w:rPr>
        <w:t xml:space="preserve"> создана еще одна профессионально-родительская общность (музыкальный руководитель и родители): </w:t>
      </w:r>
      <w:r w:rsidRPr="00AD3329">
        <w:rPr>
          <w:b/>
          <w:bCs/>
          <w:shd w:val="clear" w:color="auto" w:fill="FFFFFF"/>
        </w:rPr>
        <w:t>клуб «Родительский чат»</w:t>
      </w:r>
      <w:r w:rsidRPr="002C7A99">
        <w:rPr>
          <w:shd w:val="clear" w:color="auto" w:fill="FFFFFF"/>
        </w:rPr>
        <w:t xml:space="preserve"> </w:t>
      </w:r>
      <w:bookmarkStart w:id="25" w:name="_Hlk138578772"/>
      <w:r w:rsidRPr="002C7A99">
        <w:rPr>
          <w:shd w:val="clear" w:color="auto" w:fill="FFFFFF"/>
        </w:rPr>
        <w:t>для оперативной связи по различным вопросам музыкального воспитания, обучения и развития дошкольников.</w:t>
      </w:r>
    </w:p>
    <w:p w:rsidR="00356069" w:rsidRPr="00356069" w:rsidRDefault="00356069" w:rsidP="00356069">
      <w:pPr>
        <w:pStyle w:val="ac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целью подготовки к различным мероприятиям и для обогащения развивающей музыкальной предметно-пространственной среды создана </w:t>
      </w:r>
      <w:r w:rsidRPr="00356069">
        <w:rPr>
          <w:b/>
          <w:bCs/>
          <w:shd w:val="clear" w:color="auto" w:fill="FFFFFF"/>
        </w:rPr>
        <w:t>«Мастерская»</w:t>
      </w:r>
      <w:r>
        <w:rPr>
          <w:b/>
          <w:bCs/>
          <w:shd w:val="clear" w:color="auto" w:fill="FFFFFF"/>
        </w:rPr>
        <w:t>,</w:t>
      </w:r>
      <w:r>
        <w:rPr>
          <w:shd w:val="clear" w:color="auto" w:fill="FFFFFF"/>
        </w:rPr>
        <w:t xml:space="preserve"> где родители и педагоги</w:t>
      </w:r>
      <w:r w:rsidR="005E6FDA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изгот</w:t>
      </w:r>
      <w:r w:rsidR="005E6FDA">
        <w:rPr>
          <w:shd w:val="clear" w:color="auto" w:fill="FFFFFF"/>
        </w:rPr>
        <w:t>авливают</w:t>
      </w:r>
      <w:r>
        <w:rPr>
          <w:shd w:val="clear" w:color="auto" w:fill="FFFFFF"/>
        </w:rPr>
        <w:t xml:space="preserve"> атрибут</w:t>
      </w:r>
      <w:r w:rsidR="005E6FDA">
        <w:rPr>
          <w:shd w:val="clear" w:color="auto" w:fill="FFFFFF"/>
        </w:rPr>
        <w:t>ы</w:t>
      </w:r>
      <w:r>
        <w:rPr>
          <w:shd w:val="clear" w:color="auto" w:fill="FFFFFF"/>
        </w:rPr>
        <w:t>, пособи</w:t>
      </w:r>
      <w:r w:rsidR="005E6FDA">
        <w:rPr>
          <w:shd w:val="clear" w:color="auto" w:fill="FFFFFF"/>
        </w:rPr>
        <w:t>я</w:t>
      </w:r>
      <w:r>
        <w:rPr>
          <w:shd w:val="clear" w:color="auto" w:fill="FFFFFF"/>
        </w:rPr>
        <w:t>, костюм</w:t>
      </w:r>
      <w:r w:rsidR="005E6FDA">
        <w:rPr>
          <w:shd w:val="clear" w:color="auto" w:fill="FFFFFF"/>
        </w:rPr>
        <w:t>ы.</w:t>
      </w:r>
    </w:p>
    <w:bookmarkEnd w:id="25"/>
    <w:p w:rsidR="00831CED" w:rsidRPr="002C7A99" w:rsidRDefault="00286E6E" w:rsidP="0022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формы взаимодействия характеризуются активностью семьи</w:t>
      </w:r>
      <w:r w:rsidR="004355E2" w:rsidRPr="002C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конструктивным вовлечением в образовательный процесс, участием в различных мероприятиях,</w:t>
      </w:r>
      <w:r w:rsidRPr="002C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проявлением сознательной педагогической позиции.</w:t>
      </w:r>
    </w:p>
    <w:p w:rsidR="00225883" w:rsidRPr="00225883" w:rsidRDefault="00831CED" w:rsidP="00A525BA">
      <w:pPr>
        <w:pStyle w:val="a7"/>
        <w:numPr>
          <w:ilvl w:val="0"/>
          <w:numId w:val="34"/>
        </w:numPr>
        <w:ind w:left="0" w:firstLine="709"/>
        <w:jc w:val="both"/>
        <w:rPr>
          <w:rFonts w:eastAsia="Times New Roman"/>
          <w:color w:val="000000"/>
          <w:szCs w:val="24"/>
        </w:rPr>
      </w:pPr>
      <w:r w:rsidRPr="002C7A99">
        <w:rPr>
          <w:b/>
          <w:bCs/>
          <w:szCs w:val="24"/>
        </w:rPr>
        <w:t>Детско-взрослая общность</w:t>
      </w:r>
      <w:r w:rsidRPr="002C7A99">
        <w:rPr>
          <w:szCs w:val="24"/>
        </w:rPr>
        <w:t>.</w:t>
      </w:r>
      <w:r w:rsidR="0098561E" w:rsidRPr="002C7A99">
        <w:rPr>
          <w:szCs w:val="24"/>
        </w:rPr>
        <w:t xml:space="preserve"> </w:t>
      </w:r>
    </w:p>
    <w:p w:rsidR="000F7BC7" w:rsidRPr="002C7A99" w:rsidRDefault="005A635A" w:rsidP="00225883">
      <w:pPr>
        <w:pStyle w:val="a7"/>
        <w:ind w:left="0" w:firstLine="709"/>
        <w:jc w:val="both"/>
        <w:rPr>
          <w:rFonts w:eastAsia="Times New Roman"/>
          <w:color w:val="000000"/>
          <w:szCs w:val="24"/>
        </w:rPr>
      </w:pPr>
      <w:r w:rsidRPr="002C7A99">
        <w:rPr>
          <w:rStyle w:val="fontstyle01"/>
          <w:sz w:val="24"/>
          <w:szCs w:val="24"/>
        </w:rPr>
        <w:t>Детско-взрослые сообщества в ДО</w:t>
      </w:r>
      <w:r w:rsidR="00343D5D" w:rsidRPr="002C7A99">
        <w:rPr>
          <w:rStyle w:val="fontstyle01"/>
          <w:sz w:val="24"/>
          <w:szCs w:val="24"/>
        </w:rPr>
        <w:t>О</w:t>
      </w:r>
      <w:r w:rsidRPr="002C7A99">
        <w:rPr>
          <w:rStyle w:val="fontstyle01"/>
          <w:sz w:val="24"/>
          <w:szCs w:val="24"/>
        </w:rPr>
        <w:t xml:space="preserve"> организуются по инициативе детей</w:t>
      </w:r>
      <w:r w:rsidRPr="002C7A99">
        <w:rPr>
          <w:rFonts w:eastAsia="TimesNewRomanPSMT"/>
          <w:color w:val="000000"/>
          <w:szCs w:val="24"/>
        </w:rPr>
        <w:t xml:space="preserve"> </w:t>
      </w:r>
      <w:r w:rsidRPr="002C7A99">
        <w:rPr>
          <w:rStyle w:val="fontstyle01"/>
          <w:sz w:val="24"/>
          <w:szCs w:val="24"/>
        </w:rPr>
        <w:t xml:space="preserve">и взрослых на основе социально значимых </w:t>
      </w:r>
      <w:r w:rsidR="00414D6D" w:rsidRPr="002C7A99">
        <w:rPr>
          <w:rStyle w:val="fontstyle01"/>
          <w:sz w:val="24"/>
          <w:szCs w:val="24"/>
        </w:rPr>
        <w:t>задач</w:t>
      </w:r>
      <w:r w:rsidRPr="002C7A99">
        <w:rPr>
          <w:rStyle w:val="fontstyle01"/>
          <w:sz w:val="24"/>
          <w:szCs w:val="24"/>
        </w:rPr>
        <w:t xml:space="preserve">, </w:t>
      </w:r>
      <w:r w:rsidRPr="002C7A99">
        <w:rPr>
          <w:color w:val="000000"/>
          <w:szCs w:val="24"/>
        </w:rPr>
        <w:t>партнерства и сотрудничества.</w:t>
      </w:r>
      <w:r w:rsidR="00414D6D" w:rsidRPr="002C7A99">
        <w:rPr>
          <w:rFonts w:eastAsia="Times New Roman"/>
          <w:color w:val="000000"/>
          <w:szCs w:val="24"/>
        </w:rPr>
        <w:t xml:space="preserve"> </w:t>
      </w:r>
      <w:r w:rsidR="000F7BC7" w:rsidRPr="002C7A99">
        <w:rPr>
          <w:szCs w:val="24"/>
        </w:rPr>
        <w:t xml:space="preserve">Цель </w:t>
      </w:r>
      <w:r w:rsidR="00C8432E">
        <w:rPr>
          <w:szCs w:val="24"/>
        </w:rPr>
        <w:t>-</w:t>
      </w:r>
      <w:r w:rsidR="000F7BC7" w:rsidRPr="002C7A99">
        <w:rPr>
          <w:rFonts w:eastAsia="Times New Roman"/>
          <w:color w:val="000000"/>
          <w:szCs w:val="24"/>
        </w:rPr>
        <w:t xml:space="preserve"> создание </w:t>
      </w:r>
      <w:r w:rsidR="000F7BC7" w:rsidRPr="002C7A99">
        <w:rPr>
          <w:color w:val="000000"/>
          <w:szCs w:val="24"/>
          <w:shd w:val="clear" w:color="auto" w:fill="FFFFFF"/>
        </w:rPr>
        <w:t>воспитательного коллектива с системой неформальных связей и отношений между детьми и взрослыми.</w:t>
      </w:r>
    </w:p>
    <w:p w:rsidR="004C093D" w:rsidRPr="002C7A99" w:rsidRDefault="002C7A99" w:rsidP="00225883">
      <w:pPr>
        <w:pStyle w:val="a7"/>
        <w:ind w:left="0" w:firstLine="709"/>
        <w:jc w:val="both"/>
        <w:rPr>
          <w:rFonts w:eastAsia="Times New Roman"/>
          <w:color w:val="000000"/>
          <w:szCs w:val="24"/>
        </w:rPr>
      </w:pPr>
      <w:r w:rsidRPr="00C8432E">
        <w:rPr>
          <w:szCs w:val="24"/>
        </w:rPr>
        <w:t>Для повышения качества воспитания в рамках музыкальной деятельности в</w:t>
      </w:r>
      <w:r w:rsidR="001C5061" w:rsidRPr="002C7A99">
        <w:rPr>
          <w:szCs w:val="24"/>
        </w:rPr>
        <w:t xml:space="preserve"> </w:t>
      </w:r>
      <w:r w:rsidR="00343D5D" w:rsidRPr="002C7A99">
        <w:rPr>
          <w:szCs w:val="24"/>
        </w:rPr>
        <w:t xml:space="preserve">нашей </w:t>
      </w:r>
      <w:r w:rsidR="001C5061" w:rsidRPr="002C7A99">
        <w:rPr>
          <w:szCs w:val="24"/>
        </w:rPr>
        <w:t>дошкольной организации созданы следующие детско-взрослые общности:</w:t>
      </w:r>
    </w:p>
    <w:p w:rsidR="002C7A99" w:rsidRPr="002C7A99" w:rsidRDefault="009A3B2F" w:rsidP="0022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A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3329">
        <w:rPr>
          <w:rFonts w:ascii="Times New Roman" w:eastAsia="Calibri" w:hAnsi="Times New Roman" w:cs="Times New Roman"/>
          <w:b/>
          <w:bCs/>
          <w:sz w:val="24"/>
          <w:szCs w:val="24"/>
        </w:rPr>
        <w:t>творческ</w:t>
      </w:r>
      <w:r w:rsidR="002C7A99" w:rsidRPr="00AD3329">
        <w:rPr>
          <w:rFonts w:ascii="Times New Roman" w:eastAsia="Calibri" w:hAnsi="Times New Roman" w:cs="Times New Roman"/>
          <w:b/>
          <w:bCs/>
          <w:sz w:val="24"/>
          <w:szCs w:val="24"/>
        </w:rPr>
        <w:t>ая</w:t>
      </w:r>
      <w:r w:rsidRPr="00AD33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мастерск</w:t>
      </w:r>
      <w:r w:rsidR="002C7A99" w:rsidRPr="00AD3329">
        <w:rPr>
          <w:rFonts w:ascii="Times New Roman" w:eastAsia="Calibri" w:hAnsi="Times New Roman" w:cs="Times New Roman"/>
          <w:b/>
          <w:bCs/>
          <w:sz w:val="24"/>
          <w:szCs w:val="24"/>
        </w:rPr>
        <w:t>ая</w:t>
      </w:r>
      <w:r w:rsidRPr="002C7A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8432E">
        <w:rPr>
          <w:rFonts w:ascii="Times New Roman" w:eastAsia="Calibri" w:hAnsi="Times New Roman" w:cs="Times New Roman"/>
          <w:sz w:val="24"/>
          <w:szCs w:val="24"/>
        </w:rPr>
        <w:t>Юные таланты</w:t>
      </w:r>
      <w:r w:rsidRPr="002C7A99">
        <w:rPr>
          <w:rFonts w:ascii="Times New Roman" w:eastAsia="Calibri" w:hAnsi="Times New Roman" w:cs="Times New Roman"/>
          <w:sz w:val="24"/>
          <w:szCs w:val="24"/>
        </w:rPr>
        <w:t>»</w:t>
      </w:r>
      <w:r w:rsidR="002C7A99" w:rsidRPr="002C7A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7A99" w:rsidRPr="002C7A99" w:rsidRDefault="002C7A99" w:rsidP="0022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A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3329">
        <w:rPr>
          <w:rFonts w:ascii="Times New Roman" w:eastAsia="Calibri" w:hAnsi="Times New Roman" w:cs="Times New Roman"/>
          <w:b/>
          <w:bCs/>
          <w:sz w:val="24"/>
          <w:szCs w:val="24"/>
        </w:rPr>
        <w:t>клубы по интересам</w:t>
      </w:r>
      <w:r w:rsidRPr="002C7A99">
        <w:rPr>
          <w:rFonts w:ascii="Times New Roman" w:eastAsia="Calibri" w:hAnsi="Times New Roman" w:cs="Times New Roman"/>
          <w:sz w:val="24"/>
          <w:szCs w:val="24"/>
        </w:rPr>
        <w:t xml:space="preserve"> «Музыкальная гостиная»</w:t>
      </w:r>
      <w:r w:rsidR="0009125E" w:rsidRPr="002C7A99">
        <w:rPr>
          <w:rFonts w:ascii="Times New Roman" w:eastAsia="Calibri" w:hAnsi="Times New Roman" w:cs="Times New Roman"/>
          <w:sz w:val="24"/>
          <w:szCs w:val="24"/>
        </w:rPr>
        <w:t xml:space="preserve"> и «Театральная гостиная»</w:t>
      </w:r>
      <w:r w:rsidRPr="002C7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32E" w:rsidRPr="00225883" w:rsidRDefault="00681C6A" w:rsidP="0074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83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в данных общностях реализуется на основе</w:t>
      </w:r>
      <w:r w:rsidR="004C093D" w:rsidRPr="00225883">
        <w:rPr>
          <w:rFonts w:ascii="Times New Roman" w:hAnsi="Times New Roman" w:cs="Times New Roman"/>
          <w:sz w:val="24"/>
          <w:szCs w:val="24"/>
        </w:rPr>
        <w:t xml:space="preserve"> коллективной практической деятельности.</w:t>
      </w:r>
      <w:r w:rsidRPr="00225883">
        <w:rPr>
          <w:rFonts w:ascii="Times New Roman" w:hAnsi="Times New Roman" w:cs="Times New Roman"/>
          <w:sz w:val="24"/>
          <w:szCs w:val="24"/>
        </w:rPr>
        <w:t xml:space="preserve"> </w:t>
      </w:r>
      <w:r w:rsidR="008D04DE" w:rsidRPr="00225883">
        <w:rPr>
          <w:rFonts w:ascii="Times New Roman" w:hAnsi="Times New Roman" w:cs="Times New Roman"/>
          <w:sz w:val="24"/>
          <w:szCs w:val="24"/>
        </w:rPr>
        <w:t>Содержание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CF2B79" w:rsidRPr="00D248F5" w:rsidRDefault="00CF2B79" w:rsidP="0074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83">
        <w:rPr>
          <w:rFonts w:ascii="Times New Roman" w:hAnsi="Times New Roman" w:cs="Times New Roman"/>
          <w:bCs/>
          <w:sz w:val="24"/>
          <w:szCs w:val="24"/>
        </w:rPr>
        <w:t>Виды совместной деятельности:</w:t>
      </w:r>
      <w:r w:rsidRPr="0022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83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двигательная, художественно-эстетическая.</w:t>
      </w:r>
      <w:r w:rsidR="00C8432E" w:rsidRPr="0022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883">
        <w:rPr>
          <w:rFonts w:ascii="Times New Roman" w:hAnsi="Times New Roman" w:cs="Times New Roman"/>
          <w:bCs/>
          <w:sz w:val="24"/>
          <w:szCs w:val="24"/>
        </w:rPr>
        <w:t xml:space="preserve">Общими для всех детско-взрослых сообществ являются такие формы работы как: проекты, </w:t>
      </w:r>
      <w:r w:rsidR="00C8432E" w:rsidRPr="00225883">
        <w:rPr>
          <w:rFonts w:ascii="Times New Roman" w:hAnsi="Times New Roman" w:cs="Times New Roman"/>
          <w:bCs/>
          <w:sz w:val="24"/>
          <w:szCs w:val="24"/>
        </w:rPr>
        <w:t>творческие вечера,</w:t>
      </w:r>
      <w:r w:rsidRPr="00225883">
        <w:rPr>
          <w:rFonts w:ascii="Times New Roman" w:hAnsi="Times New Roman" w:cs="Times New Roman"/>
          <w:bCs/>
          <w:sz w:val="24"/>
          <w:szCs w:val="24"/>
        </w:rPr>
        <w:t xml:space="preserve"> тематические праздники.</w:t>
      </w:r>
    </w:p>
    <w:p w:rsidR="00D248F5" w:rsidRPr="007456C7" w:rsidRDefault="00831CED" w:rsidP="00A525BA">
      <w:pPr>
        <w:pStyle w:val="a7"/>
        <w:numPr>
          <w:ilvl w:val="0"/>
          <w:numId w:val="34"/>
        </w:numPr>
        <w:ind w:left="0" w:firstLine="709"/>
        <w:jc w:val="both"/>
        <w:rPr>
          <w:szCs w:val="24"/>
        </w:rPr>
      </w:pPr>
      <w:r w:rsidRPr="007456C7">
        <w:rPr>
          <w:b/>
          <w:bCs/>
          <w:szCs w:val="24"/>
        </w:rPr>
        <w:t xml:space="preserve">Детская общность. </w:t>
      </w:r>
      <w:r w:rsidR="00165089" w:rsidRPr="007456C7">
        <w:rPr>
          <w:b/>
          <w:bCs/>
          <w:szCs w:val="24"/>
        </w:rPr>
        <w:t xml:space="preserve"> </w:t>
      </w:r>
    </w:p>
    <w:p w:rsidR="00831CED" w:rsidRPr="007456C7" w:rsidRDefault="007456C7" w:rsidP="007456C7">
      <w:pPr>
        <w:pStyle w:val="a7"/>
        <w:ind w:left="0" w:firstLine="709"/>
        <w:jc w:val="both"/>
        <w:rPr>
          <w:szCs w:val="24"/>
        </w:rPr>
      </w:pPr>
      <w:r w:rsidRPr="007456C7">
        <w:rPr>
          <w:szCs w:val="24"/>
        </w:rPr>
        <w:t xml:space="preserve">Детская общность – это </w:t>
      </w:r>
      <w:r w:rsidR="00831CED" w:rsidRPr="007456C7">
        <w:rPr>
          <w:szCs w:val="24"/>
        </w:rPr>
        <w:t xml:space="preserve">необходимое условие полноценного развития личности ребенка. Здесь он непрерывно приобретает способы общественного поведения, под руководством </w:t>
      </w:r>
      <w:r w:rsidR="00D248F5" w:rsidRPr="007456C7">
        <w:rPr>
          <w:szCs w:val="24"/>
        </w:rPr>
        <w:t>педагога</w:t>
      </w:r>
      <w:r w:rsidR="00831CED" w:rsidRPr="007456C7">
        <w:rPr>
          <w:szCs w:val="24"/>
        </w:rPr>
        <w:t xml:space="preserve"> учится умению дружно жить, сообща играть,</w:t>
      </w:r>
      <w:r w:rsidR="00854D2D" w:rsidRPr="007456C7">
        <w:rPr>
          <w:szCs w:val="24"/>
        </w:rPr>
        <w:t xml:space="preserve"> </w:t>
      </w:r>
      <w:r w:rsidR="00831CED" w:rsidRPr="007456C7">
        <w:rPr>
          <w:szCs w:val="24"/>
        </w:rPr>
        <w:t>заниматься</w:t>
      </w:r>
      <w:r w:rsidR="00854D2D" w:rsidRPr="007456C7">
        <w:rPr>
          <w:szCs w:val="24"/>
        </w:rPr>
        <w:t xml:space="preserve"> музыкой</w:t>
      </w:r>
      <w:r w:rsidR="00831CED" w:rsidRPr="007456C7">
        <w:rPr>
          <w:szCs w:val="24"/>
        </w:rPr>
        <w:t xml:space="preserve">, достигать поставленной цели. </w:t>
      </w:r>
    </w:p>
    <w:p w:rsidR="00854D2D" w:rsidRPr="007456C7" w:rsidRDefault="006D7FF3" w:rsidP="007456C7">
      <w:pPr>
        <w:pStyle w:val="a7"/>
        <w:ind w:left="0" w:firstLine="709"/>
        <w:jc w:val="both"/>
        <w:rPr>
          <w:szCs w:val="24"/>
        </w:rPr>
      </w:pPr>
      <w:r w:rsidRPr="007456C7">
        <w:rPr>
          <w:szCs w:val="24"/>
        </w:rPr>
        <w:t>В ДОО действу</w:t>
      </w:r>
      <w:r w:rsidR="00854D2D" w:rsidRPr="007456C7">
        <w:rPr>
          <w:szCs w:val="24"/>
        </w:rPr>
        <w:t>ю</w:t>
      </w:r>
      <w:r w:rsidRPr="007456C7">
        <w:rPr>
          <w:szCs w:val="24"/>
        </w:rPr>
        <w:t>т</w:t>
      </w:r>
      <w:r w:rsidR="00854D2D" w:rsidRPr="007456C7">
        <w:rPr>
          <w:szCs w:val="24"/>
        </w:rPr>
        <w:t>:</w:t>
      </w:r>
    </w:p>
    <w:p w:rsidR="00854D2D" w:rsidRPr="007456C7" w:rsidRDefault="00854D2D" w:rsidP="007456C7">
      <w:pPr>
        <w:pStyle w:val="a7"/>
        <w:ind w:left="0" w:firstLine="709"/>
        <w:jc w:val="both"/>
        <w:rPr>
          <w:szCs w:val="24"/>
        </w:rPr>
      </w:pPr>
      <w:r w:rsidRPr="007456C7">
        <w:rPr>
          <w:szCs w:val="24"/>
        </w:rPr>
        <w:t xml:space="preserve">- </w:t>
      </w:r>
      <w:r w:rsidRPr="008F0D51">
        <w:rPr>
          <w:b/>
          <w:bCs/>
          <w:szCs w:val="24"/>
        </w:rPr>
        <w:t xml:space="preserve">кружок </w:t>
      </w:r>
      <w:r w:rsidR="001F7058" w:rsidRPr="008F0D51">
        <w:rPr>
          <w:b/>
          <w:bCs/>
          <w:szCs w:val="24"/>
        </w:rPr>
        <w:t>ритмики</w:t>
      </w:r>
      <w:r w:rsidR="001F7058">
        <w:rPr>
          <w:szCs w:val="24"/>
        </w:rPr>
        <w:t xml:space="preserve"> </w:t>
      </w:r>
      <w:r w:rsidRPr="007456C7">
        <w:rPr>
          <w:szCs w:val="24"/>
        </w:rPr>
        <w:t>на основе дополнительной общеобразовательной программы «Веселый каблучок» (дети 5-6 лет);</w:t>
      </w:r>
    </w:p>
    <w:p w:rsidR="00854D2D" w:rsidRPr="007456C7" w:rsidRDefault="00854D2D" w:rsidP="007456C7">
      <w:pPr>
        <w:pStyle w:val="a7"/>
        <w:ind w:left="0" w:firstLine="709"/>
        <w:jc w:val="both"/>
        <w:rPr>
          <w:szCs w:val="24"/>
        </w:rPr>
      </w:pPr>
      <w:r w:rsidRPr="007456C7">
        <w:rPr>
          <w:szCs w:val="24"/>
        </w:rPr>
        <w:t xml:space="preserve">- </w:t>
      </w:r>
      <w:r w:rsidRPr="008F0D51">
        <w:rPr>
          <w:b/>
          <w:bCs/>
          <w:szCs w:val="24"/>
        </w:rPr>
        <w:t>певческая студия</w:t>
      </w:r>
      <w:r w:rsidRPr="007456C7">
        <w:rPr>
          <w:szCs w:val="24"/>
        </w:rPr>
        <w:t xml:space="preserve"> «Голос» на основе дополнительной общеобразовательной программы «Веселый каблучок» (дети 6-7 лет);</w:t>
      </w:r>
    </w:p>
    <w:p w:rsidR="001C461A" w:rsidRPr="007456C7" w:rsidRDefault="001C461A" w:rsidP="007456C7">
      <w:pPr>
        <w:pStyle w:val="a7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7456C7">
        <w:rPr>
          <w:color w:val="000000"/>
          <w:szCs w:val="24"/>
          <w:shd w:val="clear" w:color="auto" w:fill="FFFFFF"/>
        </w:rPr>
        <w:t xml:space="preserve">Педагогическое содействие (помощь) инициативам и осознанной активности детей в общностях оказывают </w:t>
      </w:r>
      <w:r w:rsidR="007456C7" w:rsidRPr="007456C7">
        <w:rPr>
          <w:color w:val="000000"/>
          <w:szCs w:val="24"/>
          <w:shd w:val="clear" w:color="auto" w:fill="FFFFFF"/>
        </w:rPr>
        <w:t xml:space="preserve">музыкальный руководитель, </w:t>
      </w:r>
      <w:r w:rsidRPr="007456C7">
        <w:rPr>
          <w:color w:val="000000"/>
          <w:szCs w:val="24"/>
          <w:shd w:val="clear" w:color="auto" w:fill="FFFFFF"/>
        </w:rPr>
        <w:t>воспитатели и родители.</w:t>
      </w:r>
    </w:p>
    <w:p w:rsidR="0073659A" w:rsidRPr="00BD24F3" w:rsidRDefault="0073659A" w:rsidP="00EB72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F5A" w:rsidRPr="004E2323" w:rsidRDefault="004E2323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Pr="00595AED">
        <w:rPr>
          <w:rStyle w:val="11"/>
          <w:rFonts w:eastAsia="Century Schoolbook"/>
          <w:b/>
          <w:bCs/>
          <w:sz w:val="24"/>
          <w:szCs w:val="24"/>
        </w:rPr>
        <w:t>Задачи воспитания в образовательных областях</w:t>
      </w:r>
    </w:p>
    <w:p w:rsidR="00EB7213" w:rsidRPr="00213A0F" w:rsidRDefault="00EB7213" w:rsidP="00EB7213">
      <w:pPr>
        <w:pStyle w:val="23"/>
        <w:shd w:val="clear" w:color="auto" w:fill="auto"/>
        <w:tabs>
          <w:tab w:val="left" w:pos="1033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4E2323" w:rsidRPr="004E2323" w:rsidRDefault="004E2323" w:rsidP="004E2323">
      <w:pPr>
        <w:pStyle w:val="23"/>
        <w:shd w:val="clear" w:color="auto" w:fill="auto"/>
        <w:tabs>
          <w:tab w:val="left" w:pos="17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2323">
        <w:rPr>
          <w:rStyle w:val="11"/>
          <w:rFonts w:eastAsia="Century Schoolbook"/>
          <w:sz w:val="24"/>
          <w:szCs w:val="24"/>
        </w:rPr>
        <w:t xml:space="preserve">Для проектирования содержания воспитательной работы </w:t>
      </w:r>
      <w:r w:rsidR="00FE0BD4">
        <w:rPr>
          <w:rStyle w:val="11"/>
          <w:rFonts w:eastAsia="Century Schoolbook"/>
          <w:sz w:val="24"/>
          <w:szCs w:val="24"/>
        </w:rPr>
        <w:t xml:space="preserve">музыкальному руководителю </w:t>
      </w:r>
      <w:r w:rsidRPr="004E2323">
        <w:rPr>
          <w:rStyle w:val="11"/>
          <w:rFonts w:eastAsia="Century Schoolbook"/>
          <w:sz w:val="24"/>
          <w:szCs w:val="24"/>
        </w:rPr>
        <w:t>необходимо соотнести направления воспитания и образовательные области.</w:t>
      </w:r>
    </w:p>
    <w:p w:rsidR="00080F5A" w:rsidRPr="004E2323" w:rsidRDefault="00080F5A" w:rsidP="004E2323">
      <w:pPr>
        <w:pStyle w:val="23"/>
        <w:shd w:val="clear" w:color="auto" w:fill="auto"/>
        <w:tabs>
          <w:tab w:val="left" w:pos="103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2323">
        <w:rPr>
          <w:rStyle w:val="11"/>
          <w:rFonts w:eastAsia="Century Schoolbook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 xml:space="preserve">бразовательная область «Социально-коммуникативное развитие» соотносится с патриотическим, духовно-нравственным, </w:t>
      </w:r>
      <w:r w:rsidR="004E2323" w:rsidRPr="004E2323">
        <w:rPr>
          <w:rStyle w:val="11"/>
          <w:rFonts w:eastAsia="Century Schoolbook"/>
          <w:sz w:val="24"/>
          <w:szCs w:val="24"/>
        </w:rPr>
        <w:lastRenderedPageBreak/>
        <w:t>социальным и трудовым направлениями воспитания;</w:t>
      </w:r>
    </w:p>
    <w:p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«Речевое развитие» соотносится с социальным и эстетическим направлениями воспитания;</w:t>
      </w:r>
    </w:p>
    <w:p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«Художественно-эстетическое развитие» соотносится с эстетическим направлением воспитания;</w:t>
      </w:r>
    </w:p>
    <w:p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«Физическое развитие» соотносится с физическим и оздоровительным направлениями воспитания.</w:t>
      </w:r>
    </w:p>
    <w:p w:rsidR="004E2323" w:rsidRPr="004E2323" w:rsidRDefault="004E2323" w:rsidP="004E2323">
      <w:pPr>
        <w:pStyle w:val="23"/>
        <w:shd w:val="clear" w:color="auto" w:fill="auto"/>
        <w:spacing w:before="0" w:after="0" w:line="240" w:lineRule="auto"/>
        <w:ind w:firstLine="1712"/>
        <w:jc w:val="both"/>
        <w:rPr>
          <w:rStyle w:val="11"/>
          <w:rFonts w:eastAsia="Century Schoolbook"/>
          <w:sz w:val="24"/>
          <w:szCs w:val="24"/>
        </w:rPr>
      </w:pPr>
    </w:p>
    <w:tbl>
      <w:tblPr>
        <w:tblStyle w:val="af7"/>
        <w:tblW w:w="0" w:type="auto"/>
        <w:tblInd w:w="20" w:type="dxa"/>
        <w:tblLook w:val="04A0"/>
      </w:tblPr>
      <w:tblGrid>
        <w:gridCol w:w="2952"/>
        <w:gridCol w:w="3260"/>
        <w:gridCol w:w="8045"/>
      </w:tblGrid>
      <w:tr w:rsidR="004E2323" w:rsidRPr="00595AED" w:rsidTr="00697481">
        <w:tc>
          <w:tcPr>
            <w:tcW w:w="2952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 xml:space="preserve">Приобщение детей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>к ценностям</w:t>
            </w:r>
          </w:p>
        </w:tc>
        <w:tc>
          <w:tcPr>
            <w:tcW w:w="8045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4E2323" w:rsidRPr="00595AED" w:rsidTr="00697481">
        <w:tc>
          <w:tcPr>
            <w:tcW w:w="2952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Социально</w:t>
            </w:r>
            <w:r w:rsidRPr="00595AED">
              <w:rPr>
                <w:rStyle w:val="11"/>
                <w:rFonts w:eastAsia="Century Schoolbook"/>
                <w:sz w:val="24"/>
                <w:szCs w:val="24"/>
              </w:rPr>
              <w:softHyphen/>
              <w:t>-коммуникативное развитие</w:t>
            </w:r>
          </w:p>
        </w:tc>
        <w:tc>
          <w:tcPr>
            <w:tcW w:w="3260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«Родина», «Природа»,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«Семья»,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«Человек»,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«Жизнь», «Милосердие», «Добро»,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«Дружба», «Сотрудничество», «Труд».</w:t>
            </w:r>
          </w:p>
        </w:tc>
        <w:tc>
          <w:tcPr>
            <w:tcW w:w="8045" w:type="dxa"/>
          </w:tcPr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любви к своей семье, своему населенному пункту, родному краю, своей стране;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содействие становлению целостной картины мира, основанной на представлениях о добре и зле, прекрасном и безобразном, правдивом и ложном;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:rsidTr="00697481">
        <w:tc>
          <w:tcPr>
            <w:tcW w:w="2952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«Человек»,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«Семья», «Познание», </w:t>
            </w: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«Родина»,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«Природа»</w:t>
            </w:r>
          </w:p>
        </w:tc>
        <w:tc>
          <w:tcPr>
            <w:tcW w:w="8045" w:type="dxa"/>
          </w:tcPr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уважения к людям – представителям разных народов России независимо от их этнической принадлежности;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:rsidTr="00697481">
        <w:tc>
          <w:tcPr>
            <w:tcW w:w="2952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260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«Культура», «Красота»,</w:t>
            </w:r>
          </w:p>
        </w:tc>
        <w:tc>
          <w:tcPr>
            <w:tcW w:w="8045" w:type="dxa"/>
          </w:tcPr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:rsidTr="00697481">
        <w:tc>
          <w:tcPr>
            <w:tcW w:w="2952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«Красота», «Культура», «Человек», «Природа»</w:t>
            </w:r>
          </w:p>
        </w:tc>
        <w:tc>
          <w:tcPr>
            <w:tcW w:w="8045" w:type="dxa"/>
          </w:tcPr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:rsidTr="00697481">
        <w:tc>
          <w:tcPr>
            <w:tcW w:w="2952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260" w:type="dxa"/>
          </w:tcPr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«Жизнь», 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«Здоровье»</w:t>
            </w:r>
          </w:p>
        </w:tc>
        <w:tc>
          <w:tcPr>
            <w:tcW w:w="8045" w:type="dxa"/>
          </w:tcPr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формирование у ребёнка возрастосообразных представлений о жизни, здоровье и физической культуре;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      </w:r>
          </w:p>
          <w:p w:rsidR="004E2323" w:rsidRPr="00595AED" w:rsidRDefault="004E2323" w:rsidP="00A525BA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активности, самостоятельности, уверенности, нравственных и волевых качеств.</w:t>
            </w:r>
          </w:p>
          <w:p w:rsidR="004E2323" w:rsidRPr="00595AED" w:rsidRDefault="004E2323" w:rsidP="00273E7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E2323" w:rsidRDefault="004E2323" w:rsidP="00EB7213">
      <w:pPr>
        <w:pStyle w:val="23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D83FA7" w:rsidRPr="00F114BD" w:rsidRDefault="00D83FA7" w:rsidP="00EB72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0F5A" w:rsidRPr="00F114BD" w:rsidRDefault="0090492A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2419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bookmarkStart w:id="26" w:name="_Hlk137852422"/>
      <w:r w:rsidRPr="00F114BD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080F5A" w:rsidRPr="00F114BD">
        <w:rPr>
          <w:rStyle w:val="11"/>
          <w:rFonts w:eastAsia="Century Schoolbook"/>
          <w:b/>
          <w:bCs/>
          <w:sz w:val="24"/>
          <w:szCs w:val="24"/>
        </w:rPr>
        <w:t>Формы совместной деятельности в образовательной организации</w:t>
      </w:r>
    </w:p>
    <w:p w:rsidR="003809D1" w:rsidRPr="00F114BD" w:rsidRDefault="003809D1" w:rsidP="00FF3E74">
      <w:pPr>
        <w:pStyle w:val="23"/>
        <w:shd w:val="clear" w:color="auto" w:fill="auto"/>
        <w:tabs>
          <w:tab w:val="left" w:pos="2419"/>
        </w:tabs>
        <w:spacing w:before="0" w:after="0" w:line="240" w:lineRule="auto"/>
        <w:rPr>
          <w:b/>
          <w:bCs/>
          <w:sz w:val="24"/>
          <w:szCs w:val="24"/>
        </w:rPr>
      </w:pPr>
    </w:p>
    <w:p w:rsidR="00080F5A" w:rsidRDefault="00080F5A" w:rsidP="00FF3E74">
      <w:pPr>
        <w:pStyle w:val="23"/>
        <w:shd w:val="clear" w:color="auto" w:fill="auto"/>
        <w:tabs>
          <w:tab w:val="left" w:pos="1762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 w:rsidRPr="00F114BD">
        <w:rPr>
          <w:rStyle w:val="11"/>
          <w:rFonts w:eastAsia="Century Schoolbook"/>
          <w:b/>
          <w:bCs/>
          <w:sz w:val="24"/>
          <w:szCs w:val="24"/>
        </w:rPr>
        <w:t>Работа с родителями (законными представителями)</w:t>
      </w:r>
    </w:p>
    <w:p w:rsidR="00FF3E74" w:rsidRPr="00F114BD" w:rsidRDefault="00FF3E74" w:rsidP="00FF3E74">
      <w:pPr>
        <w:pStyle w:val="23"/>
        <w:shd w:val="clear" w:color="auto" w:fill="auto"/>
        <w:tabs>
          <w:tab w:val="left" w:pos="1762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bookmarkEnd w:id="26"/>
    <w:p w:rsidR="00AA11FB" w:rsidRPr="00B318B2" w:rsidRDefault="00192F02" w:rsidP="00FF3E74">
      <w:pPr>
        <w:pStyle w:val="a7"/>
        <w:tabs>
          <w:tab w:val="left" w:pos="426"/>
        </w:tabs>
        <w:ind w:left="0" w:firstLine="425"/>
        <w:jc w:val="both"/>
        <w:rPr>
          <w:color w:val="000000"/>
          <w:szCs w:val="24"/>
        </w:rPr>
      </w:pPr>
      <w:r w:rsidRPr="006B2B39">
        <w:rPr>
          <w:color w:val="000000"/>
          <w:szCs w:val="24"/>
        </w:rPr>
        <w:t>В детском саду создана</w:t>
      </w:r>
      <w:r w:rsidRPr="006B2B39">
        <w:rPr>
          <w:b/>
          <w:bCs/>
          <w:color w:val="000000"/>
          <w:szCs w:val="24"/>
        </w:rPr>
        <w:t xml:space="preserve"> система </w:t>
      </w:r>
      <w:r w:rsidRPr="006B2B39">
        <w:rPr>
          <w:b/>
          <w:bCs/>
          <w:color w:val="000000"/>
          <w:szCs w:val="24"/>
          <w:shd w:val="clear" w:color="auto" w:fill="FFFFFF"/>
        </w:rPr>
        <w:t xml:space="preserve">методического сопровождения педагогических инициатив семьи. </w:t>
      </w:r>
      <w:r w:rsidRPr="006B2B39">
        <w:rPr>
          <w:color w:val="000000"/>
          <w:szCs w:val="24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AA11FB" w:rsidRPr="00E84E2D" w:rsidRDefault="00AA11FB" w:rsidP="00FF3E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2D">
        <w:rPr>
          <w:rFonts w:ascii="Times New Roman" w:hAnsi="Times New Roman" w:cs="Times New Roman"/>
          <w:b/>
          <w:bCs/>
          <w:sz w:val="24"/>
          <w:szCs w:val="24"/>
        </w:rPr>
        <w:t>Цель и задачи работы с родителями</w:t>
      </w:r>
    </w:p>
    <w:p w:rsidR="00AA11FB" w:rsidRPr="00E84E2D" w:rsidRDefault="00AA11FB" w:rsidP="00AA11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413"/>
        <w:gridCol w:w="12864"/>
      </w:tblGrid>
      <w:tr w:rsidR="00AA11FB" w:rsidRPr="009C559C" w:rsidTr="00AA11FB">
        <w:tc>
          <w:tcPr>
            <w:tcW w:w="1413" w:type="dxa"/>
          </w:tcPr>
          <w:p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864" w:type="dxa"/>
          </w:tcPr>
          <w:p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ответственных взаимоотношений с </w:t>
            </w:r>
            <w:r w:rsidR="00E84E2D" w:rsidRPr="009C559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9C559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их компетентности в вопросах воспитания ребенка дошкольного возраста.</w:t>
            </w:r>
          </w:p>
          <w:p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1FB" w:rsidRPr="009C559C" w:rsidTr="00AA11FB">
        <w:tc>
          <w:tcPr>
            <w:tcW w:w="1413" w:type="dxa"/>
          </w:tcPr>
          <w:p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9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4" w:type="dxa"/>
          </w:tcPr>
          <w:p w:rsidR="00AA11FB" w:rsidRPr="009C559C" w:rsidRDefault="00AA11FB" w:rsidP="00A525BA">
            <w:pPr>
              <w:pStyle w:val="a7"/>
              <w:numPr>
                <w:ilvl w:val="2"/>
                <w:numId w:val="28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>Создать условия для разнообразного по содержанию и формам сотрудничества</w:t>
            </w:r>
            <w:r w:rsidR="00B318B2" w:rsidRPr="009C559C">
              <w:rPr>
                <w:szCs w:val="24"/>
              </w:rPr>
              <w:t xml:space="preserve"> </w:t>
            </w:r>
            <w:r w:rsidR="00E84E2D" w:rsidRPr="009C559C">
              <w:rPr>
                <w:szCs w:val="24"/>
              </w:rPr>
              <w:t>музыкального руководителя</w:t>
            </w:r>
            <w:r w:rsidRPr="009C559C">
              <w:rPr>
                <w:szCs w:val="24"/>
              </w:rPr>
              <w:t xml:space="preserve"> </w:t>
            </w:r>
            <w:r w:rsidR="00E84E2D" w:rsidRPr="009C559C">
              <w:rPr>
                <w:szCs w:val="24"/>
              </w:rPr>
              <w:t>с семьями воспитанников</w:t>
            </w:r>
            <w:r w:rsidRPr="009C559C">
              <w:rPr>
                <w:szCs w:val="24"/>
              </w:rPr>
              <w:t>.</w:t>
            </w:r>
          </w:p>
          <w:p w:rsidR="00B318B2" w:rsidRPr="009C559C" w:rsidRDefault="00AA11FB" w:rsidP="00A525BA">
            <w:pPr>
              <w:pStyle w:val="a7"/>
              <w:numPr>
                <w:ilvl w:val="2"/>
                <w:numId w:val="28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>Познакомить родителей с лучшим опытом воспитания в детском саду и семье</w:t>
            </w:r>
            <w:r w:rsidR="00B318B2" w:rsidRPr="009C559C">
              <w:rPr>
                <w:szCs w:val="24"/>
              </w:rPr>
              <w:t xml:space="preserve"> посредством </w:t>
            </w:r>
            <w:r w:rsidR="00757A44" w:rsidRPr="009C559C">
              <w:rPr>
                <w:szCs w:val="24"/>
              </w:rPr>
              <w:t>музыкальной деятельности.</w:t>
            </w:r>
          </w:p>
          <w:p w:rsidR="00AA11FB" w:rsidRPr="009C559C" w:rsidRDefault="00AA11FB" w:rsidP="00A525BA">
            <w:pPr>
              <w:pStyle w:val="a7"/>
              <w:numPr>
                <w:ilvl w:val="2"/>
                <w:numId w:val="28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 xml:space="preserve">Информировать об актуальных задачах воспитания детей и о возможностях </w:t>
            </w:r>
            <w:r w:rsidR="00757A44" w:rsidRPr="009C559C">
              <w:rPr>
                <w:szCs w:val="24"/>
              </w:rPr>
              <w:t>музыкального искусства</w:t>
            </w:r>
            <w:r w:rsidRPr="009C559C">
              <w:rPr>
                <w:szCs w:val="24"/>
              </w:rPr>
              <w:t xml:space="preserve"> в решении данных задач.</w:t>
            </w:r>
          </w:p>
          <w:p w:rsidR="00AA11FB" w:rsidRPr="009C559C" w:rsidRDefault="00AA11FB" w:rsidP="00A525BA">
            <w:pPr>
              <w:pStyle w:val="a7"/>
              <w:numPr>
                <w:ilvl w:val="2"/>
                <w:numId w:val="28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 xml:space="preserve">Привлечь семьи </w:t>
            </w:r>
            <w:r w:rsidR="009C559C">
              <w:rPr>
                <w:szCs w:val="24"/>
              </w:rPr>
              <w:t>дошкольников</w:t>
            </w:r>
            <w:r w:rsidRPr="009C559C">
              <w:rPr>
                <w:szCs w:val="24"/>
              </w:rPr>
              <w:t xml:space="preserve"> к участию в совместных с </w:t>
            </w:r>
            <w:r w:rsidR="009C559C">
              <w:rPr>
                <w:szCs w:val="24"/>
              </w:rPr>
              <w:t>музыкальным руководителем</w:t>
            </w:r>
            <w:r w:rsidRPr="009C559C">
              <w:rPr>
                <w:szCs w:val="24"/>
              </w:rPr>
              <w:t xml:space="preserve"> мероприятиях, организуемых в детском саду, муниципалитете, регионе, в Российской Федерации. </w:t>
            </w:r>
          </w:p>
          <w:p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0E4F" w:rsidRPr="00D14D92" w:rsidRDefault="00050E4F" w:rsidP="0069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C" w:rsidRPr="00872026" w:rsidRDefault="00AA11FB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В рамках</w:t>
      </w:r>
      <w:r w:rsidR="00536A61" w:rsidRPr="00872026">
        <w:rPr>
          <w:rFonts w:ascii="Times New Roman" w:hAnsi="Times New Roman" w:cs="Times New Roman"/>
          <w:sz w:val="24"/>
          <w:szCs w:val="24"/>
        </w:rPr>
        <w:t xml:space="preserve"> ознакомления родителей с методами и способами воспитания налажено сотрудничество через проведение консультаций</w:t>
      </w:r>
      <w:r w:rsidR="00C64F47" w:rsidRPr="00872026">
        <w:rPr>
          <w:rFonts w:ascii="Times New Roman" w:hAnsi="Times New Roman" w:cs="Times New Roman"/>
          <w:sz w:val="24"/>
          <w:szCs w:val="24"/>
        </w:rPr>
        <w:t>,</w:t>
      </w:r>
      <w:r w:rsidR="00536A61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C64F47" w:rsidRPr="00872026">
        <w:rPr>
          <w:rFonts w:ascii="Times New Roman" w:hAnsi="Times New Roman" w:cs="Times New Roman"/>
          <w:sz w:val="24"/>
          <w:szCs w:val="24"/>
        </w:rPr>
        <w:t xml:space="preserve">мастер-классов, педагогических </w:t>
      </w:r>
      <w:r w:rsidR="00ED64DD" w:rsidRPr="00872026">
        <w:rPr>
          <w:rFonts w:ascii="Times New Roman" w:hAnsi="Times New Roman" w:cs="Times New Roman"/>
          <w:sz w:val="24"/>
          <w:szCs w:val="24"/>
        </w:rPr>
        <w:t xml:space="preserve">тренингов и </w:t>
      </w:r>
      <w:r w:rsidR="00C64F47" w:rsidRPr="00872026">
        <w:rPr>
          <w:rFonts w:ascii="Times New Roman" w:hAnsi="Times New Roman" w:cs="Times New Roman"/>
          <w:sz w:val="24"/>
          <w:szCs w:val="24"/>
        </w:rPr>
        <w:t>практикумов</w:t>
      </w:r>
      <w:r w:rsidR="00241C84" w:rsidRPr="00872026">
        <w:rPr>
          <w:rFonts w:ascii="Times New Roman" w:hAnsi="Times New Roman" w:cs="Times New Roman"/>
          <w:sz w:val="24"/>
          <w:szCs w:val="24"/>
        </w:rPr>
        <w:t>,</w:t>
      </w:r>
      <w:r w:rsidR="00C64F47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241C84" w:rsidRPr="00872026">
        <w:rPr>
          <w:rFonts w:ascii="Times New Roman" w:hAnsi="Times New Roman" w:cs="Times New Roman"/>
          <w:sz w:val="24"/>
          <w:szCs w:val="24"/>
        </w:rPr>
        <w:t>клубов по интересам</w:t>
      </w:r>
      <w:r w:rsidR="00865E43" w:rsidRPr="00872026">
        <w:rPr>
          <w:rFonts w:ascii="Times New Roman" w:hAnsi="Times New Roman" w:cs="Times New Roman"/>
          <w:sz w:val="24"/>
          <w:szCs w:val="24"/>
        </w:rPr>
        <w:t>, открытых мероприятий.</w:t>
      </w:r>
      <w:r w:rsidR="007E0909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241C84" w:rsidRPr="00872026">
        <w:rPr>
          <w:rFonts w:ascii="Times New Roman" w:hAnsi="Times New Roman" w:cs="Times New Roman"/>
          <w:sz w:val="24"/>
          <w:szCs w:val="24"/>
        </w:rPr>
        <w:t xml:space="preserve">Совместные досуги, творческие мастерские, музыкальные гостиные, </w:t>
      </w:r>
      <w:r w:rsidR="006D5969">
        <w:rPr>
          <w:rFonts w:ascii="Times New Roman" w:hAnsi="Times New Roman" w:cs="Times New Roman"/>
          <w:sz w:val="24"/>
          <w:szCs w:val="24"/>
        </w:rPr>
        <w:t xml:space="preserve">театральные гостиные, </w:t>
      </w:r>
      <w:r w:rsidR="00D14D92" w:rsidRPr="00872026">
        <w:rPr>
          <w:rFonts w:ascii="Times New Roman" w:hAnsi="Times New Roman" w:cs="Times New Roman"/>
          <w:sz w:val="24"/>
          <w:szCs w:val="24"/>
        </w:rPr>
        <w:t>концерты</w:t>
      </w:r>
      <w:r w:rsidR="00251851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241C84" w:rsidRPr="00872026">
        <w:rPr>
          <w:rFonts w:ascii="Times New Roman" w:hAnsi="Times New Roman" w:cs="Times New Roman"/>
          <w:sz w:val="24"/>
          <w:szCs w:val="24"/>
        </w:rPr>
        <w:t xml:space="preserve">также способствуют формированию у родителей педагогических </w:t>
      </w:r>
      <w:r w:rsidR="00996664" w:rsidRPr="00872026">
        <w:rPr>
          <w:rFonts w:ascii="Times New Roman" w:hAnsi="Times New Roman" w:cs="Times New Roman"/>
          <w:sz w:val="24"/>
          <w:szCs w:val="24"/>
        </w:rPr>
        <w:t>знаний</w:t>
      </w:r>
      <w:r w:rsidR="004A6770" w:rsidRPr="00872026">
        <w:rPr>
          <w:rFonts w:ascii="Times New Roman" w:hAnsi="Times New Roman" w:cs="Times New Roman"/>
          <w:sz w:val="24"/>
          <w:szCs w:val="24"/>
        </w:rPr>
        <w:t xml:space="preserve"> по воспитанию дошкольников</w:t>
      </w:r>
      <w:r w:rsidR="00D14D92" w:rsidRPr="00872026">
        <w:rPr>
          <w:rFonts w:ascii="Times New Roman" w:hAnsi="Times New Roman" w:cs="Times New Roman"/>
          <w:sz w:val="24"/>
          <w:szCs w:val="24"/>
        </w:rPr>
        <w:t xml:space="preserve"> на основе музыкального искусства.</w:t>
      </w:r>
    </w:p>
    <w:p w:rsidR="00AF3512" w:rsidRPr="00872026" w:rsidRDefault="00C931B2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Ключ</w:t>
      </w:r>
      <w:r w:rsidR="00AF3512" w:rsidRPr="00872026">
        <w:rPr>
          <w:rFonts w:ascii="Times New Roman" w:hAnsi="Times New Roman" w:cs="Times New Roman"/>
          <w:sz w:val="24"/>
          <w:szCs w:val="24"/>
        </w:rPr>
        <w:t xml:space="preserve">евым направлением в работе </w:t>
      </w:r>
      <w:r w:rsidR="00D14D92" w:rsidRPr="00872026">
        <w:rPr>
          <w:rFonts w:ascii="Times New Roman" w:hAnsi="Times New Roman" w:cs="Times New Roman"/>
          <w:sz w:val="24"/>
          <w:szCs w:val="24"/>
        </w:rPr>
        <w:t xml:space="preserve">музыкального руководителя является </w:t>
      </w:r>
      <w:r w:rsidR="00AF3512" w:rsidRPr="00872026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родителей с лучшим опытом воспитания </w:t>
      </w:r>
      <w:r w:rsidR="00AF3512" w:rsidRPr="00872026">
        <w:rPr>
          <w:rFonts w:ascii="Times New Roman" w:hAnsi="Times New Roman" w:cs="Times New Roman"/>
          <w:sz w:val="24"/>
          <w:szCs w:val="24"/>
        </w:rPr>
        <w:t>в детском саду и семье, а также с трудностями, возникающими в семейном и общественном воспитании д</w:t>
      </w:r>
      <w:r w:rsidR="00682195" w:rsidRPr="00872026">
        <w:rPr>
          <w:rFonts w:ascii="Times New Roman" w:hAnsi="Times New Roman" w:cs="Times New Roman"/>
          <w:sz w:val="24"/>
          <w:szCs w:val="24"/>
        </w:rPr>
        <w:t>етей дошкольного возраста</w:t>
      </w:r>
      <w:r w:rsidR="001D3B22" w:rsidRPr="00872026">
        <w:rPr>
          <w:rFonts w:ascii="Times New Roman" w:hAnsi="Times New Roman" w:cs="Times New Roman"/>
          <w:sz w:val="24"/>
          <w:szCs w:val="24"/>
        </w:rPr>
        <w:t>.</w:t>
      </w:r>
      <w:r w:rsidR="00610431" w:rsidRPr="00872026">
        <w:rPr>
          <w:rFonts w:ascii="Times New Roman" w:hAnsi="Times New Roman" w:cs="Times New Roman"/>
          <w:sz w:val="24"/>
          <w:szCs w:val="24"/>
        </w:rPr>
        <w:t xml:space="preserve"> Для этого проводятся родительские конференции</w:t>
      </w:r>
      <w:r w:rsidR="00D14D92" w:rsidRPr="00872026">
        <w:rPr>
          <w:rFonts w:ascii="Times New Roman" w:hAnsi="Times New Roman" w:cs="Times New Roman"/>
          <w:sz w:val="24"/>
          <w:szCs w:val="24"/>
        </w:rPr>
        <w:t>, консультации</w:t>
      </w:r>
      <w:r w:rsidR="00610431" w:rsidRPr="00872026">
        <w:rPr>
          <w:rFonts w:ascii="Times New Roman" w:hAnsi="Times New Roman" w:cs="Times New Roman"/>
          <w:sz w:val="24"/>
          <w:szCs w:val="24"/>
        </w:rPr>
        <w:t xml:space="preserve"> и ролевое проигрывание семейных ситуаций</w:t>
      </w:r>
      <w:r w:rsidR="00ED64DD" w:rsidRPr="00872026">
        <w:rPr>
          <w:rFonts w:ascii="Times New Roman" w:hAnsi="Times New Roman" w:cs="Times New Roman"/>
          <w:sz w:val="24"/>
          <w:szCs w:val="24"/>
        </w:rPr>
        <w:t xml:space="preserve"> на обучающих занятиях</w:t>
      </w:r>
      <w:r w:rsidR="00610431" w:rsidRPr="00872026">
        <w:rPr>
          <w:rFonts w:ascii="Times New Roman" w:hAnsi="Times New Roman" w:cs="Times New Roman"/>
          <w:sz w:val="24"/>
          <w:szCs w:val="24"/>
        </w:rPr>
        <w:t>.</w:t>
      </w:r>
    </w:p>
    <w:p w:rsidR="00D14D92" w:rsidRPr="00872026" w:rsidRDefault="001C0C0A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В д</w:t>
      </w:r>
      <w:r w:rsidR="00682195" w:rsidRPr="00872026">
        <w:rPr>
          <w:rFonts w:ascii="Times New Roman" w:hAnsi="Times New Roman" w:cs="Times New Roman"/>
          <w:sz w:val="24"/>
          <w:szCs w:val="24"/>
        </w:rPr>
        <w:t>ошкольной организации</w:t>
      </w:r>
      <w:r w:rsidRPr="00872026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Pr="00872026">
        <w:rPr>
          <w:rFonts w:ascii="Times New Roman" w:hAnsi="Times New Roman" w:cs="Times New Roman"/>
          <w:b/>
          <w:bCs/>
          <w:sz w:val="24"/>
          <w:szCs w:val="24"/>
        </w:rPr>
        <w:t>система сопровождения педагогических инициатив семьи.</w:t>
      </w:r>
      <w:r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682195" w:rsidRPr="00872026">
        <w:rPr>
          <w:rFonts w:ascii="Times New Roman" w:hAnsi="Times New Roman" w:cs="Times New Roman"/>
          <w:sz w:val="24"/>
          <w:szCs w:val="24"/>
        </w:rPr>
        <w:t xml:space="preserve">Инициативы выявляются путем анкетирования, опросов, бесед, ситуативных разговоров и других форм взаимодействия. </w:t>
      </w:r>
    </w:p>
    <w:p w:rsidR="001C0C0A" w:rsidRPr="00872026" w:rsidRDefault="00D14D92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Музыкальный руководитель поддерживает творческие начинания родителей, совместно с ними разрабатывает и организует мероприятия для детей. П</w:t>
      </w:r>
      <w:r w:rsidR="009952F5" w:rsidRPr="00872026">
        <w:rPr>
          <w:rFonts w:ascii="Times New Roman" w:hAnsi="Times New Roman" w:cs="Times New Roman"/>
          <w:sz w:val="24"/>
          <w:szCs w:val="24"/>
        </w:rPr>
        <w:t>едагогическая инициатива родителей стала новым этапом сотрудничества с ними, показателем качества воспитательной работы.</w:t>
      </w:r>
    </w:p>
    <w:p w:rsidR="00AA11FB" w:rsidRPr="00872026" w:rsidRDefault="007742FD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 xml:space="preserve">Другой особенностью </w:t>
      </w:r>
      <w:r w:rsidR="00D14D92" w:rsidRPr="00872026">
        <w:rPr>
          <w:rFonts w:ascii="Times New Roman" w:hAnsi="Times New Roman" w:cs="Times New Roman"/>
          <w:sz w:val="24"/>
          <w:szCs w:val="24"/>
        </w:rPr>
        <w:t>работы</w:t>
      </w:r>
      <w:r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D14D92" w:rsidRPr="00872026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872026">
        <w:rPr>
          <w:rFonts w:ascii="Times New Roman" w:hAnsi="Times New Roman" w:cs="Times New Roman"/>
          <w:sz w:val="24"/>
          <w:szCs w:val="24"/>
        </w:rPr>
        <w:t xml:space="preserve"> с семьей является </w:t>
      </w:r>
      <w:r w:rsidRPr="00872026">
        <w:rPr>
          <w:rFonts w:ascii="Times New Roman" w:hAnsi="Times New Roman" w:cs="Times New Roman"/>
          <w:b/>
          <w:bCs/>
          <w:sz w:val="24"/>
          <w:szCs w:val="24"/>
        </w:rPr>
        <w:t xml:space="preserve">смещение акцента с просвещения и обучения родителей на </w:t>
      </w:r>
      <w:r w:rsidR="00E369F3" w:rsidRPr="00872026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872026">
        <w:rPr>
          <w:rFonts w:ascii="Times New Roman" w:hAnsi="Times New Roman" w:cs="Times New Roman"/>
          <w:b/>
          <w:bCs/>
          <w:sz w:val="24"/>
          <w:szCs w:val="24"/>
        </w:rPr>
        <w:t>активное самообразовани</w:t>
      </w:r>
      <w:r w:rsidRPr="00872026">
        <w:rPr>
          <w:rFonts w:ascii="Times New Roman" w:hAnsi="Times New Roman" w:cs="Times New Roman"/>
          <w:sz w:val="24"/>
          <w:szCs w:val="24"/>
        </w:rPr>
        <w:t xml:space="preserve">е. </w:t>
      </w:r>
      <w:r w:rsidR="00D14D92" w:rsidRPr="00872026">
        <w:rPr>
          <w:rFonts w:ascii="Times New Roman" w:hAnsi="Times New Roman" w:cs="Times New Roman"/>
          <w:sz w:val="24"/>
          <w:szCs w:val="24"/>
        </w:rPr>
        <w:t>Педагог</w:t>
      </w:r>
      <w:r w:rsidRPr="00872026">
        <w:rPr>
          <w:rFonts w:ascii="Times New Roman" w:hAnsi="Times New Roman" w:cs="Times New Roman"/>
          <w:sz w:val="24"/>
          <w:szCs w:val="24"/>
        </w:rPr>
        <w:t xml:space="preserve"> содействуют в этом вопросе посредством создания банка электронных ресурсов, предоставления педагогической информации на сайте ДОО и в «родительских уголках» групп, через личные и групповые консультации, тренинги, практикумы.</w:t>
      </w:r>
    </w:p>
    <w:p w:rsidR="00AA11FB" w:rsidRPr="00872026" w:rsidRDefault="00AA11FB" w:rsidP="00872026">
      <w:pPr>
        <w:pStyle w:val="ac"/>
        <w:ind w:firstLine="709"/>
        <w:jc w:val="both"/>
      </w:pPr>
      <w:r w:rsidRPr="00872026">
        <w:t>Кроме основных форм работы осуществляется постоянное взаимодействие в процессе:</w:t>
      </w:r>
    </w:p>
    <w:p w:rsidR="00AA11FB" w:rsidRPr="00872026" w:rsidRDefault="00AA11FB" w:rsidP="00872026">
      <w:pPr>
        <w:pStyle w:val="a7"/>
        <w:ind w:left="0" w:firstLine="709"/>
        <w:jc w:val="both"/>
        <w:rPr>
          <w:szCs w:val="24"/>
        </w:rPr>
      </w:pPr>
      <w:r w:rsidRPr="00872026">
        <w:rPr>
          <w:szCs w:val="24"/>
        </w:rPr>
        <w:t>- ежедневных непосредственных контактов, в утренние и вечерние часы;</w:t>
      </w:r>
    </w:p>
    <w:p w:rsidR="00AA11FB" w:rsidRPr="00872026" w:rsidRDefault="00AA11FB" w:rsidP="0087202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72026">
        <w:rPr>
          <w:szCs w:val="24"/>
        </w:rPr>
        <w:t>- неформальных бесед по вопросам воспитания</w:t>
      </w:r>
      <w:r w:rsidR="00872026" w:rsidRPr="00872026">
        <w:rPr>
          <w:szCs w:val="24"/>
        </w:rPr>
        <w:t xml:space="preserve"> на основе музыкальной деятельности</w:t>
      </w:r>
    </w:p>
    <w:p w:rsidR="00990CA1" w:rsidRPr="00872026" w:rsidRDefault="00872026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Таким образом,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8E6BC4" w:rsidRPr="00ED3C88" w:rsidRDefault="008E6BC4" w:rsidP="008E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C4" w:rsidRPr="009158B6" w:rsidRDefault="008E6BC4" w:rsidP="008E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8B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и содержание работы </w:t>
      </w:r>
      <w:r w:rsidR="00700BA8" w:rsidRPr="009158B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музыкального руководителя </w:t>
      </w:r>
      <w:r w:rsidRPr="009158B6">
        <w:rPr>
          <w:rFonts w:ascii="Times New Roman" w:hAnsi="Times New Roman" w:cs="Times New Roman"/>
          <w:b/>
          <w:bCs/>
          <w:sz w:val="24"/>
          <w:szCs w:val="24"/>
        </w:rPr>
        <w:t>с родителями</w:t>
      </w:r>
    </w:p>
    <w:p w:rsidR="00700BA8" w:rsidRPr="009158B6" w:rsidRDefault="00700BA8" w:rsidP="008E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846"/>
        <w:gridCol w:w="3685"/>
        <w:gridCol w:w="9746"/>
      </w:tblGrid>
      <w:tr w:rsidR="00700BA8" w:rsidRP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5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7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00BA8" w:rsidRPr="001810DB" w:rsidRDefault="00744105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9746" w:type="dxa"/>
          </w:tcPr>
          <w:p w:rsidR="00744105" w:rsidRPr="001810DB" w:rsidRDefault="00744105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      </w:r>
          </w:p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00BA8" w:rsidRPr="001810DB" w:rsidRDefault="00744105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 w:rsidR="00A209D8"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746" w:type="dxa"/>
          </w:tcPr>
          <w:p w:rsidR="00744105" w:rsidRPr="001810DB" w:rsidRDefault="00744105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ИК-технологий.  </w:t>
            </w:r>
          </w:p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9746" w:type="dxa"/>
          </w:tcPr>
          <w:p w:rsidR="00745033" w:rsidRPr="001810DB" w:rsidRDefault="00745033" w:rsidP="001810DB">
            <w:pPr>
              <w:pStyle w:val="a7"/>
              <w:ind w:left="0"/>
              <w:jc w:val="both"/>
              <w:rPr>
                <w:szCs w:val="24"/>
              </w:rPr>
            </w:pPr>
            <w:r w:rsidRPr="001810DB">
              <w:rPr>
                <w:szCs w:val="24"/>
              </w:rPr>
              <w:t>Активная форма сотрудничества, посредством которой</w:t>
            </w:r>
            <w:bookmarkStart w:id="27" w:name="_Hlk63496632"/>
            <w:r w:rsidRPr="001810DB">
              <w:rPr>
                <w:bCs/>
                <w:szCs w:val="24"/>
              </w:rPr>
      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      </w:r>
          </w:p>
          <w:bookmarkEnd w:id="27"/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тренинг</w:t>
            </w:r>
          </w:p>
        </w:tc>
        <w:tc>
          <w:tcPr>
            <w:tcW w:w="9746" w:type="dxa"/>
          </w:tcPr>
          <w:p w:rsidR="00700BA8" w:rsidRPr="002A75C1" w:rsidRDefault="00745033" w:rsidP="002A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В основе тренинга – проблемные ситуации,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упражнения, которые «погружают» родителей в</w:t>
            </w:r>
            <w:r w:rsidRPr="00181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конкретную ситуацию, смоделированную в воспитательных целях.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</w:t>
            </w:r>
            <w:r w:rsidRPr="001810D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0DB">
              <w:rPr>
                <w:rStyle w:val="a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рефлексии и самооценке</w:t>
            </w:r>
            <w:r w:rsidRPr="0018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родителей по поводу проведённой деятельности.</w:t>
            </w: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45033" w:rsidRPr="001810DB" w:rsidRDefault="005E6FDA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в к</w:t>
            </w:r>
            <w:r w:rsidR="00745033"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луб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«Музыкальная семья»</w:t>
            </w:r>
          </w:p>
        </w:tc>
        <w:tc>
          <w:tcPr>
            <w:tcW w:w="9746" w:type="dxa"/>
          </w:tcPr>
          <w:p w:rsidR="00ED0D78" w:rsidRPr="001810DB" w:rsidRDefault="00745033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объединение родителей. Раз в месяц </w:t>
            </w:r>
            <w:r w:rsidR="00ED0D78" w:rsidRPr="001810DB">
              <w:rPr>
                <w:rFonts w:ascii="Times New Roman" w:hAnsi="Times New Roman" w:cs="Times New Roman"/>
                <w:sz w:val="24"/>
                <w:szCs w:val="24"/>
              </w:rPr>
              <w:t>организуются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встречи, на которых участники клуба обсуждают вопросы воспитания и обучения детей посредством музыкальной деятельности. </w:t>
            </w:r>
            <w:r w:rsidR="00ED0D78" w:rsidRPr="001810DB">
              <w:rPr>
                <w:rFonts w:ascii="Times New Roman" w:hAnsi="Times New Roman" w:cs="Times New Roman"/>
                <w:sz w:val="24"/>
                <w:szCs w:val="24"/>
              </w:rPr>
              <w:t>В рамках клуба проводятся как теоретические, так и практические занятия.</w:t>
            </w:r>
          </w:p>
          <w:p w:rsidR="00700BA8" w:rsidRPr="001810DB" w:rsidRDefault="00745033" w:rsidP="00181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Очень часто тема встречи запрашивается родителями</w:t>
            </w: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45033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Общение в к</w:t>
            </w:r>
            <w:r w:rsidR="00745033"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луб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</w:p>
          <w:p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«Родительский чат»</w:t>
            </w:r>
          </w:p>
        </w:tc>
        <w:tc>
          <w:tcPr>
            <w:tcW w:w="9746" w:type="dxa"/>
          </w:tcPr>
          <w:p w:rsidR="00ED0D78" w:rsidRPr="001810DB" w:rsidRDefault="00ED0D78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форма сотрудничества с родителями. Взаимодействие происходит в мессенджере </w:t>
            </w:r>
            <w:r w:rsidRPr="00181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Viber и через </w:t>
            </w:r>
            <w:r w:rsidRPr="001810DB">
              <w:rPr>
                <w:rStyle w:val="a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видеозвонки в</w:t>
            </w:r>
            <w:r w:rsidRPr="001810D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 w:rsidRPr="001810DB">
              <w:rPr>
                <w:rStyle w:val="a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 Такая форма общения</w:t>
            </w:r>
            <w:r w:rsidRPr="001810D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озволяет</w:t>
            </w: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 уточнить различные вопросы, пополнить педагогические знания, обсудить проблемы.</w:t>
            </w:r>
          </w:p>
          <w:p w:rsidR="00700BA8" w:rsidRPr="001810DB" w:rsidRDefault="00700BA8" w:rsidP="001810DB">
            <w:pPr>
              <w:pStyle w:val="ac"/>
              <w:jc w:val="both"/>
              <w:rPr>
                <w:b/>
                <w:bCs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</w:t>
            </w:r>
          </w:p>
          <w:p w:rsidR="00A209D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«Мастерской»</w:t>
            </w:r>
          </w:p>
        </w:tc>
        <w:tc>
          <w:tcPr>
            <w:tcW w:w="9746" w:type="dxa"/>
          </w:tcPr>
          <w:p w:rsidR="005E6FDA" w:rsidRPr="001810DB" w:rsidRDefault="00A209D8" w:rsidP="001810DB">
            <w:pPr>
              <w:pStyle w:val="ac"/>
              <w:jc w:val="both"/>
              <w:rPr>
                <w:shd w:val="clear" w:color="auto" w:fill="FFFFFF"/>
              </w:rPr>
            </w:pPr>
            <w:r w:rsidRPr="001810DB">
              <w:rPr>
                <w:shd w:val="clear" w:color="auto" w:fill="FFFFFF"/>
              </w:rPr>
              <w:t>Организована с</w:t>
            </w:r>
            <w:r w:rsidR="005E6FDA" w:rsidRPr="001810DB">
              <w:rPr>
                <w:shd w:val="clear" w:color="auto" w:fill="FFFFFF"/>
              </w:rPr>
              <w:t xml:space="preserve"> целью подготовки к различным мероприятиям и для обогащения развивающей музыкальной предметно-пространственной среды</w:t>
            </w:r>
            <w:r w:rsidRPr="001810DB">
              <w:rPr>
                <w:shd w:val="clear" w:color="auto" w:fill="FFFFFF"/>
              </w:rPr>
              <w:t>. Р</w:t>
            </w:r>
            <w:r w:rsidR="005E6FDA" w:rsidRPr="001810DB">
              <w:rPr>
                <w:shd w:val="clear" w:color="auto" w:fill="FFFFFF"/>
              </w:rPr>
              <w:t>одители</w:t>
            </w:r>
            <w:r w:rsidRPr="001810DB">
              <w:rPr>
                <w:shd w:val="clear" w:color="auto" w:fill="FFFFFF"/>
              </w:rPr>
              <w:t xml:space="preserve">, музыкальный руководитель и воспитатели </w:t>
            </w:r>
            <w:r w:rsidR="005E6FDA" w:rsidRPr="001810DB">
              <w:rPr>
                <w:shd w:val="clear" w:color="auto" w:fill="FFFFFF"/>
              </w:rPr>
              <w:t>изготавливают атрибуты, пособия, костюмы.</w:t>
            </w:r>
          </w:p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Праздники, фестивали, конкурсы, концерты</w:t>
            </w:r>
          </w:p>
        </w:tc>
        <w:tc>
          <w:tcPr>
            <w:tcW w:w="9746" w:type="dxa"/>
          </w:tcPr>
          <w:p w:rsidR="00A209D8" w:rsidRPr="001810DB" w:rsidRDefault="00A209D8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 родителями мероприятия, которые включают в общее интересное дело всех участников образовательных отношений. </w:t>
            </w: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 самым оптимизируются отношения родителей и детей, родителей и педагогов, педагогов и детей. </w:t>
            </w:r>
          </w:p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  <w:tc>
          <w:tcPr>
            <w:tcW w:w="9746" w:type="dxa"/>
          </w:tcPr>
          <w:p w:rsidR="00A209D8" w:rsidRPr="001810DB" w:rsidRDefault="00A209D8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собраний </w:t>
            </w: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координируются действия родителей и музыкального руководителя по вопросам обучения, воспитания, оздоровления и развития детей</w:t>
            </w:r>
            <w:r w:rsidRPr="0018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0BA8" w:rsidRPr="001810DB" w:rsidRDefault="00700BA8" w:rsidP="00181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:rsidTr="00700BA8">
        <w:tc>
          <w:tcPr>
            <w:tcW w:w="846" w:type="dxa"/>
          </w:tcPr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конференции</w:t>
            </w:r>
          </w:p>
        </w:tc>
        <w:tc>
          <w:tcPr>
            <w:tcW w:w="9746" w:type="dxa"/>
          </w:tcPr>
          <w:p w:rsidR="00A209D8" w:rsidRPr="001810DB" w:rsidRDefault="00A209D8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мероприятии родители делятся своим опытом воспитания детей. Также на конференции выступают педагоги, где с профессиональной точки зрения раскрывают тему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конференции.</w:t>
            </w:r>
          </w:p>
          <w:p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6BC4" w:rsidRDefault="008E6BC4" w:rsidP="001810DB">
      <w:pPr>
        <w:pStyle w:val="23"/>
        <w:shd w:val="clear" w:color="auto" w:fill="auto"/>
        <w:tabs>
          <w:tab w:val="left" w:pos="1766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:rsidR="00DF2B09" w:rsidRPr="009158B6" w:rsidRDefault="00DF2B09" w:rsidP="00771081">
      <w:pPr>
        <w:pStyle w:val="23"/>
        <w:shd w:val="clear" w:color="auto" w:fill="auto"/>
        <w:tabs>
          <w:tab w:val="left" w:pos="1766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9158B6">
        <w:rPr>
          <w:rStyle w:val="11"/>
          <w:rFonts w:eastAsia="Century Schoolbook"/>
          <w:b/>
          <w:bCs/>
          <w:sz w:val="24"/>
          <w:szCs w:val="24"/>
        </w:rPr>
        <w:t xml:space="preserve">События </w:t>
      </w:r>
      <w:r w:rsidR="009158B6">
        <w:rPr>
          <w:rStyle w:val="11"/>
          <w:rFonts w:eastAsia="Century Schoolbook"/>
          <w:b/>
          <w:bCs/>
          <w:sz w:val="24"/>
          <w:szCs w:val="24"/>
        </w:rPr>
        <w:t>на основе музыкальной деятельности</w:t>
      </w:r>
    </w:p>
    <w:p w:rsidR="005F11E4" w:rsidRPr="00BD24F3" w:rsidRDefault="005F11E4" w:rsidP="00DF31D9">
      <w:pPr>
        <w:pStyle w:val="23"/>
        <w:shd w:val="clear" w:color="auto" w:fill="auto"/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:rsidR="009158B6" w:rsidRPr="00635534" w:rsidRDefault="005F11E4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sz w:val="24"/>
          <w:szCs w:val="24"/>
        </w:rPr>
        <w:t>В ДОО разработан годовой цикл воспитательной работы, в основе которой - общие для всего детского сада событийные мероприятия.</w:t>
      </w:r>
      <w:r w:rsidR="00977B7E" w:rsidRPr="00635534">
        <w:rPr>
          <w:sz w:val="24"/>
          <w:szCs w:val="24"/>
        </w:rPr>
        <w:t xml:space="preserve"> </w:t>
      </w:r>
    </w:p>
    <w:p w:rsidR="009158B6" w:rsidRPr="00635534" w:rsidRDefault="009158B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sz w:val="24"/>
          <w:szCs w:val="24"/>
        </w:rPr>
        <w:t xml:space="preserve">Свою работу музыкальный руководитель также </w:t>
      </w:r>
      <w:r w:rsidRPr="00635534">
        <w:rPr>
          <w:b/>
          <w:bCs/>
          <w:sz w:val="24"/>
          <w:szCs w:val="24"/>
        </w:rPr>
        <w:t>организует в рамках событийности.</w:t>
      </w:r>
      <w:r w:rsidR="00A03C06" w:rsidRPr="00635534">
        <w:rPr>
          <w:b/>
          <w:bCs/>
          <w:sz w:val="24"/>
          <w:szCs w:val="24"/>
        </w:rPr>
        <w:t xml:space="preserve"> </w:t>
      </w:r>
      <w:r w:rsidR="00A03C06" w:rsidRPr="00635534">
        <w:rPr>
          <w:sz w:val="24"/>
          <w:szCs w:val="24"/>
        </w:rPr>
        <w:t xml:space="preserve">В основе – тематический принцип. </w:t>
      </w:r>
    </w:p>
    <w:p w:rsidR="00A03C06" w:rsidRPr="00635534" w:rsidRDefault="00A03C0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sz w:val="24"/>
          <w:szCs w:val="24"/>
        </w:rPr>
        <w:t xml:space="preserve">Проводимые </w:t>
      </w:r>
      <w:r w:rsidR="002A3BAA" w:rsidRPr="00635534">
        <w:rPr>
          <w:sz w:val="24"/>
          <w:szCs w:val="24"/>
        </w:rPr>
        <w:t xml:space="preserve">праздники, </w:t>
      </w:r>
      <w:r w:rsidRPr="00635534">
        <w:rPr>
          <w:sz w:val="24"/>
          <w:szCs w:val="24"/>
        </w:rPr>
        <w:t>памятные даты</w:t>
      </w:r>
      <w:r w:rsidR="002A3BAA" w:rsidRPr="00635534">
        <w:rPr>
          <w:sz w:val="24"/>
          <w:szCs w:val="24"/>
        </w:rPr>
        <w:t xml:space="preserve">, проекты, </w:t>
      </w:r>
      <w:r w:rsidRPr="00635534">
        <w:rPr>
          <w:sz w:val="24"/>
          <w:szCs w:val="24"/>
        </w:rPr>
        <w:t xml:space="preserve">развлечения </w:t>
      </w:r>
      <w:r w:rsidR="002A3BAA" w:rsidRPr="00635534">
        <w:rPr>
          <w:sz w:val="24"/>
          <w:szCs w:val="24"/>
        </w:rPr>
        <w:t xml:space="preserve">ориентированы на все направления </w:t>
      </w:r>
      <w:r w:rsidRPr="00635534">
        <w:rPr>
          <w:sz w:val="24"/>
          <w:szCs w:val="24"/>
        </w:rPr>
        <w:t xml:space="preserve">музыкального </w:t>
      </w:r>
      <w:r w:rsidR="002A3BAA" w:rsidRPr="00635534">
        <w:rPr>
          <w:sz w:val="24"/>
          <w:szCs w:val="24"/>
        </w:rPr>
        <w:t>развития ребенка</w:t>
      </w:r>
      <w:r w:rsidRPr="00635534">
        <w:rPr>
          <w:sz w:val="24"/>
          <w:szCs w:val="24"/>
        </w:rPr>
        <w:t xml:space="preserve"> </w:t>
      </w:r>
      <w:r w:rsidR="002A3BAA" w:rsidRPr="00635534">
        <w:rPr>
          <w:sz w:val="24"/>
          <w:szCs w:val="24"/>
        </w:rPr>
        <w:t xml:space="preserve">и посвящены различным сторонам </w:t>
      </w:r>
      <w:r w:rsidRPr="00635534">
        <w:rPr>
          <w:sz w:val="24"/>
          <w:szCs w:val="24"/>
        </w:rPr>
        <w:t xml:space="preserve">социальной жизни. </w:t>
      </w:r>
    </w:p>
    <w:p w:rsidR="0001003C" w:rsidRPr="00635534" w:rsidRDefault="0001003C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Музыкальный руководитель проводит разнообразные по форме и содержанию мероприятия.</w:t>
      </w:r>
    </w:p>
    <w:p w:rsidR="003220BF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34">
        <w:rPr>
          <w:rFonts w:ascii="Times New Roman" w:hAnsi="Times New Roman" w:cs="Times New Roman"/>
          <w:b/>
          <w:bCs/>
          <w:sz w:val="24"/>
          <w:szCs w:val="24"/>
        </w:rPr>
        <w:t>На уровне детского сада</w:t>
      </w:r>
      <w:r w:rsidR="003220BF" w:rsidRPr="006355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0BF" w:rsidRPr="00635534" w:rsidRDefault="002A3BAA" w:rsidP="00635534">
      <w:pPr>
        <w:pStyle w:val="a7"/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 xml:space="preserve">- </w:t>
      </w:r>
      <w:r w:rsidR="003220BF" w:rsidRPr="00635534">
        <w:rPr>
          <w:rFonts w:eastAsia="Times New Roman"/>
          <w:szCs w:val="24"/>
          <w:lang w:eastAsia="ru-RU"/>
        </w:rPr>
        <w:t>социальные</w:t>
      </w:r>
      <w:r w:rsidR="00CF7C10" w:rsidRPr="00635534">
        <w:rPr>
          <w:rFonts w:eastAsia="Times New Roman"/>
          <w:szCs w:val="24"/>
          <w:lang w:eastAsia="ru-RU"/>
        </w:rPr>
        <w:t xml:space="preserve"> </w:t>
      </w:r>
      <w:r w:rsidR="003220BF" w:rsidRPr="00635534">
        <w:rPr>
          <w:rFonts w:eastAsia="Times New Roman"/>
          <w:szCs w:val="24"/>
          <w:lang w:eastAsia="ru-RU"/>
        </w:rPr>
        <w:t>праздники</w:t>
      </w:r>
      <w:r w:rsidR="00CB49C1" w:rsidRPr="00635534">
        <w:rPr>
          <w:rFonts w:eastAsia="Times New Roman"/>
          <w:szCs w:val="24"/>
          <w:lang w:eastAsia="ru-RU"/>
        </w:rPr>
        <w:t xml:space="preserve">: </w:t>
      </w:r>
      <w:r w:rsidR="00CF7C10" w:rsidRPr="00635534">
        <w:rPr>
          <w:rFonts w:eastAsia="Times New Roman"/>
          <w:szCs w:val="24"/>
          <w:lang w:eastAsia="ru-RU"/>
        </w:rPr>
        <w:t xml:space="preserve">День Победы, </w:t>
      </w:r>
      <w:r w:rsidR="003220BF" w:rsidRPr="00635534">
        <w:rPr>
          <w:rFonts w:eastAsia="Times New Roman"/>
          <w:szCs w:val="24"/>
          <w:lang w:eastAsia="ru-RU"/>
        </w:rPr>
        <w:t>День России, День защитника Отечества, Ден</w:t>
      </w:r>
      <w:r w:rsidR="00CB49C1" w:rsidRPr="00635534">
        <w:rPr>
          <w:rFonts w:eastAsia="Times New Roman"/>
          <w:szCs w:val="24"/>
          <w:lang w:eastAsia="ru-RU"/>
        </w:rPr>
        <w:t>ь народного единства</w:t>
      </w:r>
      <w:r w:rsidR="00AE2A0C" w:rsidRPr="00635534">
        <w:rPr>
          <w:rFonts w:eastAsia="Times New Roman"/>
          <w:szCs w:val="24"/>
          <w:lang w:eastAsia="ru-RU"/>
        </w:rPr>
        <w:t>, Праздник весны и труда</w:t>
      </w:r>
      <w:r w:rsidR="003220BF" w:rsidRPr="00635534">
        <w:rPr>
          <w:rFonts w:eastAsia="Times New Roman"/>
          <w:szCs w:val="24"/>
          <w:lang w:eastAsia="ru-RU"/>
        </w:rPr>
        <w:t>;</w:t>
      </w:r>
    </w:p>
    <w:p w:rsidR="003220BF" w:rsidRPr="00635534" w:rsidRDefault="0001003C" w:rsidP="00A525BA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>мероприятия</w:t>
      </w:r>
      <w:r w:rsidR="003220BF" w:rsidRPr="00635534">
        <w:rPr>
          <w:rFonts w:eastAsia="Times New Roman"/>
          <w:szCs w:val="24"/>
          <w:lang w:eastAsia="ru-RU"/>
        </w:rPr>
        <w:t xml:space="preserve"> </w:t>
      </w:r>
      <w:r w:rsidR="00CB49C1" w:rsidRPr="00635534">
        <w:rPr>
          <w:rFonts w:eastAsia="Times New Roman"/>
          <w:szCs w:val="24"/>
          <w:lang w:eastAsia="ru-RU"/>
        </w:rPr>
        <w:t>духовно-</w:t>
      </w:r>
      <w:r w:rsidR="003220BF" w:rsidRPr="00635534">
        <w:rPr>
          <w:rFonts w:eastAsia="Times New Roman"/>
          <w:szCs w:val="24"/>
          <w:lang w:eastAsia="ru-RU"/>
        </w:rPr>
        <w:t>нравственной жизни</w:t>
      </w:r>
      <w:r w:rsidR="00CB49C1" w:rsidRPr="00635534">
        <w:rPr>
          <w:rFonts w:eastAsia="Times New Roman"/>
          <w:szCs w:val="24"/>
          <w:lang w:eastAsia="ru-RU"/>
        </w:rPr>
        <w:t xml:space="preserve">: День волонтёра, </w:t>
      </w:r>
      <w:r w:rsidR="003220BF" w:rsidRPr="00635534">
        <w:rPr>
          <w:rFonts w:eastAsia="Times New Roman"/>
          <w:szCs w:val="24"/>
          <w:lang w:eastAsia="ru-RU"/>
        </w:rPr>
        <w:t>Д</w:t>
      </w:r>
      <w:r w:rsidR="002A3BAA" w:rsidRPr="00635534">
        <w:rPr>
          <w:rFonts w:eastAsia="Times New Roman"/>
          <w:szCs w:val="24"/>
          <w:lang w:eastAsia="ru-RU"/>
        </w:rPr>
        <w:t xml:space="preserve">ень </w:t>
      </w:r>
      <w:r w:rsidR="003220BF" w:rsidRPr="00635534">
        <w:rPr>
          <w:rFonts w:eastAsia="Times New Roman"/>
          <w:szCs w:val="24"/>
          <w:lang w:eastAsia="ru-RU"/>
        </w:rPr>
        <w:t>доброты</w:t>
      </w:r>
      <w:r w:rsidR="002A3BAA" w:rsidRPr="00635534">
        <w:rPr>
          <w:rFonts w:eastAsia="Times New Roman"/>
          <w:szCs w:val="24"/>
          <w:lang w:eastAsia="ru-RU"/>
        </w:rPr>
        <w:t>, День друзей и др.</w:t>
      </w:r>
      <w:r w:rsidR="003220BF" w:rsidRPr="00635534">
        <w:rPr>
          <w:rFonts w:eastAsia="Times New Roman"/>
          <w:szCs w:val="24"/>
          <w:lang w:eastAsia="ru-RU"/>
        </w:rPr>
        <w:t>;</w:t>
      </w:r>
    </w:p>
    <w:p w:rsidR="003220BF" w:rsidRPr="00635534" w:rsidRDefault="0001003C" w:rsidP="00A525BA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 xml:space="preserve">мероприятия по теме </w:t>
      </w:r>
      <w:r w:rsidR="003220BF" w:rsidRPr="00635534">
        <w:rPr>
          <w:rFonts w:eastAsia="Times New Roman"/>
          <w:szCs w:val="24"/>
          <w:lang w:eastAsia="ru-RU"/>
        </w:rPr>
        <w:t>искусства и литературы</w:t>
      </w:r>
      <w:r w:rsidR="002A3BAA" w:rsidRPr="00635534">
        <w:rPr>
          <w:rFonts w:eastAsia="Times New Roman"/>
          <w:szCs w:val="24"/>
          <w:lang w:eastAsia="ru-RU"/>
        </w:rPr>
        <w:t xml:space="preserve">: </w:t>
      </w:r>
      <w:r w:rsidR="003220BF" w:rsidRPr="00635534">
        <w:rPr>
          <w:rFonts w:eastAsia="Times New Roman"/>
          <w:szCs w:val="24"/>
          <w:lang w:eastAsia="ru-RU"/>
        </w:rPr>
        <w:t>Д</w:t>
      </w:r>
      <w:r w:rsidR="002A3BAA" w:rsidRPr="00635534">
        <w:rPr>
          <w:rFonts w:eastAsia="Times New Roman"/>
          <w:szCs w:val="24"/>
          <w:lang w:eastAsia="ru-RU"/>
        </w:rPr>
        <w:t>ень</w:t>
      </w:r>
      <w:r w:rsidR="003220BF" w:rsidRPr="00635534">
        <w:rPr>
          <w:rFonts w:eastAsia="Times New Roman"/>
          <w:szCs w:val="24"/>
          <w:lang w:eastAsia="ru-RU"/>
        </w:rPr>
        <w:t xml:space="preserve"> поэзии, </w:t>
      </w:r>
      <w:r w:rsidR="002A3BAA" w:rsidRPr="00635534">
        <w:rPr>
          <w:rFonts w:eastAsia="Times New Roman"/>
          <w:szCs w:val="24"/>
          <w:lang w:eastAsia="ru-RU"/>
        </w:rPr>
        <w:t xml:space="preserve">День </w:t>
      </w:r>
      <w:r w:rsidR="003220BF" w:rsidRPr="00635534">
        <w:rPr>
          <w:rFonts w:eastAsia="Times New Roman"/>
          <w:szCs w:val="24"/>
          <w:lang w:eastAsia="ru-RU"/>
        </w:rPr>
        <w:t xml:space="preserve">детской книги, </w:t>
      </w:r>
      <w:r w:rsidR="002A3BAA" w:rsidRPr="00635534">
        <w:rPr>
          <w:rFonts w:eastAsia="Times New Roman"/>
          <w:szCs w:val="24"/>
          <w:lang w:eastAsia="ru-RU"/>
        </w:rPr>
        <w:t xml:space="preserve">День </w:t>
      </w:r>
      <w:r w:rsidR="003220BF" w:rsidRPr="00635534">
        <w:rPr>
          <w:rFonts w:eastAsia="Times New Roman"/>
          <w:szCs w:val="24"/>
          <w:lang w:eastAsia="ru-RU"/>
        </w:rPr>
        <w:t>театра</w:t>
      </w:r>
      <w:r w:rsidR="002A3BAA" w:rsidRPr="00635534">
        <w:rPr>
          <w:rFonts w:eastAsia="Times New Roman"/>
          <w:szCs w:val="24"/>
          <w:lang w:eastAsia="ru-RU"/>
        </w:rPr>
        <w:t xml:space="preserve"> и др.</w:t>
      </w:r>
      <w:r w:rsidR="003220BF" w:rsidRPr="00635534">
        <w:rPr>
          <w:rFonts w:eastAsia="Times New Roman"/>
          <w:szCs w:val="24"/>
          <w:lang w:eastAsia="ru-RU"/>
        </w:rPr>
        <w:t>;</w:t>
      </w:r>
    </w:p>
    <w:p w:rsidR="003220BF" w:rsidRPr="00635534" w:rsidRDefault="003220BF" w:rsidP="00A525BA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>традиционные праздничные события общества</w:t>
      </w:r>
      <w:r w:rsidR="002A3BAA" w:rsidRPr="00635534">
        <w:rPr>
          <w:rFonts w:eastAsia="Times New Roman"/>
          <w:szCs w:val="24"/>
          <w:lang w:eastAsia="ru-RU"/>
        </w:rPr>
        <w:t xml:space="preserve">: </w:t>
      </w:r>
      <w:r w:rsidRPr="00635534">
        <w:rPr>
          <w:rFonts w:eastAsia="Times New Roman"/>
          <w:szCs w:val="24"/>
          <w:lang w:eastAsia="ru-RU"/>
        </w:rPr>
        <w:t>Новый год, День матери</w:t>
      </w:r>
      <w:r w:rsidR="00CF7C10" w:rsidRPr="00635534">
        <w:rPr>
          <w:rFonts w:eastAsia="Times New Roman"/>
          <w:szCs w:val="24"/>
          <w:lang w:eastAsia="ru-RU"/>
        </w:rPr>
        <w:t>, День космонавтики</w:t>
      </w:r>
      <w:r w:rsidR="00095225" w:rsidRPr="00635534">
        <w:rPr>
          <w:rFonts w:eastAsia="Times New Roman"/>
          <w:szCs w:val="24"/>
          <w:lang w:eastAsia="ru-RU"/>
        </w:rPr>
        <w:t>, День пожилого человека</w:t>
      </w:r>
      <w:r w:rsidR="002A3BAA" w:rsidRPr="00635534">
        <w:rPr>
          <w:rFonts w:eastAsia="Times New Roman"/>
          <w:szCs w:val="24"/>
          <w:lang w:eastAsia="ru-RU"/>
        </w:rPr>
        <w:t xml:space="preserve"> и др.</w:t>
      </w:r>
      <w:r w:rsidRPr="00635534">
        <w:rPr>
          <w:rFonts w:eastAsia="Times New Roman"/>
          <w:szCs w:val="24"/>
          <w:lang w:eastAsia="ru-RU"/>
        </w:rPr>
        <w:t>;</w:t>
      </w:r>
    </w:p>
    <w:p w:rsidR="00CF7C10" w:rsidRPr="00635534" w:rsidRDefault="00730A24" w:rsidP="00A525BA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>социальные акции:</w:t>
      </w:r>
      <w:r w:rsidR="00CF7C10" w:rsidRPr="00635534">
        <w:rPr>
          <w:szCs w:val="24"/>
        </w:rPr>
        <w:t xml:space="preserve"> </w:t>
      </w:r>
      <w:r w:rsidR="00182825" w:rsidRPr="00635534">
        <w:rPr>
          <w:szCs w:val="24"/>
        </w:rPr>
        <w:t>«Бессмертный полк», «Друзья наши меньшие»,</w:t>
      </w:r>
      <w:r w:rsidR="00CF7C10" w:rsidRPr="00635534">
        <w:rPr>
          <w:szCs w:val="24"/>
        </w:rPr>
        <w:t xml:space="preserve"> «</w:t>
      </w:r>
      <w:r w:rsidR="00635534" w:rsidRPr="00635534">
        <w:rPr>
          <w:szCs w:val="24"/>
        </w:rPr>
        <w:t>Песня для ветерана</w:t>
      </w:r>
      <w:r w:rsidR="00CF7C10" w:rsidRPr="00635534">
        <w:rPr>
          <w:szCs w:val="24"/>
        </w:rPr>
        <w:t>»</w:t>
      </w:r>
      <w:r w:rsidR="00182825" w:rsidRPr="00635534">
        <w:rPr>
          <w:szCs w:val="24"/>
        </w:rPr>
        <w:t xml:space="preserve"> и др.;</w:t>
      </w:r>
    </w:p>
    <w:p w:rsidR="003220BF" w:rsidRPr="00635534" w:rsidRDefault="002A3BAA" w:rsidP="00A525BA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 xml:space="preserve">события </w:t>
      </w:r>
      <w:r w:rsidRPr="00635534">
        <w:rPr>
          <w:szCs w:val="24"/>
        </w:rPr>
        <w:t>народной культуры и народных традиций</w:t>
      </w:r>
      <w:r w:rsidR="00B80C74" w:rsidRPr="00635534">
        <w:rPr>
          <w:szCs w:val="24"/>
        </w:rPr>
        <w:t xml:space="preserve">: Рождество, Масленица, </w:t>
      </w:r>
      <w:r w:rsidR="0011670C" w:rsidRPr="00635534">
        <w:rPr>
          <w:szCs w:val="24"/>
        </w:rPr>
        <w:t>Медовый и Яблочный Спас и др.</w:t>
      </w:r>
    </w:p>
    <w:p w:rsidR="00095225" w:rsidRPr="00635534" w:rsidRDefault="00095225" w:rsidP="00A525BA">
      <w:pPr>
        <w:pStyle w:val="a7"/>
        <w:numPr>
          <w:ilvl w:val="0"/>
          <w:numId w:val="12"/>
        </w:numPr>
        <w:ind w:left="0" w:firstLine="709"/>
        <w:jc w:val="both"/>
        <w:rPr>
          <w:szCs w:val="24"/>
        </w:rPr>
      </w:pPr>
      <w:r w:rsidRPr="00635534">
        <w:rPr>
          <w:color w:val="000000"/>
          <w:szCs w:val="24"/>
        </w:rPr>
        <w:t xml:space="preserve">социальные проекты: </w:t>
      </w:r>
      <w:r w:rsidRPr="00635534">
        <w:rPr>
          <w:szCs w:val="24"/>
        </w:rPr>
        <w:t xml:space="preserve">«Путешествие по родному краю», «Народные </w:t>
      </w:r>
      <w:r w:rsidR="00635534" w:rsidRPr="00635534">
        <w:rPr>
          <w:szCs w:val="24"/>
        </w:rPr>
        <w:t>традиции</w:t>
      </w:r>
      <w:r w:rsidRPr="00635534">
        <w:rPr>
          <w:szCs w:val="24"/>
        </w:rPr>
        <w:t xml:space="preserve"> России»</w:t>
      </w:r>
      <w:r w:rsidR="00182825" w:rsidRPr="00635534">
        <w:rPr>
          <w:szCs w:val="24"/>
        </w:rPr>
        <w:t xml:space="preserve">, </w:t>
      </w:r>
      <w:r w:rsidRPr="00635534">
        <w:rPr>
          <w:rStyle w:val="c1"/>
          <w:rFonts w:eastAsia="Cambria"/>
          <w:szCs w:val="24"/>
        </w:rPr>
        <w:t>«</w:t>
      </w:r>
      <w:r w:rsidRPr="00635534">
        <w:rPr>
          <w:szCs w:val="24"/>
        </w:rPr>
        <w:t>Мой любимый город», «</w:t>
      </w:r>
      <w:r w:rsidR="00635534" w:rsidRPr="00635534">
        <w:rPr>
          <w:szCs w:val="24"/>
        </w:rPr>
        <w:t>Песни</w:t>
      </w:r>
      <w:r w:rsidRPr="00635534">
        <w:rPr>
          <w:szCs w:val="24"/>
        </w:rPr>
        <w:t xml:space="preserve"> о России»</w:t>
      </w:r>
      <w:r w:rsidR="00182825" w:rsidRPr="00635534">
        <w:rPr>
          <w:szCs w:val="24"/>
        </w:rPr>
        <w:t>.</w:t>
      </w:r>
    </w:p>
    <w:p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34">
        <w:rPr>
          <w:rFonts w:ascii="Times New Roman" w:hAnsi="Times New Roman" w:cs="Times New Roman"/>
          <w:b/>
          <w:bCs/>
          <w:sz w:val="24"/>
          <w:szCs w:val="24"/>
        </w:rPr>
        <w:t>На уровне групп:</w:t>
      </w:r>
    </w:p>
    <w:p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- «День рождения»;</w:t>
      </w:r>
    </w:p>
    <w:p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- «Наши соседи» (поход в гости с концертными номерами в соседнюю группу);</w:t>
      </w:r>
    </w:p>
    <w:p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- «</w:t>
      </w:r>
      <w:r w:rsidR="00635534" w:rsidRPr="00635534">
        <w:rPr>
          <w:rFonts w:ascii="Times New Roman" w:hAnsi="Times New Roman" w:cs="Times New Roman"/>
          <w:sz w:val="24"/>
          <w:szCs w:val="24"/>
        </w:rPr>
        <w:t>Любимые танцы и песни нашей группы</w:t>
      </w:r>
      <w:r w:rsidRPr="00635534">
        <w:rPr>
          <w:rFonts w:ascii="Times New Roman" w:hAnsi="Times New Roman" w:cs="Times New Roman"/>
          <w:sz w:val="24"/>
          <w:szCs w:val="24"/>
        </w:rPr>
        <w:t>».</w:t>
      </w:r>
    </w:p>
    <w:p w:rsidR="00C26BC1" w:rsidRPr="00635534" w:rsidRDefault="00C26BC1" w:rsidP="00635534">
      <w:pPr>
        <w:pStyle w:val="ac"/>
        <w:shd w:val="clear" w:color="auto" w:fill="FFFFFF"/>
        <w:ind w:firstLine="709"/>
        <w:jc w:val="both"/>
      </w:pPr>
      <w:r w:rsidRPr="00635534">
        <w:t>Яркая наглядность (оформление места проведения события согласно тематике</w:t>
      </w:r>
      <w:r w:rsidR="00116044" w:rsidRPr="00635534">
        <w:t>)</w:t>
      </w:r>
      <w:r w:rsidRPr="00635534">
        <w:t xml:space="preserve">, творческое игровое действие, неожиданность и сюрпризность </w:t>
      </w:r>
      <w:r w:rsidR="00116044" w:rsidRPr="00635534">
        <w:t>-</w:t>
      </w:r>
      <w:r w:rsidRPr="00635534">
        <w:t xml:space="preserve"> обязательные критерии подготовки </w:t>
      </w:r>
      <w:r w:rsidR="00635534" w:rsidRPr="00635534">
        <w:t xml:space="preserve">и проведения </w:t>
      </w:r>
      <w:r w:rsidR="00116044" w:rsidRPr="00635534">
        <w:t>мероприяти</w:t>
      </w:r>
      <w:r w:rsidR="00635534" w:rsidRPr="00635534">
        <w:t>я</w:t>
      </w:r>
      <w:r w:rsidRPr="00635534">
        <w:t>.</w:t>
      </w:r>
    </w:p>
    <w:p w:rsidR="00C26BC1" w:rsidRPr="00635534" w:rsidRDefault="00C26BC1" w:rsidP="00635534">
      <w:pPr>
        <w:pStyle w:val="ac"/>
        <w:shd w:val="clear" w:color="auto" w:fill="FFFFFF"/>
        <w:ind w:firstLine="709"/>
        <w:jc w:val="both"/>
      </w:pPr>
      <w:r w:rsidRPr="00635534">
        <w:t>По итогам события проводится обмен мнениями</w:t>
      </w:r>
      <w:r w:rsidR="00116044" w:rsidRPr="00635534">
        <w:t xml:space="preserve"> и </w:t>
      </w:r>
      <w:r w:rsidRPr="00635534">
        <w:t>впечатлениями,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 события</w:t>
      </w:r>
      <w:r w:rsidR="00116044" w:rsidRPr="00635534">
        <w:t>.</w:t>
      </w:r>
      <w:r w:rsidRPr="00635534">
        <w:t xml:space="preserve"> </w:t>
      </w:r>
      <w:r w:rsidR="00116044" w:rsidRPr="00635534">
        <w:t>С</w:t>
      </w:r>
      <w:r w:rsidRPr="00635534">
        <w:t xml:space="preserve"> учетом проведенного анализа вносятся коррективы в воспитательный процесс.</w:t>
      </w:r>
    </w:p>
    <w:p w:rsidR="00F96AC3" w:rsidRPr="00635534" w:rsidRDefault="00FF3081" w:rsidP="00635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Событийные мероприятия воспитательного характера </w:t>
      </w:r>
      <w:r w:rsidR="00977B7E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систематизировать, обобщить и свести </w:t>
      </w:r>
      <w:r w:rsidR="00F96AC3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эмоционально-ценностные представления</w:t>
      </w:r>
      <w:r w:rsidR="00977B7E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D3C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="00977B7E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единую гармоничную картину окружающего мира</w:t>
      </w:r>
      <w:r w:rsidR="00F96AC3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вызывают позитивный эмоциональный отклик в сознании детей всех возрастов.</w:t>
      </w:r>
    </w:p>
    <w:p w:rsidR="00DF2B09" w:rsidRPr="00BD24F3" w:rsidRDefault="00DF2B09" w:rsidP="00E43C68">
      <w:pPr>
        <w:pStyle w:val="23"/>
        <w:shd w:val="clear" w:color="auto" w:fill="auto"/>
        <w:spacing w:before="0" w:after="0" w:line="240" w:lineRule="auto"/>
        <w:ind w:right="-57"/>
        <w:jc w:val="both"/>
        <w:rPr>
          <w:i/>
          <w:iCs/>
          <w:sz w:val="24"/>
          <w:szCs w:val="24"/>
        </w:rPr>
      </w:pPr>
    </w:p>
    <w:p w:rsidR="008330E6" w:rsidRPr="00635534" w:rsidRDefault="00DF2B09" w:rsidP="002A2586">
      <w:pPr>
        <w:pStyle w:val="23"/>
        <w:shd w:val="clear" w:color="auto" w:fill="auto"/>
        <w:tabs>
          <w:tab w:val="left" w:pos="1766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b/>
          <w:bCs/>
          <w:sz w:val="24"/>
          <w:szCs w:val="24"/>
        </w:rPr>
        <w:t>Совместная деятельность в образовательных ситуациях</w:t>
      </w:r>
    </w:p>
    <w:p w:rsidR="008330E6" w:rsidRPr="00635534" w:rsidRDefault="008330E6" w:rsidP="00E43C68">
      <w:pPr>
        <w:pStyle w:val="23"/>
        <w:shd w:val="clear" w:color="auto" w:fill="auto"/>
        <w:tabs>
          <w:tab w:val="left" w:pos="1766"/>
        </w:tabs>
        <w:spacing w:before="0" w:after="0" w:line="240" w:lineRule="auto"/>
        <w:ind w:right="-57"/>
        <w:jc w:val="both"/>
        <w:rPr>
          <w:b/>
          <w:bCs/>
          <w:sz w:val="24"/>
          <w:szCs w:val="24"/>
        </w:rPr>
      </w:pPr>
    </w:p>
    <w:p w:rsidR="00DF2B09" w:rsidRPr="00635534" w:rsidRDefault="00DF2B09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Совместная деятельность в образовательных ситуациях является ведущей формой организации </w:t>
      </w:r>
      <w:r w:rsidR="00EB2582" w:rsidRPr="00635534">
        <w:rPr>
          <w:rStyle w:val="11"/>
          <w:rFonts w:eastAsia="Century Schoolbook"/>
          <w:color w:val="auto"/>
          <w:sz w:val="24"/>
          <w:szCs w:val="24"/>
        </w:rPr>
        <w:t xml:space="preserve">сотрудничества </w:t>
      </w:r>
      <w:r w:rsidR="00635534" w:rsidRPr="00635534">
        <w:rPr>
          <w:rStyle w:val="11"/>
          <w:rFonts w:eastAsia="Century Schoolbook"/>
          <w:color w:val="auto"/>
          <w:sz w:val="24"/>
          <w:szCs w:val="24"/>
        </w:rPr>
        <w:t>музыкального руководителя</w:t>
      </w: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 и ребёнка по освоению </w:t>
      </w:r>
      <w:r w:rsidR="00635534" w:rsidRPr="00635534">
        <w:rPr>
          <w:rStyle w:val="11"/>
          <w:rFonts w:eastAsia="Century Schoolbook"/>
          <w:color w:val="auto"/>
          <w:sz w:val="24"/>
          <w:szCs w:val="24"/>
        </w:rPr>
        <w:t>данной Программы</w:t>
      </w:r>
      <w:r w:rsidRPr="00635534">
        <w:rPr>
          <w:rStyle w:val="11"/>
          <w:rFonts w:eastAsia="Century Schoolbook"/>
          <w:color w:val="auto"/>
          <w:sz w:val="24"/>
          <w:szCs w:val="24"/>
        </w:rPr>
        <w:t>, в рамках которой возможно решение конкретных задач.</w:t>
      </w:r>
    </w:p>
    <w:p w:rsidR="00FE6E2E" w:rsidRPr="00635534" w:rsidRDefault="00FE6E2E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35534">
        <w:rPr>
          <w:rFonts w:ascii="Times New Roman" w:hAnsi="Times New Roman" w:cs="Times New Roman"/>
          <w:sz w:val="24"/>
          <w:szCs w:val="24"/>
        </w:rPr>
        <w:t xml:space="preserve">основе совместной деятельности лежит </w:t>
      </w:r>
      <w:r w:rsidRPr="00635534">
        <w:rPr>
          <w:rStyle w:val="ae"/>
          <w:rFonts w:ascii="Times New Roman" w:eastAsia="Cambria" w:hAnsi="Times New Roman" w:cs="Times New Roman"/>
          <w:b w:val="0"/>
          <w:sz w:val="24"/>
          <w:szCs w:val="24"/>
        </w:rPr>
        <w:t>личностно-ориентированный подход педагога к детям.</w:t>
      </w:r>
      <w:r w:rsidRPr="00635534">
        <w:rPr>
          <w:rStyle w:val="ae"/>
          <w:rFonts w:ascii="Times New Roman" w:eastAsia="Cambria" w:hAnsi="Times New Roman" w:cs="Times New Roman"/>
          <w:sz w:val="24"/>
          <w:szCs w:val="24"/>
        </w:rPr>
        <w:t xml:space="preserve"> </w:t>
      </w:r>
      <w:r w:rsidRPr="00635534">
        <w:rPr>
          <w:rFonts w:ascii="Times New Roman" w:hAnsi="Times New Roman" w:cs="Times New Roman"/>
          <w:sz w:val="24"/>
          <w:szCs w:val="24"/>
        </w:rPr>
        <w:t>Этот подход предполагает:</w:t>
      </w:r>
    </w:p>
    <w:p w:rsidR="00FE6E2E" w:rsidRPr="00635534" w:rsidRDefault="00FE6E2E" w:rsidP="00A525BA">
      <w:pPr>
        <w:pStyle w:val="ac"/>
        <w:numPr>
          <w:ilvl w:val="0"/>
          <w:numId w:val="9"/>
        </w:numPr>
        <w:ind w:left="0" w:firstLine="709"/>
        <w:jc w:val="both"/>
        <w:rPr>
          <w:bCs/>
        </w:rPr>
      </w:pPr>
      <w:r w:rsidRPr="00635534">
        <w:rPr>
          <w:rStyle w:val="ae"/>
          <w:rFonts w:eastAsia="Cambria"/>
          <w:b w:val="0"/>
        </w:rPr>
        <w:t>Формирование эмоционально-</w:t>
      </w:r>
      <w:r w:rsidR="0072600F" w:rsidRPr="00635534">
        <w:rPr>
          <w:rStyle w:val="ae"/>
          <w:rFonts w:eastAsia="Cambria"/>
          <w:b w:val="0"/>
        </w:rPr>
        <w:t>ценностного</w:t>
      </w:r>
      <w:r w:rsidRPr="00635534">
        <w:rPr>
          <w:rStyle w:val="ae"/>
          <w:rFonts w:eastAsia="Cambria"/>
          <w:b w:val="0"/>
        </w:rPr>
        <w:t xml:space="preserve"> отношения ребенка к окружающей социальной действительности</w:t>
      </w:r>
      <w:r w:rsidR="00D2215A">
        <w:rPr>
          <w:rStyle w:val="ae"/>
          <w:rFonts w:eastAsia="Cambria"/>
          <w:b w:val="0"/>
        </w:rPr>
        <w:t xml:space="preserve"> посредством музыкального искусства</w:t>
      </w:r>
      <w:r w:rsidRPr="00635534">
        <w:rPr>
          <w:b/>
        </w:rPr>
        <w:t>.</w:t>
      </w:r>
      <w:r w:rsidRPr="00635534">
        <w:rPr>
          <w:bCs/>
        </w:rPr>
        <w:t xml:space="preserve"> Дошкольник эмоционально переживает предложенную информацию или ситуации, становится участником событий, а </w:t>
      </w:r>
      <w:r w:rsidR="00D2215A">
        <w:rPr>
          <w:bCs/>
        </w:rPr>
        <w:t>музыкальный руководитель</w:t>
      </w:r>
      <w:r w:rsidRPr="00635534">
        <w:rPr>
          <w:bCs/>
        </w:rPr>
        <w:t xml:space="preserve"> поддерживает стремление ребенка узнать что-то новое.</w:t>
      </w:r>
    </w:p>
    <w:p w:rsidR="000325FC" w:rsidRPr="00635534" w:rsidRDefault="00FE6E2E" w:rsidP="00A525BA">
      <w:pPr>
        <w:pStyle w:val="ac"/>
        <w:numPr>
          <w:ilvl w:val="0"/>
          <w:numId w:val="9"/>
        </w:numPr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ae"/>
          <w:rFonts w:eastAsia="Cambria"/>
          <w:b w:val="0"/>
        </w:rPr>
        <w:t>Формирование личностной позиции.</w:t>
      </w:r>
      <w:r w:rsidRPr="00635534">
        <w:t xml:space="preserve"> Полученные знания должны превратиться в личное убеждение, во внутреннюю потребность и привычку уважительно относится к людям, любить свою Родину, соблюдать нравственные нормы. В этом случае ребенок оценивает свои действия и действия других на основе собственного сформированного эмоционально-личностного отношения к окружающему социуму.</w:t>
      </w:r>
    </w:p>
    <w:p w:rsidR="000325FC" w:rsidRPr="00635534" w:rsidRDefault="000325FC" w:rsidP="00635534">
      <w:pPr>
        <w:spacing w:after="0" w:line="240" w:lineRule="auto"/>
        <w:ind w:firstLine="709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</w:rPr>
      </w:pPr>
      <w:r w:rsidRPr="00635534">
        <w:rPr>
          <w:rFonts w:ascii="Times New Roman" w:hAnsi="Times New Roman" w:cs="Times New Roman"/>
          <w:sz w:val="24"/>
          <w:szCs w:val="24"/>
        </w:rPr>
        <w:t xml:space="preserve">Основной функциональной характеристикой 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совместной деятельности являются </w:t>
      </w:r>
      <w:r w:rsidRPr="00635534">
        <w:rPr>
          <w:rFonts w:ascii="Times New Roman" w:hAnsi="Times New Roman" w:cs="Times New Roman"/>
          <w:sz w:val="24"/>
          <w:szCs w:val="24"/>
        </w:rPr>
        <w:t>партнерски</w:t>
      </w:r>
      <w:r w:rsidR="001E5DAF" w:rsidRPr="00635534">
        <w:rPr>
          <w:rFonts w:ascii="Times New Roman" w:hAnsi="Times New Roman" w:cs="Times New Roman"/>
          <w:sz w:val="24"/>
          <w:szCs w:val="24"/>
        </w:rPr>
        <w:t>е</w:t>
      </w:r>
      <w:r w:rsidRPr="00635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я между </w:t>
      </w:r>
      <w:r w:rsidR="00D2215A">
        <w:rPr>
          <w:rFonts w:ascii="Times New Roman" w:hAnsi="Times New Roman" w:cs="Times New Roman"/>
          <w:sz w:val="24"/>
          <w:szCs w:val="24"/>
        </w:rPr>
        <w:t>музыкальным руководителем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 и ребенком, </w:t>
      </w:r>
      <w:r w:rsidR="00EC1B23" w:rsidRPr="00635534">
        <w:rPr>
          <w:rFonts w:ascii="Times New Roman" w:hAnsi="Times New Roman" w:cs="Times New Roman"/>
          <w:sz w:val="24"/>
          <w:szCs w:val="24"/>
        </w:rPr>
        <w:t xml:space="preserve">их </w:t>
      </w:r>
      <w:r w:rsidRPr="00635534">
        <w:rPr>
          <w:rFonts w:ascii="Times New Roman" w:hAnsi="Times New Roman" w:cs="Times New Roman"/>
          <w:sz w:val="24"/>
          <w:szCs w:val="24"/>
        </w:rPr>
        <w:t xml:space="preserve">равноправное включение в процесс деятельности. </w:t>
      </w:r>
      <w:r w:rsidR="00D2215A">
        <w:rPr>
          <w:rFonts w:ascii="Times New Roman" w:hAnsi="Times New Roman" w:cs="Times New Roman"/>
          <w:sz w:val="24"/>
          <w:szCs w:val="24"/>
        </w:rPr>
        <w:t>Педагог</w:t>
      </w:r>
      <w:r w:rsidRPr="00635534">
        <w:rPr>
          <w:rFonts w:ascii="Times New Roman" w:hAnsi="Times New Roman" w:cs="Times New Roman"/>
          <w:sz w:val="24"/>
          <w:szCs w:val="24"/>
        </w:rPr>
        <w:t xml:space="preserve"> участвует в реализации поставленной цели наравне с детьми</w:t>
      </w:r>
      <w:r w:rsidR="00EC1B23" w:rsidRPr="00635534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635534">
        <w:rPr>
          <w:rFonts w:ascii="Times New Roman" w:hAnsi="Times New Roman" w:cs="Times New Roman"/>
          <w:sz w:val="24"/>
          <w:szCs w:val="24"/>
        </w:rPr>
        <w:t xml:space="preserve"> более опытн</w:t>
      </w:r>
      <w:r w:rsidR="00EC1B23" w:rsidRPr="00635534">
        <w:rPr>
          <w:rFonts w:ascii="Times New Roman" w:hAnsi="Times New Roman" w:cs="Times New Roman"/>
          <w:sz w:val="24"/>
          <w:szCs w:val="24"/>
        </w:rPr>
        <w:t xml:space="preserve">ого </w:t>
      </w:r>
      <w:r w:rsidRPr="00635534">
        <w:rPr>
          <w:rFonts w:ascii="Times New Roman" w:hAnsi="Times New Roman" w:cs="Times New Roman"/>
          <w:sz w:val="24"/>
          <w:szCs w:val="24"/>
        </w:rPr>
        <w:t>и компетентн</w:t>
      </w:r>
      <w:r w:rsidR="00EC1B23" w:rsidRPr="00635534">
        <w:rPr>
          <w:rFonts w:ascii="Times New Roman" w:hAnsi="Times New Roman" w:cs="Times New Roman"/>
          <w:sz w:val="24"/>
          <w:szCs w:val="24"/>
        </w:rPr>
        <w:t>ого</w:t>
      </w:r>
      <w:r w:rsidRPr="00635534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EC1B23" w:rsidRPr="00635534">
        <w:rPr>
          <w:rFonts w:ascii="Times New Roman" w:hAnsi="Times New Roman" w:cs="Times New Roman"/>
          <w:sz w:val="24"/>
          <w:szCs w:val="24"/>
        </w:rPr>
        <w:t>а</w:t>
      </w:r>
      <w:r w:rsidRPr="00635534">
        <w:rPr>
          <w:rFonts w:ascii="Times New Roman" w:hAnsi="Times New Roman" w:cs="Times New Roman"/>
          <w:sz w:val="24"/>
          <w:szCs w:val="24"/>
        </w:rPr>
        <w:t>.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 </w:t>
      </w:r>
      <w:r w:rsidRPr="00635534">
        <w:rPr>
          <w:rFonts w:ascii="Times New Roman" w:hAnsi="Times New Roman" w:cs="Times New Roman"/>
          <w:sz w:val="24"/>
          <w:szCs w:val="24"/>
        </w:rPr>
        <w:t xml:space="preserve">Такой стиль воспитания обеспечивает 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635534">
        <w:rPr>
          <w:rFonts w:ascii="Times New Roman" w:hAnsi="Times New Roman" w:cs="Times New Roman"/>
          <w:sz w:val="24"/>
          <w:szCs w:val="24"/>
        </w:rPr>
        <w:t>ребенку чувство психологической защищенности, способствует развитию его индивидуальности, положительных взаимоотношений с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 окружающими людьми</w:t>
      </w:r>
      <w:r w:rsidR="00506EBC" w:rsidRPr="00635534">
        <w:rPr>
          <w:rFonts w:ascii="Times New Roman" w:hAnsi="Times New Roman" w:cs="Times New Roman"/>
          <w:sz w:val="24"/>
          <w:szCs w:val="24"/>
        </w:rPr>
        <w:t>.</w:t>
      </w:r>
    </w:p>
    <w:p w:rsidR="002A2586" w:rsidRPr="00635534" w:rsidRDefault="002A258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:rsidR="008330E6" w:rsidRPr="00635534" w:rsidRDefault="008330E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b/>
          <w:bCs/>
          <w:color w:val="auto"/>
          <w:sz w:val="24"/>
          <w:szCs w:val="24"/>
        </w:rPr>
      </w:pPr>
      <w:r w:rsidRPr="00635534">
        <w:rPr>
          <w:rStyle w:val="11"/>
          <w:rFonts w:eastAsia="Century Schoolbook"/>
          <w:b/>
          <w:bCs/>
          <w:color w:val="auto"/>
          <w:sz w:val="24"/>
          <w:szCs w:val="24"/>
        </w:rPr>
        <w:t>Основные виды организации совместной деятельности:</w:t>
      </w:r>
    </w:p>
    <w:p w:rsidR="00FF0280" w:rsidRPr="00635534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ситуативная беседа, рассказ, советы, вопросы;</w:t>
      </w:r>
    </w:p>
    <w:p w:rsidR="00FF0280" w:rsidRPr="00635534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FF0280" w:rsidRPr="00635534" w:rsidRDefault="00D2215A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t>слушание музыкального произведения</w:t>
      </w:r>
      <w:r w:rsidR="00FF0280" w:rsidRPr="00635534">
        <w:rPr>
          <w:rStyle w:val="11"/>
          <w:rFonts w:eastAsia="Century Schoolbook"/>
          <w:color w:val="auto"/>
          <w:sz w:val="24"/>
          <w:szCs w:val="24"/>
        </w:rPr>
        <w:t xml:space="preserve"> с последующим обсуждением и выводами, сочинение 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музыкальных </w:t>
      </w:r>
      <w:r w:rsidR="00FF0280" w:rsidRPr="00635534">
        <w:rPr>
          <w:rStyle w:val="11"/>
          <w:rFonts w:eastAsia="Century Schoolbook"/>
          <w:color w:val="auto"/>
          <w:sz w:val="24"/>
          <w:szCs w:val="24"/>
        </w:rPr>
        <w:t>сказок, заучивание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 песен, хороводов, танцев</w:t>
      </w:r>
      <w:r w:rsidR="00FF0280" w:rsidRPr="00635534">
        <w:rPr>
          <w:rStyle w:val="11"/>
          <w:rFonts w:eastAsia="Century Schoolbook"/>
          <w:color w:val="auto"/>
          <w:sz w:val="24"/>
          <w:szCs w:val="24"/>
        </w:rPr>
        <w:t>;</w:t>
      </w:r>
    </w:p>
    <w:p w:rsidR="00D2215A" w:rsidRPr="00D2215A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разучивание и исполнение </w:t>
      </w:r>
      <w:r w:rsidR="00D2215A">
        <w:rPr>
          <w:rStyle w:val="11"/>
          <w:rFonts w:eastAsia="Century Schoolbook"/>
          <w:color w:val="auto"/>
          <w:sz w:val="24"/>
          <w:szCs w:val="24"/>
        </w:rPr>
        <w:t>фольклорных произведений;</w:t>
      </w: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 </w:t>
      </w:r>
    </w:p>
    <w:p w:rsidR="00FF0280" w:rsidRPr="00635534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театрализация, драматизация, этюды-инсценировки;</w:t>
      </w:r>
    </w:p>
    <w:p w:rsidR="00FF0280" w:rsidRPr="00635534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D2215A" w:rsidRPr="00D2215A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организация выставок (</w:t>
      </w:r>
      <w:r w:rsidR="00D2215A">
        <w:rPr>
          <w:rStyle w:val="11"/>
          <w:rFonts w:eastAsia="Century Schoolbook"/>
          <w:color w:val="auto"/>
          <w:sz w:val="24"/>
          <w:szCs w:val="24"/>
        </w:rPr>
        <w:t>рисунков и поделок по итогам прослушивания</w:t>
      </w:r>
      <w:r w:rsidR="004D06E3">
        <w:rPr>
          <w:rStyle w:val="11"/>
          <w:rFonts w:eastAsia="Century Schoolbook"/>
          <w:color w:val="auto"/>
          <w:sz w:val="24"/>
          <w:szCs w:val="24"/>
        </w:rPr>
        <w:t xml:space="preserve"> и обсуждения</w:t>
      </w:r>
      <w:r w:rsidR="00D2215A">
        <w:rPr>
          <w:rStyle w:val="11"/>
          <w:rFonts w:eastAsia="Century Schoolbook"/>
          <w:color w:val="auto"/>
          <w:sz w:val="24"/>
          <w:szCs w:val="24"/>
        </w:rPr>
        <w:t xml:space="preserve"> музыки</w:t>
      </w:r>
      <w:r w:rsidR="004D06E3">
        <w:rPr>
          <w:rStyle w:val="11"/>
          <w:rFonts w:eastAsia="Century Schoolbook"/>
          <w:color w:val="auto"/>
          <w:sz w:val="24"/>
          <w:szCs w:val="24"/>
        </w:rPr>
        <w:t>);</w:t>
      </w:r>
    </w:p>
    <w:p w:rsidR="004D06E3" w:rsidRPr="004D06E3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игровые методы (игровая роль, игровая ситуация, игровое действие и другие); </w:t>
      </w:r>
    </w:p>
    <w:p w:rsidR="00FF0280" w:rsidRPr="00635534" w:rsidRDefault="00FF0280" w:rsidP="00A525BA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демонстрация собственной нравственной позиции </w:t>
      </w:r>
      <w:r w:rsidR="004D06E3">
        <w:rPr>
          <w:rStyle w:val="11"/>
          <w:rFonts w:eastAsia="Century Schoolbook"/>
          <w:color w:val="auto"/>
          <w:sz w:val="24"/>
          <w:szCs w:val="24"/>
        </w:rPr>
        <w:t>музыкальным руководителем</w:t>
      </w:r>
      <w:r w:rsidRPr="00635534">
        <w:rPr>
          <w:rStyle w:val="11"/>
          <w:rFonts w:eastAsia="Century Schoolbook"/>
          <w:color w:val="auto"/>
          <w:sz w:val="24"/>
          <w:szCs w:val="24"/>
        </w:rPr>
        <w:t>, личный пример, приучение к вежливому общению, поощрение (одобрение, тактильный контакт, похвала, поощряющий взгляд).</w:t>
      </w:r>
    </w:p>
    <w:p w:rsidR="00E45EBB" w:rsidRPr="00635534" w:rsidRDefault="00E45EBB" w:rsidP="003470A3">
      <w:pPr>
        <w:pStyle w:val="23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DF2B09" w:rsidRPr="007A74DF" w:rsidRDefault="00000570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60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7A74DF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DF2B09" w:rsidRPr="007A74DF">
        <w:rPr>
          <w:rStyle w:val="11"/>
          <w:rFonts w:eastAsia="Century Schoolbook"/>
          <w:b/>
          <w:bCs/>
          <w:sz w:val="24"/>
          <w:szCs w:val="24"/>
        </w:rPr>
        <w:t>Организация предметно-пространственной среды</w:t>
      </w:r>
    </w:p>
    <w:p w:rsidR="005548EB" w:rsidRPr="007A74DF" w:rsidRDefault="005548EB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A101F4" w:rsidRPr="000B0684" w:rsidRDefault="005548EB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ind w:firstLine="680"/>
        <w:jc w:val="both"/>
        <w:rPr>
          <w:rFonts w:eastAsiaTheme="minorHAnsi"/>
          <w:sz w:val="24"/>
          <w:szCs w:val="24"/>
        </w:rPr>
      </w:pPr>
      <w:r w:rsidRPr="000B0684">
        <w:rPr>
          <w:rFonts w:eastAsiaTheme="minorHAnsi"/>
          <w:sz w:val="24"/>
          <w:szCs w:val="24"/>
        </w:rPr>
        <w:t xml:space="preserve">Развивающая предметно-пространственная среда </w:t>
      </w:r>
      <w:r w:rsidR="00A101F4" w:rsidRPr="000B0684">
        <w:rPr>
          <w:rFonts w:eastAsiaTheme="minorHAnsi"/>
          <w:sz w:val="24"/>
          <w:szCs w:val="24"/>
        </w:rPr>
        <w:t xml:space="preserve">(РППС) </w:t>
      </w:r>
      <w:r w:rsidR="006D777B" w:rsidRPr="000B0684">
        <w:rPr>
          <w:rFonts w:eastAsiaTheme="minorHAnsi"/>
          <w:sz w:val="24"/>
          <w:szCs w:val="24"/>
        </w:rPr>
        <w:t xml:space="preserve">музыкального зала и «Музыкальных центров» в </w:t>
      </w:r>
      <w:r w:rsidR="003470A3" w:rsidRPr="000B0684">
        <w:rPr>
          <w:rFonts w:eastAsiaTheme="minorHAnsi"/>
          <w:sz w:val="24"/>
          <w:szCs w:val="24"/>
        </w:rPr>
        <w:t xml:space="preserve">группах </w:t>
      </w:r>
      <w:r w:rsidRPr="000B0684">
        <w:rPr>
          <w:rFonts w:eastAsiaTheme="minorHAnsi"/>
          <w:sz w:val="24"/>
          <w:szCs w:val="24"/>
        </w:rPr>
        <w:t>отражает ценности, на которых строится Программа, и способствует принятию этих ценностей ребенком.</w:t>
      </w:r>
      <w:r w:rsidR="000D6A8C" w:rsidRPr="000B0684">
        <w:rPr>
          <w:rFonts w:eastAsiaTheme="minorHAnsi"/>
          <w:sz w:val="24"/>
          <w:szCs w:val="24"/>
        </w:rPr>
        <w:t xml:space="preserve"> </w:t>
      </w:r>
    </w:p>
    <w:p w:rsidR="006A7571" w:rsidRPr="000B0684" w:rsidRDefault="003470A3" w:rsidP="003470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36805212"/>
      <w:r w:rsidRPr="000B0684">
        <w:rPr>
          <w:rFonts w:ascii="Times New Roman" w:hAnsi="Times New Roman" w:cs="Times New Roman"/>
          <w:sz w:val="24"/>
          <w:szCs w:val="24"/>
        </w:rPr>
        <w:t>РППС</w:t>
      </w:r>
      <w:r w:rsidR="00A101F4" w:rsidRPr="000B0684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Pr="000B0684">
        <w:rPr>
          <w:rFonts w:ascii="Times New Roman" w:hAnsi="Times New Roman" w:cs="Times New Roman"/>
          <w:sz w:val="24"/>
          <w:szCs w:val="24"/>
        </w:rPr>
        <w:t>а</w:t>
      </w:r>
      <w:r w:rsidR="00A101F4" w:rsidRPr="000B0684">
        <w:rPr>
          <w:rFonts w:ascii="Times New Roman" w:hAnsi="Times New Roman" w:cs="Times New Roman"/>
          <w:sz w:val="24"/>
          <w:szCs w:val="24"/>
        </w:rPr>
        <w:t xml:space="preserve"> большим количеством материалов и оборудовани</w:t>
      </w:r>
      <w:r w:rsidR="00F4778B" w:rsidRPr="000B0684">
        <w:rPr>
          <w:rFonts w:ascii="Times New Roman" w:hAnsi="Times New Roman" w:cs="Times New Roman"/>
          <w:sz w:val="24"/>
          <w:szCs w:val="24"/>
        </w:rPr>
        <w:t>я</w:t>
      </w:r>
      <w:r w:rsidR="00C8252F" w:rsidRPr="000B0684">
        <w:rPr>
          <w:rFonts w:ascii="Times New Roman" w:hAnsi="Times New Roman" w:cs="Times New Roman"/>
          <w:sz w:val="24"/>
          <w:szCs w:val="24"/>
        </w:rPr>
        <w:t xml:space="preserve">, способствующих 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личностно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дошкольников и создани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условий для их позитивной социализации на основе базовых ценностей российского общества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29" w:name="_Hlk63669209"/>
      <w:bookmarkEnd w:id="28"/>
      <w:r w:rsidRPr="000B06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9"/>
    <w:p w:rsidR="006A7571" w:rsidRPr="000B0684" w:rsidRDefault="006A7571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ind w:firstLine="680"/>
        <w:jc w:val="both"/>
        <w:rPr>
          <w:b/>
          <w:bCs/>
          <w:spacing w:val="-1"/>
          <w:sz w:val="24"/>
          <w:szCs w:val="24"/>
        </w:rPr>
      </w:pPr>
    </w:p>
    <w:p w:rsidR="0079603D" w:rsidRPr="000B0684" w:rsidRDefault="0079603D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bCs/>
          <w:spacing w:val="-1"/>
          <w:sz w:val="24"/>
          <w:szCs w:val="24"/>
        </w:rPr>
      </w:pPr>
      <w:r w:rsidRPr="000B0684">
        <w:rPr>
          <w:b/>
          <w:bCs/>
          <w:spacing w:val="-1"/>
          <w:sz w:val="24"/>
          <w:szCs w:val="24"/>
        </w:rPr>
        <w:t>Компоненты и содержание воспитательной предметно-пространственной среды</w:t>
      </w:r>
      <w:r w:rsidR="000B0684">
        <w:rPr>
          <w:b/>
          <w:bCs/>
          <w:spacing w:val="-1"/>
          <w:sz w:val="24"/>
          <w:szCs w:val="24"/>
        </w:rPr>
        <w:t xml:space="preserve"> музыкального зала и групп</w:t>
      </w:r>
    </w:p>
    <w:p w:rsidR="0079603D" w:rsidRPr="00BD24F3" w:rsidRDefault="0079603D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bCs/>
          <w:i/>
          <w:iCs/>
          <w:spacing w:val="-1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790"/>
        <w:gridCol w:w="4450"/>
        <w:gridCol w:w="9037"/>
      </w:tblGrid>
      <w:tr w:rsidR="0079603D" w:rsidRPr="00A174E7" w:rsidTr="00694C81">
        <w:tc>
          <w:tcPr>
            <w:tcW w:w="790" w:type="dxa"/>
          </w:tcPr>
          <w:p w:rsidR="0079603D" w:rsidRPr="00A174E7" w:rsidRDefault="0079603D" w:rsidP="003E224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A174E7">
              <w:rPr>
                <w:b/>
                <w:bCs/>
                <w:spacing w:val="-1"/>
                <w:sz w:val="24"/>
                <w:szCs w:val="24"/>
              </w:rPr>
              <w:t>№</w:t>
            </w:r>
            <w:r w:rsidR="00E80E29" w:rsidRPr="00A174E7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4450" w:type="dxa"/>
          </w:tcPr>
          <w:p w:rsidR="0079603D" w:rsidRPr="00A174E7" w:rsidRDefault="00E80E29" w:rsidP="003E224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A174E7">
              <w:rPr>
                <w:b/>
                <w:bCs/>
                <w:spacing w:val="-1"/>
                <w:sz w:val="24"/>
                <w:szCs w:val="24"/>
              </w:rPr>
              <w:t>Компоненты среды</w:t>
            </w:r>
          </w:p>
        </w:tc>
        <w:tc>
          <w:tcPr>
            <w:tcW w:w="9037" w:type="dxa"/>
          </w:tcPr>
          <w:p w:rsidR="0079603D" w:rsidRPr="00A174E7" w:rsidRDefault="00E80E29" w:rsidP="003E224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A174E7">
              <w:rPr>
                <w:b/>
                <w:bCs/>
                <w:spacing w:val="-1"/>
                <w:sz w:val="24"/>
                <w:szCs w:val="24"/>
              </w:rPr>
              <w:t>Содержание</w:t>
            </w:r>
            <w:r w:rsidR="0095133C" w:rsidRPr="00A174E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32E03" w:rsidRPr="00A174E7">
              <w:rPr>
                <w:b/>
                <w:bCs/>
                <w:spacing w:val="-1"/>
                <w:sz w:val="24"/>
                <w:szCs w:val="24"/>
              </w:rPr>
              <w:t>предметно-пространственной среды</w:t>
            </w:r>
          </w:p>
        </w:tc>
      </w:tr>
      <w:tr w:rsidR="0079603D" w:rsidRPr="00A174E7" w:rsidTr="00694C81">
        <w:tc>
          <w:tcPr>
            <w:tcW w:w="790" w:type="dxa"/>
          </w:tcPr>
          <w:p w:rsidR="0079603D" w:rsidRPr="007E4577" w:rsidRDefault="00EB53F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1</w:t>
            </w:r>
            <w:r w:rsidR="000C1207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79603D" w:rsidRPr="007E4577" w:rsidRDefault="00EB53F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З</w:t>
            </w:r>
            <w:r w:rsidR="00A101F4" w:rsidRPr="007E4577">
              <w:rPr>
                <w:rStyle w:val="11"/>
                <w:rFonts w:eastAsia="Century Schoolbook"/>
                <w:sz w:val="24"/>
                <w:szCs w:val="24"/>
              </w:rPr>
              <w:t>наки и символы государства, региона, населенного пункта и ДОО</w:t>
            </w:r>
          </w:p>
        </w:tc>
        <w:tc>
          <w:tcPr>
            <w:tcW w:w="9037" w:type="dxa"/>
          </w:tcPr>
          <w:p w:rsidR="0095133C" w:rsidRPr="007E4577" w:rsidRDefault="0095133C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России, </w:t>
            </w:r>
            <w:r w:rsidR="009B260E" w:rsidRPr="007E4577">
              <w:rPr>
                <w:rFonts w:ascii="Times New Roman" w:hAnsi="Times New Roman" w:cs="Times New Roman"/>
                <w:sz w:val="24"/>
                <w:szCs w:val="24"/>
              </w:rPr>
              <w:t>аудиозапись Гимна РФ</w:t>
            </w:r>
            <w:r w:rsidR="00F84628" w:rsidRPr="007E4577">
              <w:rPr>
                <w:rFonts w:ascii="Times New Roman" w:hAnsi="Times New Roman" w:cs="Times New Roman"/>
                <w:sz w:val="24"/>
                <w:szCs w:val="24"/>
              </w:rPr>
              <w:t>, портрет Президента.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герб и флаг региона, герб родного города</w:t>
            </w:r>
            <w:r w:rsidR="00CB515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(поселка)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FD6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33C" w:rsidRPr="007E4577" w:rsidRDefault="0095133C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Материалы о ВОВ: книги, альбомы, фотографии.</w:t>
            </w:r>
          </w:p>
          <w:p w:rsidR="000E2C5B" w:rsidRPr="007E4577" w:rsidRDefault="000E2C5B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Лэпбуки: </w:t>
            </w:r>
            <w:r w:rsidR="002F1EB5" w:rsidRPr="007E4577">
              <w:rPr>
                <w:rFonts w:ascii="Times New Roman" w:hAnsi="Times New Roman" w:cs="Times New Roman"/>
                <w:sz w:val="24"/>
                <w:szCs w:val="24"/>
              </w:rPr>
              <w:t>«Наша армия</w:t>
            </w:r>
            <w:r w:rsidR="00D66997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  <w:r w:rsidR="002F1EB5" w:rsidRPr="007E457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66997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D61728" w:rsidRPr="007E4577" w:rsidRDefault="00D66997" w:rsidP="007E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Альбом, посвященный участникам СВО «Мы гордимся!».</w:t>
            </w:r>
            <w:r w:rsidR="00D61728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СВО.</w:t>
            </w:r>
          </w:p>
          <w:p w:rsidR="00D61728" w:rsidRPr="007E4577" w:rsidRDefault="00D61728" w:rsidP="007E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Альбомы, иллюстрации, фотографии с изображением народных и государственных праздников.</w:t>
            </w:r>
          </w:p>
          <w:p w:rsidR="00D61728" w:rsidRPr="007E4577" w:rsidRDefault="00D61728" w:rsidP="007E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 w:rsidR="000B0684" w:rsidRPr="007E4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с изобр</w:t>
            </w:r>
            <w:r w:rsidR="000B0684" w:rsidRPr="007E4577">
              <w:rPr>
                <w:rFonts w:ascii="Times New Roman" w:hAnsi="Times New Roman" w:cs="Times New Roman"/>
                <w:sz w:val="24"/>
                <w:szCs w:val="24"/>
              </w:rPr>
              <w:t>ажением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проведённых в детском саду.</w:t>
            </w:r>
          </w:p>
          <w:p w:rsidR="00BC2627" w:rsidRPr="007E4577" w:rsidRDefault="00BC2627" w:rsidP="007E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Аудиозаписи патриотических песен.</w:t>
            </w:r>
          </w:p>
          <w:p w:rsidR="00013F07" w:rsidRPr="007E4577" w:rsidRDefault="00013F07" w:rsidP="007E457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9603D" w:rsidRPr="00A174E7" w:rsidTr="00694C81">
        <w:tc>
          <w:tcPr>
            <w:tcW w:w="790" w:type="dxa"/>
          </w:tcPr>
          <w:p w:rsidR="0079603D" w:rsidRPr="007E4577" w:rsidRDefault="00EB53F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2</w:t>
            </w:r>
            <w:r w:rsidR="000C1207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215C97" w:rsidRPr="007E4577" w:rsidRDefault="00D61728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отражающие региональные, этнографические и другие особенности социокультурных условий, в которых находится ДОО</w:t>
            </w:r>
          </w:p>
          <w:p w:rsidR="0079603D" w:rsidRPr="007E4577" w:rsidRDefault="0079603D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:rsidR="00D61728" w:rsidRPr="007E4577" w:rsidRDefault="0030561C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>Оборудование</w:t>
            </w:r>
            <w:r w:rsidR="008F257D" w:rsidRPr="007E4577">
              <w:rPr>
                <w:szCs w:val="24"/>
              </w:rPr>
              <w:t xml:space="preserve"> и пособия, отражающие культуру и </w:t>
            </w:r>
            <w:r w:rsidR="00D61728" w:rsidRPr="007E4577">
              <w:rPr>
                <w:szCs w:val="24"/>
              </w:rPr>
              <w:t xml:space="preserve">быт </w:t>
            </w:r>
            <w:r w:rsidR="008F257D" w:rsidRPr="007E4577">
              <w:rPr>
                <w:szCs w:val="24"/>
              </w:rPr>
              <w:t>народ</w:t>
            </w:r>
            <w:r w:rsidR="00D61728" w:rsidRPr="007E4577">
              <w:rPr>
                <w:szCs w:val="24"/>
              </w:rPr>
              <w:t>ов родного края</w:t>
            </w:r>
            <w:r w:rsidRPr="007E4577">
              <w:rPr>
                <w:szCs w:val="24"/>
              </w:rPr>
              <w:t>: элементы народных костюмов, этнокультурные предметы и др.</w:t>
            </w:r>
          </w:p>
          <w:p w:rsidR="006C2080" w:rsidRPr="007E4577" w:rsidRDefault="00D61728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>льбо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памятных мест и исторических событий родного города (поселка). </w:t>
            </w:r>
          </w:p>
          <w:p w:rsidR="00013F07" w:rsidRPr="007E4577" w:rsidRDefault="00013F07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региональных композиторов, певцов, артистов.</w:t>
            </w:r>
          </w:p>
          <w:p w:rsidR="000E2C5B" w:rsidRPr="007E4577" w:rsidRDefault="000E2C5B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 xml:space="preserve">Лэпбуки: </w:t>
            </w:r>
            <w:r w:rsidRPr="007E4577">
              <w:rPr>
                <w:rStyle w:val="c1"/>
                <w:rFonts w:eastAsia="Cambria"/>
                <w:szCs w:val="24"/>
              </w:rPr>
              <w:t>«</w:t>
            </w:r>
            <w:r w:rsidRPr="007E4577">
              <w:rPr>
                <w:szCs w:val="24"/>
              </w:rPr>
              <w:t>Мой</w:t>
            </w:r>
            <w:r w:rsidR="00013F07" w:rsidRPr="007E4577">
              <w:rPr>
                <w:szCs w:val="24"/>
              </w:rPr>
              <w:t xml:space="preserve"> </w:t>
            </w:r>
            <w:r w:rsidRPr="007E4577">
              <w:rPr>
                <w:szCs w:val="24"/>
              </w:rPr>
              <w:t>город</w:t>
            </w:r>
            <w:r w:rsidR="00D61728" w:rsidRPr="007E4577">
              <w:rPr>
                <w:szCs w:val="24"/>
              </w:rPr>
              <w:t xml:space="preserve"> (поселок)</w:t>
            </w:r>
            <w:r w:rsidRPr="007E4577">
              <w:rPr>
                <w:szCs w:val="24"/>
              </w:rPr>
              <w:t>», «</w:t>
            </w:r>
            <w:r w:rsidR="00013F07" w:rsidRPr="007E4577">
              <w:rPr>
                <w:szCs w:val="24"/>
              </w:rPr>
              <w:t>Национальные костюмы народов родного края</w:t>
            </w:r>
            <w:r w:rsidRPr="007E4577">
              <w:rPr>
                <w:szCs w:val="24"/>
              </w:rPr>
              <w:t>».</w:t>
            </w:r>
          </w:p>
          <w:p w:rsidR="000B0684" w:rsidRPr="007E4577" w:rsidRDefault="000E2C5B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 xml:space="preserve"> </w:t>
            </w:r>
            <w:r w:rsidR="000B0684" w:rsidRPr="007E4577">
              <w:rPr>
                <w:szCs w:val="24"/>
              </w:rPr>
              <w:t>Аудиозаписи</w:t>
            </w:r>
            <w:r w:rsidR="00013F07" w:rsidRPr="007E4577">
              <w:rPr>
                <w:szCs w:val="24"/>
              </w:rPr>
              <w:t xml:space="preserve"> фольклорных песен народов родного края.</w:t>
            </w:r>
          </w:p>
          <w:p w:rsidR="00013F07" w:rsidRPr="007E4577" w:rsidRDefault="00013F07" w:rsidP="007E4577">
            <w:pPr>
              <w:pStyle w:val="a7"/>
              <w:ind w:left="0"/>
              <w:jc w:val="both"/>
              <w:rPr>
                <w:szCs w:val="24"/>
              </w:rPr>
            </w:pPr>
          </w:p>
        </w:tc>
      </w:tr>
      <w:tr w:rsidR="0079603D" w:rsidRPr="00A174E7" w:rsidTr="00694C81">
        <w:tc>
          <w:tcPr>
            <w:tcW w:w="790" w:type="dxa"/>
          </w:tcPr>
          <w:p w:rsidR="0079603D" w:rsidRPr="007E4577" w:rsidRDefault="003A47D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3</w:t>
            </w:r>
            <w:r w:rsidR="000C1207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79603D" w:rsidRPr="007E4577" w:rsidRDefault="00D65BCE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отражающие экологичность, природосообразность и безопасность</w:t>
            </w:r>
            <w:r w:rsidR="00BF0DC2" w:rsidRPr="007E4577"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6D26AA" w:rsidRPr="007E4577" w:rsidRDefault="006D26AA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Уголок уединения</w:t>
            </w:r>
            <w:r w:rsidR="007973BE" w:rsidRPr="007E4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котором можно послушать музыку).</w:t>
            </w:r>
          </w:p>
          <w:p w:rsidR="00BC7C38" w:rsidRPr="007E4577" w:rsidRDefault="00582B55" w:rsidP="007E4577">
            <w:pPr>
              <w:pStyle w:val="c20"/>
              <w:spacing w:before="0" w:beforeAutospacing="0" w:after="0" w:afterAutospacing="0"/>
              <w:jc w:val="both"/>
            </w:pPr>
            <w:r w:rsidRPr="007E4577">
              <w:t>Ф</w:t>
            </w:r>
            <w:r w:rsidR="00BC7C38" w:rsidRPr="007E4577">
              <w:t>отовыстав</w:t>
            </w:r>
            <w:r w:rsidRPr="007E4577">
              <w:t>ки</w:t>
            </w:r>
            <w:r w:rsidR="00BC7C38" w:rsidRPr="007E4577">
              <w:t>, способствующи</w:t>
            </w:r>
            <w:r w:rsidRPr="007E4577">
              <w:t>е</w:t>
            </w:r>
            <w:r w:rsidR="00BC7C38" w:rsidRPr="007E4577">
              <w:t xml:space="preserve"> самоидентичности ребенка: «Любимые </w:t>
            </w:r>
            <w:r w:rsidR="007973BE" w:rsidRPr="007E4577">
              <w:t xml:space="preserve">игры и танцы </w:t>
            </w:r>
            <w:r w:rsidR="00BC7C38" w:rsidRPr="007E4577">
              <w:t>ребят нашей группы», «</w:t>
            </w:r>
            <w:r w:rsidR="007973BE" w:rsidRPr="007E4577">
              <w:t>Я – артист!</w:t>
            </w:r>
            <w:r w:rsidR="00BC7C38" w:rsidRPr="007E4577">
              <w:t>», «Наши звездочки»</w:t>
            </w:r>
            <w:r w:rsidRPr="007E4577">
              <w:t>.</w:t>
            </w:r>
          </w:p>
          <w:p w:rsidR="006A0760" w:rsidRPr="007E4577" w:rsidRDefault="007973BE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Музыкальные и</w:t>
            </w:r>
            <w:r w:rsidR="006A0760" w:rsidRPr="007E4577">
              <w:rPr>
                <w:rFonts w:ascii="Times New Roman" w:hAnsi="Times New Roman" w:cs="Times New Roman"/>
                <w:sz w:val="24"/>
                <w:szCs w:val="24"/>
              </w:rPr>
              <w:t>гры-самоделки, изготовленные конкретными детьми совместно с родителями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76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ями или музыкальным руководителем.</w:t>
            </w:r>
          </w:p>
          <w:p w:rsidR="007973BE" w:rsidRPr="007E4577" w:rsidRDefault="007973BE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из нетрадиционного или бросового материала.</w:t>
            </w:r>
          </w:p>
          <w:p w:rsidR="006A0760" w:rsidRPr="007E4577" w:rsidRDefault="006A076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«Моё настроение».</w:t>
            </w:r>
          </w:p>
          <w:p w:rsidR="006A0760" w:rsidRPr="007E4577" w:rsidRDefault="006A076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Временные компоненты: коллекции, выставки, оформленные совместно с родителями, продукты детской деятельности, полученные в результате реализации различных проектов (</w:t>
            </w:r>
            <w:r w:rsidR="007973BE" w:rsidRPr="007E4577">
              <w:rPr>
                <w:rFonts w:ascii="Times New Roman" w:hAnsi="Times New Roman" w:cs="Times New Roman"/>
                <w:sz w:val="24"/>
                <w:szCs w:val="24"/>
              </w:rPr>
              <w:t>самодельные музыкальные инструменты,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альбомы, макеты и др.).</w:t>
            </w:r>
          </w:p>
          <w:p w:rsidR="00165E1F" w:rsidRPr="007E4577" w:rsidRDefault="006A0760" w:rsidP="007E4577">
            <w:pPr>
              <w:pStyle w:val="ac"/>
              <w:jc w:val="both"/>
            </w:pPr>
            <w:r w:rsidRPr="007E4577">
              <w:t xml:space="preserve">  </w:t>
            </w:r>
            <w:r w:rsidR="00165E1F" w:rsidRPr="007E4577">
              <w:t xml:space="preserve">Оборудование, инвентарь и пособия для </w:t>
            </w:r>
            <w:r w:rsidR="00A174E7" w:rsidRPr="007E4577">
              <w:t xml:space="preserve">музыкального </w:t>
            </w:r>
            <w:r w:rsidR="00165E1F" w:rsidRPr="007E4577">
              <w:t>развития детей в соответствии с особенностями каждого возрастного этапа.</w:t>
            </w:r>
          </w:p>
          <w:p w:rsidR="007748CC" w:rsidRPr="007E4577" w:rsidRDefault="00EF59EB" w:rsidP="007E4577">
            <w:pPr>
              <w:pStyle w:val="ac"/>
              <w:jc w:val="both"/>
            </w:pPr>
            <w:r w:rsidRPr="007E4577">
              <w:rPr>
                <w:shd w:val="clear" w:color="auto" w:fill="FFFFFF"/>
              </w:rPr>
              <w:t>Все элементы РППС соответствуют требованиям по обеспечению надёжности и безопасности их использования, санитарно-эпидемиологическим правилам и нормативам, правилам пожарной безопасности.</w:t>
            </w:r>
          </w:p>
        </w:tc>
      </w:tr>
      <w:tr w:rsidR="0079603D" w:rsidRPr="00A174E7" w:rsidTr="00694C81">
        <w:tc>
          <w:tcPr>
            <w:tcW w:w="790" w:type="dxa"/>
          </w:tcPr>
          <w:p w:rsidR="0079603D" w:rsidRPr="007E4577" w:rsidRDefault="000C1207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0" w:type="dxa"/>
          </w:tcPr>
          <w:p w:rsidR="0079603D" w:rsidRPr="007E4577" w:rsidRDefault="00EF59EB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9037" w:type="dxa"/>
          </w:tcPr>
          <w:p w:rsidR="00A174E7" w:rsidRPr="007E4577" w:rsidRDefault="007973BE" w:rsidP="007E4577">
            <w:pPr>
              <w:jc w:val="both"/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</w:pPr>
            <w:r w:rsidRPr="007E4577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Детские музыкальные инструменты</w:t>
            </w:r>
            <w:r w:rsidR="00A174E7" w:rsidRPr="007E4577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316BA2" w:rsidRPr="007E4577" w:rsidRDefault="00BF0A0E" w:rsidP="007E457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атрибуты, пособия и оборудование для </w:t>
            </w:r>
            <w:r w:rsidR="00A174E7" w:rsidRPr="007E457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BA2" w:rsidRPr="007E4577">
              <w:rPr>
                <w:rFonts w:ascii="Times New Roman" w:hAnsi="Times New Roman" w:cs="Times New Roman"/>
                <w:sz w:val="24"/>
                <w:szCs w:val="24"/>
              </w:rPr>
              <w:t>идактически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74E7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16BA2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4E7" w:rsidRPr="007E4577">
              <w:rPr>
                <w:rFonts w:ascii="Times New Roman" w:hAnsi="Times New Roman" w:cs="Times New Roman"/>
                <w:sz w:val="24"/>
                <w:szCs w:val="24"/>
              </w:rPr>
              <w:t>творческих игр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>, игр-драматизаци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>, театрализованны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игр,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</w:t>
            </w:r>
            <w:r w:rsidR="00316BA2" w:rsidRPr="007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6B6" w:rsidRPr="007E4577" w:rsidRDefault="00BF0A0E" w:rsidP="007E4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06B6" w:rsidRPr="007E4577">
              <w:rPr>
                <w:rFonts w:ascii="Times New Roman" w:hAnsi="Times New Roman" w:cs="Times New Roman"/>
                <w:sz w:val="24"/>
                <w:szCs w:val="24"/>
              </w:rPr>
              <w:t>ягкие игровые модули, игровые ширмы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9E" w:rsidRPr="007E4577" w:rsidRDefault="00BF0A0E" w:rsidP="007E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1E5" w:rsidRPr="007E4577">
              <w:rPr>
                <w:rFonts w:ascii="Times New Roman" w:hAnsi="Times New Roman" w:cs="Times New Roman"/>
                <w:sz w:val="24"/>
                <w:szCs w:val="24"/>
              </w:rPr>
              <w:t>азличные виды театра: пальчиковый, бибабо, плоскостной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 др.,</w:t>
            </w:r>
            <w:r w:rsidR="008023CC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театрализованной деятельности</w:t>
            </w:r>
          </w:p>
          <w:p w:rsidR="0079603D" w:rsidRPr="007E4577" w:rsidRDefault="00BF0A0E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sz w:val="24"/>
                <w:szCs w:val="24"/>
              </w:rPr>
              <w:t>П</w:t>
            </w:r>
            <w:r w:rsidR="00EC5E1E" w:rsidRPr="007E4577">
              <w:rPr>
                <w:sz w:val="24"/>
                <w:szCs w:val="24"/>
              </w:rPr>
              <w:t xml:space="preserve">олифункциональные предметы, предметы-заместители, природные материалы, пригодные для использования в </w:t>
            </w:r>
            <w:r w:rsidR="00A174E7" w:rsidRPr="007E4577">
              <w:rPr>
                <w:sz w:val="24"/>
                <w:szCs w:val="24"/>
              </w:rPr>
              <w:t>музыкально-</w:t>
            </w:r>
            <w:r w:rsidR="00EC5E1E" w:rsidRPr="007E4577">
              <w:rPr>
                <w:sz w:val="24"/>
                <w:szCs w:val="24"/>
              </w:rPr>
              <w:t>игровой деятельности</w:t>
            </w:r>
            <w:r w:rsidRPr="007E4577">
              <w:rPr>
                <w:sz w:val="24"/>
                <w:szCs w:val="24"/>
              </w:rPr>
              <w:t>.</w:t>
            </w:r>
          </w:p>
          <w:p w:rsidR="005E1DC0" w:rsidRPr="007E4577" w:rsidRDefault="00BF0A0E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Книги, энциклопедии, альбомы.</w:t>
            </w:r>
          </w:p>
        </w:tc>
      </w:tr>
      <w:tr w:rsidR="0079603D" w:rsidRPr="00BD24F3" w:rsidTr="00694C81">
        <w:tc>
          <w:tcPr>
            <w:tcW w:w="790" w:type="dxa"/>
          </w:tcPr>
          <w:p w:rsidR="0079603D" w:rsidRPr="007E4577" w:rsidRDefault="008446BC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4450" w:type="dxa"/>
          </w:tcPr>
          <w:p w:rsidR="0079603D" w:rsidRPr="007E4577" w:rsidRDefault="007B3794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9037" w:type="dxa"/>
          </w:tcPr>
          <w:p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sz w:val="24"/>
                <w:szCs w:val="24"/>
              </w:rPr>
              <w:t>Игрушки, атрибуты, пособия и оборудование для с</w:t>
            </w:r>
            <w:r w:rsidR="00883A94" w:rsidRPr="007E4577">
              <w:rPr>
                <w:color w:val="000000"/>
                <w:sz w:val="24"/>
                <w:szCs w:val="24"/>
              </w:rPr>
              <w:t>южетно-ролевы</w:t>
            </w:r>
            <w:r w:rsidRPr="007E4577">
              <w:rPr>
                <w:color w:val="000000"/>
                <w:sz w:val="24"/>
                <w:szCs w:val="24"/>
              </w:rPr>
              <w:t>х</w:t>
            </w:r>
            <w:r w:rsidR="007A2B64" w:rsidRPr="007E4577">
              <w:rPr>
                <w:color w:val="000000"/>
                <w:sz w:val="24"/>
                <w:szCs w:val="24"/>
              </w:rPr>
              <w:t xml:space="preserve"> и творческих</w:t>
            </w:r>
            <w:r w:rsidR="00883A94" w:rsidRPr="007E4577">
              <w:rPr>
                <w:color w:val="000000"/>
                <w:sz w:val="24"/>
                <w:szCs w:val="24"/>
              </w:rPr>
              <w:t xml:space="preserve"> игр</w:t>
            </w:r>
            <w:r w:rsidRPr="007E4577">
              <w:rPr>
                <w:color w:val="000000"/>
                <w:sz w:val="24"/>
                <w:szCs w:val="24"/>
              </w:rPr>
              <w:t xml:space="preserve"> </w:t>
            </w:r>
            <w:r w:rsidR="00883A94" w:rsidRPr="007E4577">
              <w:rPr>
                <w:color w:val="000000"/>
                <w:sz w:val="24"/>
                <w:szCs w:val="24"/>
              </w:rPr>
              <w:t>в семью</w:t>
            </w:r>
            <w:r w:rsidRPr="007E4577">
              <w:rPr>
                <w:color w:val="000000"/>
                <w:sz w:val="24"/>
                <w:szCs w:val="24"/>
              </w:rPr>
              <w:t>.</w:t>
            </w:r>
          </w:p>
          <w:p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color w:val="000000"/>
                <w:sz w:val="24"/>
                <w:szCs w:val="24"/>
              </w:rPr>
              <w:t>Лэпбук:</w:t>
            </w:r>
            <w:r w:rsidR="007A2B64" w:rsidRPr="007E4577">
              <w:rPr>
                <w:sz w:val="24"/>
                <w:szCs w:val="24"/>
              </w:rPr>
              <w:t xml:space="preserve"> «Я и моя музыкальная семья»</w:t>
            </w:r>
            <w:r w:rsidRPr="007E4577">
              <w:rPr>
                <w:color w:val="000000"/>
                <w:sz w:val="24"/>
                <w:szCs w:val="24"/>
              </w:rPr>
              <w:t>.</w:t>
            </w:r>
          </w:p>
          <w:p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color w:val="000000"/>
                <w:sz w:val="24"/>
                <w:szCs w:val="24"/>
              </w:rPr>
              <w:t>Фотоальбомы с фотографиями членов семей воспитанников</w:t>
            </w:r>
            <w:r w:rsidR="007A2B64" w:rsidRPr="007E4577">
              <w:rPr>
                <w:color w:val="000000"/>
                <w:sz w:val="24"/>
                <w:szCs w:val="24"/>
              </w:rPr>
              <w:t>, выступающих на музыкальных мероприятиях.</w:t>
            </w:r>
          </w:p>
          <w:p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color w:val="000000"/>
                <w:sz w:val="24"/>
                <w:szCs w:val="24"/>
              </w:rPr>
              <w:t xml:space="preserve">Рисунки детей на тему «Моя </w:t>
            </w:r>
            <w:r w:rsidR="007A2B64" w:rsidRPr="007E4577">
              <w:rPr>
                <w:color w:val="000000"/>
                <w:sz w:val="24"/>
                <w:szCs w:val="24"/>
              </w:rPr>
              <w:t xml:space="preserve">музыкальная </w:t>
            </w:r>
            <w:r w:rsidRPr="007E4577">
              <w:rPr>
                <w:color w:val="000000"/>
                <w:sz w:val="24"/>
                <w:szCs w:val="24"/>
              </w:rPr>
              <w:t>семья».</w:t>
            </w:r>
          </w:p>
          <w:p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577">
              <w:rPr>
                <w:color w:val="000000"/>
                <w:sz w:val="24"/>
                <w:szCs w:val="24"/>
              </w:rPr>
              <w:t>Тематическ</w:t>
            </w:r>
            <w:r w:rsidR="00981CF4" w:rsidRPr="007E4577">
              <w:rPr>
                <w:color w:val="000000"/>
                <w:sz w:val="24"/>
                <w:szCs w:val="24"/>
              </w:rPr>
              <w:t>ая</w:t>
            </w:r>
            <w:r w:rsidRPr="007E4577">
              <w:rPr>
                <w:color w:val="000000"/>
                <w:sz w:val="24"/>
                <w:szCs w:val="24"/>
              </w:rPr>
              <w:t xml:space="preserve"> папк</w:t>
            </w:r>
            <w:r w:rsidR="00981CF4" w:rsidRPr="007E4577">
              <w:rPr>
                <w:color w:val="000000"/>
                <w:sz w:val="24"/>
                <w:szCs w:val="24"/>
              </w:rPr>
              <w:t>а</w:t>
            </w:r>
            <w:r w:rsidRPr="007E4577">
              <w:rPr>
                <w:color w:val="000000"/>
                <w:sz w:val="24"/>
                <w:szCs w:val="24"/>
                <w:shd w:val="clear" w:color="auto" w:fill="FFFFFF"/>
              </w:rPr>
              <w:t xml:space="preserve"> «Игры наших бабушек и дедушек»</w:t>
            </w:r>
            <w:r w:rsidR="007A2B64" w:rsidRPr="007E457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7F96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color w:val="000000"/>
                <w:sz w:val="24"/>
                <w:szCs w:val="24"/>
              </w:rPr>
              <w:t>Книги, альбомы, иллюстрации о семье и семейных отношениях.</w:t>
            </w:r>
          </w:p>
        </w:tc>
      </w:tr>
      <w:tr w:rsidR="0079603D" w:rsidRPr="00BD24F3" w:rsidTr="00694C81">
        <w:tc>
          <w:tcPr>
            <w:tcW w:w="790" w:type="dxa"/>
          </w:tcPr>
          <w:p w:rsidR="0079603D" w:rsidRPr="007E4577" w:rsidRDefault="008446BC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4450" w:type="dxa"/>
          </w:tcPr>
          <w:p w:rsidR="00215C97" w:rsidRPr="007E4577" w:rsidRDefault="000C1207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 xml:space="preserve">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формирующие научную картину мира</w:t>
            </w:r>
          </w:p>
          <w:p w:rsidR="0079603D" w:rsidRPr="007E4577" w:rsidRDefault="0079603D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:rsidR="00523580" w:rsidRPr="007E4577" w:rsidRDefault="0052358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 и предметы для элементарного музицирования, экспериментов со звуками.</w:t>
            </w:r>
          </w:p>
          <w:p w:rsidR="00523580" w:rsidRPr="007E4577" w:rsidRDefault="00EA3156" w:rsidP="007E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r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r w:rsidR="00523580"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разучивания песен и танцев.</w:t>
            </w:r>
          </w:p>
          <w:p w:rsidR="00EA3156" w:rsidRPr="007E4577" w:rsidRDefault="0052358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3156"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редметы-заместители, графические знаки и др.</w:t>
            </w:r>
            <w:r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музыкальной деятельности.</w:t>
            </w:r>
          </w:p>
          <w:p w:rsidR="00EA3156" w:rsidRPr="007E4577" w:rsidRDefault="00EA3156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книги, энциклопедии, тематические альбомы и др.</w:t>
            </w:r>
          </w:p>
          <w:p w:rsidR="003B0BF1" w:rsidRPr="007E4577" w:rsidRDefault="003B0BF1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15C97" w:rsidRPr="00BD24F3" w:rsidTr="00694C81">
        <w:tc>
          <w:tcPr>
            <w:tcW w:w="790" w:type="dxa"/>
          </w:tcPr>
          <w:p w:rsidR="00215C97" w:rsidRPr="007E4577" w:rsidRDefault="00981CF4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lastRenderedPageBreak/>
              <w:t>7</w:t>
            </w:r>
            <w:r w:rsidR="00603C48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215C97" w:rsidRPr="007E4577" w:rsidRDefault="00894286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  <w:p w:rsidR="00215C97" w:rsidRPr="007E4577" w:rsidRDefault="00215C97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:rsidR="0050113F" w:rsidRPr="007E4577" w:rsidRDefault="00894286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трибут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самомассажа: массажер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, массажны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массажн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мячики</w:t>
            </w:r>
            <w:r w:rsidR="00CD68C5" w:rsidRPr="007E4577">
              <w:rPr>
                <w:rFonts w:ascii="Times New Roman" w:hAnsi="Times New Roman" w:cs="Times New Roman"/>
                <w:sz w:val="24"/>
                <w:szCs w:val="24"/>
              </w:rPr>
              <w:t>, массажные дорожки.</w:t>
            </w:r>
          </w:p>
          <w:p w:rsidR="00CD68C5" w:rsidRPr="007E4577" w:rsidRDefault="00CD68C5" w:rsidP="007E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естандартн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4A1CC3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для дыхательной </w:t>
            </w:r>
            <w:r w:rsidR="007478D9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и пальчиковой </w:t>
            </w:r>
            <w:r w:rsidR="004A1CC3" w:rsidRPr="007E4577">
              <w:rPr>
                <w:rFonts w:ascii="Times New Roman" w:hAnsi="Times New Roman" w:cs="Times New Roman"/>
                <w:sz w:val="24"/>
                <w:szCs w:val="24"/>
              </w:rPr>
              <w:t>гимнастик.</w:t>
            </w:r>
          </w:p>
          <w:p w:rsidR="0050113F" w:rsidRPr="007E4577" w:rsidRDefault="00CD68C5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лементы костюмов для сюжетных гимнастик и </w:t>
            </w:r>
            <w:r w:rsidR="004A1CC3" w:rsidRPr="007E457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 (шапочки, накидки, маски и т.д.).</w:t>
            </w:r>
          </w:p>
          <w:p w:rsidR="0050113F" w:rsidRPr="007E4577" w:rsidRDefault="00CD68C5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трибуты для подвижных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, малоподвижных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самостоятельных игр.</w:t>
            </w:r>
          </w:p>
          <w:p w:rsidR="000B182A" w:rsidRPr="007E4577" w:rsidRDefault="00CD68C5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>Дидактические игры, пособия</w:t>
            </w:r>
            <w:r w:rsidR="000B182A" w:rsidRPr="007E4577">
              <w:rPr>
                <w:szCs w:val="24"/>
              </w:rPr>
              <w:t>,</w:t>
            </w:r>
            <w:r w:rsidRPr="007E4577">
              <w:rPr>
                <w:szCs w:val="24"/>
              </w:rPr>
              <w:t xml:space="preserve"> атрибуты</w:t>
            </w:r>
            <w:r w:rsidR="000B182A" w:rsidRPr="007E4577">
              <w:rPr>
                <w:szCs w:val="24"/>
              </w:rPr>
              <w:t>,</w:t>
            </w:r>
            <w:r w:rsidRPr="007E4577">
              <w:rPr>
                <w:szCs w:val="24"/>
              </w:rPr>
              <w:t xml:space="preserve"> </w:t>
            </w:r>
            <w:r w:rsidR="000B182A" w:rsidRPr="007E4577">
              <w:rPr>
                <w:szCs w:val="24"/>
              </w:rPr>
              <w:t>способствующие ознакомлению детей с культурой ЗОЖ.</w:t>
            </w:r>
          </w:p>
          <w:p w:rsidR="004A1CC3" w:rsidRPr="007E4577" w:rsidRDefault="004A1CC3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>Аудиозаписи</w:t>
            </w:r>
            <w:r w:rsidR="007E4577" w:rsidRPr="007E4577">
              <w:rPr>
                <w:szCs w:val="24"/>
              </w:rPr>
              <w:t xml:space="preserve"> для проведения гимнастик.</w:t>
            </w:r>
          </w:p>
          <w:p w:rsidR="00CD68C5" w:rsidRPr="007E4577" w:rsidRDefault="00CD68C5" w:rsidP="007E4577">
            <w:pPr>
              <w:pStyle w:val="ac"/>
              <w:jc w:val="both"/>
              <w:rPr>
                <w:rFonts w:eastAsia="Lucida Sans Unicode"/>
              </w:rPr>
            </w:pPr>
            <w:r w:rsidRPr="007E4577">
              <w:rPr>
                <w:rFonts w:eastAsia="Lucida Sans Unicode"/>
              </w:rPr>
              <w:t>Коллекция музыкальных игр Железновых, развивающие видео и презентации об организме человека, здоровом питании, полезной и вредной пище.</w:t>
            </w:r>
          </w:p>
          <w:p w:rsidR="00A375FC" w:rsidRPr="007E4577" w:rsidRDefault="000B182A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Пособия, книги, энциклопедии, альбомы, демонстрационный материал по формированию у детей знаний о ЗОЖ.</w:t>
            </w:r>
          </w:p>
        </w:tc>
      </w:tr>
      <w:tr w:rsidR="00215C97" w:rsidRPr="00B30F5E" w:rsidTr="00694C81">
        <w:tc>
          <w:tcPr>
            <w:tcW w:w="790" w:type="dxa"/>
          </w:tcPr>
          <w:p w:rsidR="00215C97" w:rsidRPr="00B30F5E" w:rsidRDefault="00251985" w:rsidP="00B30F5E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B30F5E">
              <w:rPr>
                <w:spacing w:val="-1"/>
                <w:sz w:val="24"/>
                <w:szCs w:val="24"/>
              </w:rPr>
              <w:t>9.</w:t>
            </w:r>
          </w:p>
        </w:tc>
        <w:tc>
          <w:tcPr>
            <w:tcW w:w="4450" w:type="dxa"/>
          </w:tcPr>
          <w:p w:rsidR="00215C97" w:rsidRPr="00B30F5E" w:rsidRDefault="000B182A" w:rsidP="00B30F5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30F5E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B30F5E">
              <w:rPr>
                <w:rStyle w:val="11"/>
                <w:rFonts w:eastAsia="Century Schoolbook"/>
                <w:sz w:val="24"/>
                <w:szCs w:val="24"/>
              </w:rPr>
              <w:t>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      </w:r>
          </w:p>
          <w:p w:rsidR="00215C97" w:rsidRPr="00B30F5E" w:rsidRDefault="00215C97" w:rsidP="00B30F5E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:rsidR="007F3BE7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ини-музе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 w:rsidR="001A7A30" w:rsidRPr="00B30F5E">
              <w:rPr>
                <w:rFonts w:ascii="Times New Roman" w:hAnsi="Times New Roman" w:cs="Times New Roman"/>
                <w:sz w:val="24"/>
                <w:szCs w:val="24"/>
              </w:rPr>
              <w:t>: реальные предметы быта, муляжи, макеты, картины, иллюстрации, фотографии, предметы декоративно-прикладного народного творчества.</w:t>
            </w:r>
          </w:p>
          <w:p w:rsidR="001A7A30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РФ.</w:t>
            </w:r>
          </w:p>
          <w:p w:rsidR="00CB5150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, предметы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ознакомлению с народно-прикладным творчеством, традиционными обрядовыми праздниками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5E">
              <w:rPr>
                <w:rStyle w:val="11"/>
                <w:rFonts w:eastAsia="Century Schoolbook"/>
                <w:color w:val="auto"/>
                <w:sz w:val="24"/>
                <w:szCs w:val="24"/>
              </w:rPr>
              <w:t>многонационального российского народа.</w:t>
            </w:r>
          </w:p>
          <w:p w:rsidR="007F3BE7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и атрибуты для подвижных и сюжетных 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50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остюмы, в том числе народные, для различных образовательных и досуговых мероприятий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A30" w:rsidRPr="00B30F5E" w:rsidRDefault="001A7A30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Книги, энциклопедии, альбомы, фотографии, способствующие ознакомлению детей с </w:t>
            </w:r>
            <w:r w:rsidR="00434829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историей, 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культурой и традициями народов России.</w:t>
            </w:r>
          </w:p>
          <w:p w:rsidR="00157309" w:rsidRPr="00B30F5E" w:rsidRDefault="00321AA6" w:rsidP="00B30F5E">
            <w:pPr>
              <w:pStyle w:val="a7"/>
              <w:ind w:left="0"/>
              <w:jc w:val="both"/>
              <w:rPr>
                <w:rStyle w:val="c1"/>
                <w:rFonts w:eastAsia="Cambria"/>
                <w:szCs w:val="24"/>
              </w:rPr>
            </w:pPr>
            <w:r w:rsidRPr="00B30F5E">
              <w:rPr>
                <w:spacing w:val="-1"/>
                <w:szCs w:val="24"/>
              </w:rPr>
              <w:t xml:space="preserve">Видеотека и аудиотека: </w:t>
            </w:r>
            <w:r w:rsidRPr="00B30F5E">
              <w:rPr>
                <w:szCs w:val="24"/>
              </w:rPr>
              <w:t xml:space="preserve">песни, отрывки из детских фильмов, мультфильмов, </w:t>
            </w:r>
            <w:r w:rsidRPr="00B30F5E">
              <w:rPr>
                <w:rStyle w:val="c1"/>
                <w:rFonts w:eastAsia="Cambria"/>
                <w:szCs w:val="24"/>
              </w:rPr>
              <w:t>виртуальные экскурсии по России и родному краю.</w:t>
            </w:r>
          </w:p>
          <w:p w:rsidR="00260236" w:rsidRPr="00B30F5E" w:rsidRDefault="00260236" w:rsidP="00B30F5E">
            <w:pPr>
              <w:pStyle w:val="a7"/>
              <w:ind w:left="0"/>
              <w:jc w:val="both"/>
              <w:rPr>
                <w:szCs w:val="24"/>
              </w:rPr>
            </w:pPr>
          </w:p>
        </w:tc>
      </w:tr>
    </w:tbl>
    <w:p w:rsidR="0079603D" w:rsidRPr="00BD24F3" w:rsidRDefault="0079603D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ind w:firstLine="1559"/>
        <w:jc w:val="both"/>
        <w:rPr>
          <w:b/>
          <w:bCs/>
          <w:i/>
          <w:iCs/>
          <w:spacing w:val="-1"/>
          <w:sz w:val="24"/>
          <w:szCs w:val="24"/>
        </w:rPr>
      </w:pPr>
    </w:p>
    <w:p w:rsidR="00DF2B09" w:rsidRPr="00B30F5E" w:rsidRDefault="00434829" w:rsidP="003E2247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B30F5E">
        <w:rPr>
          <w:sz w:val="24"/>
          <w:szCs w:val="24"/>
        </w:rPr>
        <w:t>Вся предметно-пространственная среда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 xml:space="preserve">музыкального зала и групп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гармоничн</w:t>
      </w:r>
      <w:r w:rsidRPr="00B30F5E">
        <w:rPr>
          <w:rStyle w:val="11"/>
          <w:rFonts w:eastAsia="Century Schoolbook"/>
          <w:color w:val="auto"/>
          <w:sz w:val="24"/>
          <w:szCs w:val="24"/>
        </w:rPr>
        <w:t xml:space="preserve">а,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эстетически привлекательн</w:t>
      </w:r>
      <w:r w:rsidRPr="00B30F5E">
        <w:rPr>
          <w:rStyle w:val="11"/>
          <w:rFonts w:eastAsia="Century Schoolbook"/>
          <w:color w:val="auto"/>
          <w:sz w:val="24"/>
          <w:szCs w:val="24"/>
        </w:rPr>
        <w:t xml:space="preserve">а </w:t>
      </w:r>
      <w:r w:rsidRPr="00B30F5E">
        <w:rPr>
          <w:sz w:val="24"/>
          <w:szCs w:val="24"/>
        </w:rPr>
        <w:t xml:space="preserve">и стимулирует духовно-нравственную сферу дошкольников. 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При выборе материалов и игрушек 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 xml:space="preserve">музыкальный руководитель и </w:t>
      </w:r>
      <w:r w:rsidRPr="00B30F5E">
        <w:rPr>
          <w:rStyle w:val="11"/>
          <w:rFonts w:eastAsia="Century Schoolbook"/>
          <w:color w:val="auto"/>
          <w:sz w:val="24"/>
          <w:szCs w:val="24"/>
        </w:rPr>
        <w:t>педагоги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ориентир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>уются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lastRenderedPageBreak/>
        <w:t>на продукцию отечественных производителей. Игрушки, материалы и оборудование соответств</w:t>
      </w:r>
      <w:r w:rsidRPr="00B30F5E">
        <w:rPr>
          <w:rStyle w:val="11"/>
          <w:rFonts w:eastAsia="Century Schoolbook"/>
          <w:color w:val="auto"/>
          <w:sz w:val="24"/>
          <w:szCs w:val="24"/>
        </w:rPr>
        <w:t>уют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 возрастным задачам воспитания детей дошкольного возраста и име</w:t>
      </w:r>
      <w:r w:rsidRPr="00B30F5E">
        <w:rPr>
          <w:rStyle w:val="11"/>
          <w:rFonts w:eastAsia="Century Schoolbook"/>
          <w:color w:val="auto"/>
          <w:sz w:val="24"/>
          <w:szCs w:val="24"/>
        </w:rPr>
        <w:t>ю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т документы, подтверждающие соответствие требованиям безопасности.</w:t>
      </w:r>
    </w:p>
    <w:p w:rsidR="00260236" w:rsidRPr="00BD24F3" w:rsidRDefault="00260236" w:rsidP="005D40E4">
      <w:pPr>
        <w:pStyle w:val="23"/>
        <w:shd w:val="clear" w:color="auto" w:fill="auto"/>
        <w:tabs>
          <w:tab w:val="left" w:pos="1555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color w:val="auto"/>
          <w:sz w:val="24"/>
          <w:szCs w:val="24"/>
        </w:rPr>
      </w:pPr>
    </w:p>
    <w:p w:rsidR="00E64D74" w:rsidRPr="0046145A" w:rsidRDefault="00000570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46145A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 </w:t>
      </w:r>
      <w:r w:rsidR="00E64D74" w:rsidRPr="0046145A">
        <w:rPr>
          <w:rStyle w:val="11"/>
          <w:rFonts w:eastAsia="Century Schoolbook"/>
          <w:b/>
          <w:bCs/>
          <w:color w:val="auto"/>
          <w:sz w:val="24"/>
          <w:szCs w:val="24"/>
        </w:rPr>
        <w:t>Социальное партнерство</w:t>
      </w:r>
    </w:p>
    <w:p w:rsidR="00847640" w:rsidRDefault="00847640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72B" w:rsidRDefault="00847640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40">
        <w:rPr>
          <w:rFonts w:ascii="Times New Roman" w:hAnsi="Times New Roman" w:cs="Times New Roman"/>
          <w:sz w:val="24"/>
          <w:szCs w:val="24"/>
        </w:rPr>
        <w:t>Музыкальный руководитель использует разнообразные формы социального партнерства с различными региональными организациями, с которыми заключены соответствующие договор</w:t>
      </w:r>
      <w:r w:rsidR="009C1AA3">
        <w:rPr>
          <w:rFonts w:ascii="Times New Roman" w:hAnsi="Times New Roman" w:cs="Times New Roman"/>
          <w:sz w:val="24"/>
          <w:szCs w:val="24"/>
        </w:rPr>
        <w:t>ы</w:t>
      </w:r>
      <w:r w:rsidRPr="00847640">
        <w:rPr>
          <w:rFonts w:ascii="Times New Roman" w:hAnsi="Times New Roman" w:cs="Times New Roman"/>
          <w:sz w:val="24"/>
          <w:szCs w:val="24"/>
        </w:rPr>
        <w:t xml:space="preserve">. Взаимодействие с социумом способствует </w:t>
      </w:r>
      <w:r w:rsidR="0031072B">
        <w:rPr>
          <w:rFonts w:ascii="Times New Roman" w:hAnsi="Times New Roman" w:cs="Times New Roman"/>
          <w:sz w:val="24"/>
          <w:szCs w:val="24"/>
        </w:rPr>
        <w:t>обогащению</w:t>
      </w:r>
      <w:r w:rsidRPr="00847640">
        <w:rPr>
          <w:rFonts w:ascii="Times New Roman" w:hAnsi="Times New Roman" w:cs="Times New Roman"/>
          <w:sz w:val="24"/>
          <w:szCs w:val="24"/>
        </w:rPr>
        <w:t xml:space="preserve"> воспитывающ</w:t>
      </w:r>
      <w:r w:rsidR="0031072B">
        <w:rPr>
          <w:rFonts w:ascii="Times New Roman" w:hAnsi="Times New Roman" w:cs="Times New Roman"/>
          <w:sz w:val="24"/>
          <w:szCs w:val="24"/>
        </w:rPr>
        <w:t>ей</w:t>
      </w:r>
      <w:r w:rsidRPr="00847640">
        <w:rPr>
          <w:rFonts w:ascii="Times New Roman" w:hAnsi="Times New Roman" w:cs="Times New Roman"/>
          <w:sz w:val="24"/>
          <w:szCs w:val="24"/>
        </w:rPr>
        <w:t xml:space="preserve"> сред</w:t>
      </w:r>
      <w:r w:rsidR="0031072B">
        <w:rPr>
          <w:rFonts w:ascii="Times New Roman" w:hAnsi="Times New Roman" w:cs="Times New Roman"/>
          <w:sz w:val="24"/>
          <w:szCs w:val="24"/>
        </w:rPr>
        <w:t>ы</w:t>
      </w:r>
      <w:r w:rsidRPr="00847640">
        <w:rPr>
          <w:rFonts w:ascii="Times New Roman" w:hAnsi="Times New Roman" w:cs="Times New Roman"/>
          <w:sz w:val="24"/>
          <w:szCs w:val="24"/>
        </w:rPr>
        <w:t>, гармониз</w:t>
      </w:r>
      <w:r w:rsidR="0031072B">
        <w:rPr>
          <w:rFonts w:ascii="Times New Roman" w:hAnsi="Times New Roman" w:cs="Times New Roman"/>
          <w:sz w:val="24"/>
          <w:szCs w:val="24"/>
        </w:rPr>
        <w:t>ации</w:t>
      </w:r>
      <w:r w:rsidRPr="0084764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1072B">
        <w:rPr>
          <w:rFonts w:ascii="Times New Roman" w:hAnsi="Times New Roman" w:cs="Times New Roman"/>
          <w:sz w:val="24"/>
          <w:szCs w:val="24"/>
        </w:rPr>
        <w:t>й</w:t>
      </w:r>
      <w:r w:rsidRPr="00847640">
        <w:rPr>
          <w:rFonts w:ascii="Times New Roman" w:hAnsi="Times New Roman" w:cs="Times New Roman"/>
          <w:sz w:val="24"/>
          <w:szCs w:val="24"/>
        </w:rPr>
        <w:t xml:space="preserve"> </w:t>
      </w:r>
      <w:r w:rsidR="0031072B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:rsidR="00847640" w:rsidRPr="00847640" w:rsidRDefault="00847640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40">
        <w:rPr>
          <w:rFonts w:ascii="Times New Roman" w:hAnsi="Times New Roman" w:cs="Times New Roman"/>
          <w:sz w:val="24"/>
          <w:szCs w:val="24"/>
        </w:rPr>
        <w:t xml:space="preserve">Предметом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</w:t>
      </w:r>
    </w:p>
    <w:p w:rsidR="00847640" w:rsidRPr="00847640" w:rsidRDefault="0031072B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847640" w:rsidRPr="00847640">
        <w:rPr>
          <w:rFonts w:ascii="Times New Roman" w:hAnsi="Times New Roman" w:cs="Times New Roman"/>
          <w:sz w:val="24"/>
          <w:szCs w:val="24"/>
        </w:rPr>
        <w:t xml:space="preserve">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847640" w:rsidRDefault="00847640" w:rsidP="00522A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975714" w:rsidRPr="0031072B" w:rsidRDefault="00975714" w:rsidP="0097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Условиями </w:t>
      </w:r>
      <w:r w:rsidRPr="0031072B">
        <w:rPr>
          <w:rFonts w:ascii="Times New Roman" w:eastAsia="Calibri" w:hAnsi="Times New Roman" w:cs="Times New Roman"/>
          <w:sz w:val="24"/>
          <w:szCs w:val="24"/>
        </w:rPr>
        <w:t>эффективно</w:t>
      </w:r>
      <w:r w:rsidR="0031072B" w:rsidRPr="0031072B">
        <w:rPr>
          <w:rFonts w:ascii="Times New Roman" w:eastAsia="Calibri" w:hAnsi="Times New Roman" w:cs="Times New Roman"/>
          <w:sz w:val="24"/>
          <w:szCs w:val="24"/>
        </w:rPr>
        <w:t>й работы в этом направлении</w:t>
      </w:r>
      <w:r w:rsidRPr="0031072B">
        <w:rPr>
          <w:rFonts w:ascii="Times New Roman" w:eastAsia="Calibri" w:hAnsi="Times New Roman" w:cs="Times New Roman"/>
          <w:sz w:val="24"/>
          <w:szCs w:val="24"/>
        </w:rPr>
        <w:t xml:space="preserve"> выступают: </w:t>
      </w:r>
    </w:p>
    <w:p w:rsidR="00975714" w:rsidRPr="0031072B" w:rsidRDefault="00290E5C" w:rsidP="00A525BA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о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>ткрытость дошкольной организации</w:t>
      </w:r>
      <w:r w:rsidRPr="003107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5714" w:rsidRPr="0031072B" w:rsidRDefault="00290E5C" w:rsidP="00A525BA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у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>становление доверительных и деловых контактов</w:t>
      </w:r>
      <w:r w:rsidRPr="003107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5714" w:rsidRPr="0031072B" w:rsidRDefault="00290E5C" w:rsidP="00A525BA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и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>спользование воспитательного и творческого потенциала социума</w:t>
      </w:r>
      <w:r w:rsidRPr="0031072B">
        <w:rPr>
          <w:rFonts w:ascii="Times New Roman" w:eastAsia="Calibri" w:hAnsi="Times New Roman" w:cs="Times New Roman"/>
          <w:sz w:val="24"/>
          <w:szCs w:val="24"/>
        </w:rPr>
        <w:t>;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714" w:rsidRPr="0031072B" w:rsidRDefault="00290E5C" w:rsidP="00A525BA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р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 xml:space="preserve">еализация активных форм сотрудничества. </w:t>
      </w:r>
    </w:p>
    <w:p w:rsidR="00E8730D" w:rsidRPr="00BD24F3" w:rsidRDefault="00E8730D" w:rsidP="00E873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730D" w:rsidRPr="0031072B" w:rsidRDefault="00E8730D" w:rsidP="00E8730D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72B">
        <w:rPr>
          <w:rFonts w:ascii="Times New Roman" w:hAnsi="Times New Roman"/>
          <w:b/>
          <w:bCs/>
          <w:sz w:val="24"/>
          <w:szCs w:val="24"/>
        </w:rPr>
        <w:t>Взаимодействие с социумом</w:t>
      </w:r>
    </w:p>
    <w:p w:rsidR="00E8730D" w:rsidRPr="00BD24F3" w:rsidRDefault="00E8730D" w:rsidP="00383666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5"/>
        <w:gridCol w:w="10904"/>
      </w:tblGrid>
      <w:tr w:rsidR="00E8730D" w:rsidRPr="0053569B" w:rsidTr="008D478A">
        <w:trPr>
          <w:trHeight w:val="625"/>
        </w:trPr>
        <w:tc>
          <w:tcPr>
            <w:tcW w:w="2845" w:type="dxa"/>
            <w:vAlign w:val="bottom"/>
          </w:tcPr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Наименование</w:t>
            </w:r>
          </w:p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0904" w:type="dxa"/>
          </w:tcPr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E8730D" w:rsidRPr="0053569B" w:rsidTr="008D478A">
        <w:trPr>
          <w:trHeight w:val="1245"/>
        </w:trPr>
        <w:tc>
          <w:tcPr>
            <w:tcW w:w="2845" w:type="dxa"/>
          </w:tcPr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</w:tcPr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просмотры </w:t>
            </w:r>
            <w:r w:rsidR="0031072B"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занятий в школе и ДО</w:t>
            </w:r>
            <w:r w:rsidR="00FE1026" w:rsidRPr="00535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детьми детского сада и их родителями социокультурных мероприятий в школе в качестве приглашенных гостей; 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тематических мероприятий (праздников, развлечений, к</w:t>
            </w:r>
            <w:r w:rsidR="0031072B" w:rsidRPr="0053569B">
              <w:rPr>
                <w:rFonts w:ascii="Times New Roman" w:hAnsi="Times New Roman" w:cs="Times New Roman"/>
                <w:sz w:val="24"/>
                <w:szCs w:val="24"/>
              </w:rPr>
              <w:t>онцертов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социокультурных акций;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проектов.</w:t>
            </w:r>
          </w:p>
          <w:p w:rsidR="00290E5C" w:rsidRPr="0053569B" w:rsidRDefault="00290E5C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D" w:rsidRPr="0053569B" w:rsidTr="00290E5C">
        <w:trPr>
          <w:trHeight w:val="1835"/>
        </w:trPr>
        <w:tc>
          <w:tcPr>
            <w:tcW w:w="2845" w:type="dxa"/>
          </w:tcPr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Школа искусств</w:t>
            </w:r>
          </w:p>
        </w:tc>
        <w:tc>
          <w:tcPr>
            <w:tcW w:w="10904" w:type="dxa"/>
          </w:tcPr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детьми детского сада и их родителями концертов в качестве приглашенных гостей; 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проведение мероприятий, посвященных </w:t>
            </w:r>
            <w:r w:rsidR="0053569B" w:rsidRPr="0053569B">
              <w:rPr>
                <w:rFonts w:ascii="Times New Roman" w:hAnsi="Times New Roman" w:cs="Times New Roman"/>
                <w:sz w:val="24"/>
                <w:szCs w:val="24"/>
              </w:rPr>
              <w:t>государственным и общественным праздникам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проектов;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участие в муниципальных,</w:t>
            </w:r>
            <w:r w:rsidR="0053569B"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региональных и всероссийских конкурсах по тематике Программы.</w:t>
            </w:r>
          </w:p>
        </w:tc>
      </w:tr>
      <w:tr w:rsidR="00E8730D" w:rsidRPr="0053569B" w:rsidTr="00290E5C">
        <w:trPr>
          <w:trHeight w:val="1265"/>
        </w:trPr>
        <w:tc>
          <w:tcPr>
            <w:tcW w:w="2845" w:type="dxa"/>
          </w:tcPr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Библиотека</w:t>
            </w:r>
          </w:p>
        </w:tc>
        <w:tc>
          <w:tcPr>
            <w:tcW w:w="10904" w:type="dxa"/>
          </w:tcPr>
          <w:p w:rsidR="00E8730D" w:rsidRPr="0053569B" w:rsidRDefault="00E8730D" w:rsidP="00290E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посещение выставок методической, художественной и детской литературы по </w:t>
            </w:r>
            <w:r w:rsidR="0053569B"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различной тематике</w:t>
            </w: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E8730D" w:rsidRPr="0053569B" w:rsidRDefault="00E8730D" w:rsidP="00290E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посещение социокультурных мероприятий, организованных библиотекой;</w:t>
            </w:r>
          </w:p>
          <w:p w:rsidR="0053569B" w:rsidRPr="0053569B" w:rsidRDefault="00E8730D" w:rsidP="00290E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тематических мероприятий</w:t>
            </w:r>
            <w:r w:rsidR="0053569B"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«Музыкальной гостиной» и «Театральной гостиной»;</w:t>
            </w:r>
          </w:p>
          <w:p w:rsidR="00E8730D" w:rsidRPr="0053569B" w:rsidRDefault="0053569B" w:rsidP="00290E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 совместное проведение музыкальных мероприятий: </w:t>
            </w:r>
            <w:r w:rsidR="00E8730D" w:rsidRPr="0053569B">
              <w:rPr>
                <w:rFonts w:ascii="Times New Roman" w:hAnsi="Times New Roman" w:cs="Times New Roman"/>
                <w:sz w:val="24"/>
                <w:szCs w:val="24"/>
              </w:rPr>
              <w:t>«День фольклора»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, «Фестиваль классической музыки»</w:t>
            </w:r>
            <w:r w:rsidR="00E8730D"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8730D" w:rsidRPr="0053569B" w:rsidTr="00975714">
        <w:trPr>
          <w:trHeight w:val="58"/>
        </w:trPr>
        <w:tc>
          <w:tcPr>
            <w:tcW w:w="2845" w:type="dxa"/>
          </w:tcPr>
          <w:p w:rsidR="00E8730D" w:rsidRPr="0053569B" w:rsidRDefault="00E8730D" w:rsidP="008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10904" w:type="dxa"/>
          </w:tcPr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посещение экскурсий с целью приобщения детей к национальной культуре своего региона;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тематических мероприятий;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работников музея в организации </w:t>
            </w:r>
            <w:r w:rsidR="0053569B" w:rsidRPr="0053569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ини-музея </w:t>
            </w:r>
            <w:r w:rsidR="0053569B" w:rsidRPr="0053569B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искусства» в ДОО.</w:t>
            </w:r>
          </w:p>
          <w:p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14" w:rsidRPr="0053569B" w:rsidTr="00975714">
        <w:trPr>
          <w:trHeight w:val="1351"/>
        </w:trPr>
        <w:tc>
          <w:tcPr>
            <w:tcW w:w="2845" w:type="dxa"/>
          </w:tcPr>
          <w:p w:rsidR="00975714" w:rsidRPr="0053569B" w:rsidRDefault="00975714" w:rsidP="009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0904" w:type="dxa"/>
          </w:tcPr>
          <w:p w:rsidR="00975714" w:rsidRPr="0053569B" w:rsidRDefault="00975714" w:rsidP="00290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совместные культурно-образовательные мероприятия;</w:t>
            </w:r>
          </w:p>
          <w:p w:rsidR="00975714" w:rsidRPr="0053569B" w:rsidRDefault="00975714" w:rsidP="00290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6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Дней, акций;</w:t>
            </w:r>
          </w:p>
          <w:p w:rsidR="00975714" w:rsidRPr="0053569B" w:rsidRDefault="00975714" w:rsidP="00290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кружков и секций;</w:t>
            </w:r>
          </w:p>
          <w:p w:rsidR="00975714" w:rsidRPr="0053569B" w:rsidRDefault="00975714" w:rsidP="00290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киносеансов.</w:t>
            </w:r>
          </w:p>
        </w:tc>
      </w:tr>
    </w:tbl>
    <w:p w:rsidR="00E8730D" w:rsidRPr="00BD24F3" w:rsidRDefault="00E8730D" w:rsidP="00CB67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0164" w:rsidRPr="0053569B" w:rsidRDefault="00F81A75" w:rsidP="00CB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9B">
        <w:rPr>
          <w:rFonts w:ascii="Times New Roman" w:hAnsi="Times New Roman" w:cs="Times New Roman"/>
          <w:sz w:val="24"/>
          <w:szCs w:val="24"/>
        </w:rPr>
        <w:t>Работая в условиях </w:t>
      </w:r>
      <w:r w:rsidRPr="0053569B">
        <w:rPr>
          <w:rFonts w:ascii="Times New Roman" w:hAnsi="Times New Roman" w:cs="Times New Roman"/>
          <w:color w:val="111111"/>
          <w:sz w:val="24"/>
          <w:szCs w:val="24"/>
        </w:rPr>
        <w:t>социального партнерства</w:t>
      </w:r>
      <w:r w:rsidRPr="0053569B">
        <w:rPr>
          <w:rFonts w:ascii="Times New Roman" w:hAnsi="Times New Roman" w:cs="Times New Roman"/>
          <w:sz w:val="24"/>
          <w:szCs w:val="24"/>
        </w:rPr>
        <w:t xml:space="preserve">, </w:t>
      </w:r>
      <w:r w:rsidR="0053569B" w:rsidRPr="0053569B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53569B">
        <w:rPr>
          <w:rFonts w:ascii="Times New Roman" w:hAnsi="Times New Roman" w:cs="Times New Roman"/>
          <w:sz w:val="24"/>
          <w:szCs w:val="24"/>
        </w:rPr>
        <w:t xml:space="preserve"> создаё</w:t>
      </w:r>
      <w:r w:rsidR="0053569B" w:rsidRPr="0053569B">
        <w:rPr>
          <w:rFonts w:ascii="Times New Roman" w:hAnsi="Times New Roman" w:cs="Times New Roman"/>
          <w:sz w:val="24"/>
          <w:szCs w:val="24"/>
        </w:rPr>
        <w:t>т</w:t>
      </w:r>
      <w:r w:rsidRPr="0053569B">
        <w:rPr>
          <w:rFonts w:ascii="Times New Roman" w:hAnsi="Times New Roman" w:cs="Times New Roman"/>
          <w:sz w:val="24"/>
          <w:szCs w:val="24"/>
        </w:rPr>
        <w:t xml:space="preserve"> возможность расширять </w:t>
      </w:r>
      <w:r w:rsidR="0053569B" w:rsidRPr="0053569B">
        <w:rPr>
          <w:rFonts w:ascii="Times New Roman" w:hAnsi="Times New Roman" w:cs="Times New Roman"/>
          <w:sz w:val="24"/>
          <w:szCs w:val="24"/>
        </w:rPr>
        <w:t>культурно-</w:t>
      </w:r>
      <w:r w:rsidRPr="0053569B">
        <w:rPr>
          <w:rFonts w:ascii="Times New Roman" w:hAnsi="Times New Roman" w:cs="Times New Roman"/>
          <w:sz w:val="24"/>
          <w:szCs w:val="24"/>
        </w:rPr>
        <w:t>воспитательн</w:t>
      </w:r>
      <w:r w:rsidR="00383666" w:rsidRPr="0053569B">
        <w:rPr>
          <w:rFonts w:ascii="Times New Roman" w:hAnsi="Times New Roman" w:cs="Times New Roman"/>
          <w:sz w:val="24"/>
          <w:szCs w:val="24"/>
        </w:rPr>
        <w:t>ое пространство</w:t>
      </w:r>
      <w:r w:rsidRPr="0053569B">
        <w:rPr>
          <w:rFonts w:ascii="Times New Roman" w:hAnsi="Times New Roman" w:cs="Times New Roman"/>
          <w:sz w:val="24"/>
          <w:szCs w:val="24"/>
        </w:rPr>
        <w:t xml:space="preserve"> и влиять на широкий </w:t>
      </w:r>
      <w:r w:rsidRPr="0053569B">
        <w:rPr>
          <w:rFonts w:ascii="Times New Roman" w:hAnsi="Times New Roman" w:cs="Times New Roman"/>
          <w:color w:val="111111"/>
          <w:sz w:val="24"/>
          <w:szCs w:val="24"/>
        </w:rPr>
        <w:t>социум</w:t>
      </w:r>
      <w:r w:rsidRPr="0053569B">
        <w:rPr>
          <w:rFonts w:ascii="Times New Roman" w:hAnsi="Times New Roman" w:cs="Times New Roman"/>
          <w:sz w:val="24"/>
          <w:szCs w:val="24"/>
        </w:rPr>
        <w:t>, получая определенные </w:t>
      </w:r>
      <w:r w:rsidRPr="0053569B">
        <w:rPr>
          <w:rFonts w:ascii="Times New Roman" w:hAnsi="Times New Roman" w:cs="Times New Roman"/>
          <w:color w:val="111111"/>
          <w:sz w:val="24"/>
          <w:szCs w:val="24"/>
        </w:rPr>
        <w:t xml:space="preserve">социальные эффекты </w:t>
      </w:r>
      <w:r w:rsidR="00D00164" w:rsidRPr="0053569B">
        <w:rPr>
          <w:rFonts w:ascii="Times New Roman" w:hAnsi="Times New Roman" w:cs="Times New Roman"/>
          <w:color w:val="111111"/>
          <w:sz w:val="24"/>
          <w:szCs w:val="24"/>
        </w:rPr>
        <w:t>в деле воспитания подрастающего поколения</w:t>
      </w:r>
      <w:r w:rsidRPr="00535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AA7" w:rsidRPr="00BD24F3" w:rsidRDefault="005A0AA7" w:rsidP="00CB67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:rsidR="00260236" w:rsidRPr="00BD24F3" w:rsidRDefault="00260236" w:rsidP="00CB67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:rsidR="00696D3A" w:rsidRPr="00CB674A" w:rsidRDefault="00696D3A" w:rsidP="00A525BA">
      <w:pPr>
        <w:pStyle w:val="23"/>
        <w:numPr>
          <w:ilvl w:val="2"/>
          <w:numId w:val="53"/>
        </w:numPr>
        <w:shd w:val="clear" w:color="auto" w:fill="auto"/>
        <w:tabs>
          <w:tab w:val="left" w:pos="1344"/>
        </w:tabs>
        <w:spacing w:before="0" w:after="0" w:line="240" w:lineRule="auto"/>
        <w:ind w:left="0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CB674A">
        <w:rPr>
          <w:rStyle w:val="11"/>
          <w:rFonts w:eastAsia="Century Schoolbook"/>
          <w:b/>
          <w:bCs/>
          <w:sz w:val="24"/>
          <w:szCs w:val="24"/>
        </w:rPr>
        <w:t>Организационный раздел Программы воспитания</w:t>
      </w:r>
    </w:p>
    <w:p w:rsidR="00180487" w:rsidRPr="00CB674A" w:rsidRDefault="00180487" w:rsidP="00CB674A">
      <w:pPr>
        <w:pStyle w:val="23"/>
        <w:shd w:val="clear" w:color="auto" w:fill="auto"/>
        <w:tabs>
          <w:tab w:val="left" w:pos="1344"/>
        </w:tabs>
        <w:spacing w:before="0" w:after="0" w:line="240" w:lineRule="auto"/>
        <w:rPr>
          <w:b/>
          <w:bCs/>
          <w:sz w:val="24"/>
          <w:szCs w:val="24"/>
        </w:rPr>
      </w:pPr>
    </w:p>
    <w:p w:rsidR="00696D3A" w:rsidRPr="00CB674A" w:rsidRDefault="00DB1727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50"/>
        </w:tabs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 w:rsidRPr="00CB674A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96D3A" w:rsidRPr="00CB674A">
        <w:rPr>
          <w:rStyle w:val="11"/>
          <w:rFonts w:eastAsia="Century Schoolbook"/>
          <w:b/>
          <w:bCs/>
          <w:sz w:val="24"/>
          <w:szCs w:val="24"/>
        </w:rPr>
        <w:t>Кадровое обеспечение</w:t>
      </w:r>
    </w:p>
    <w:p w:rsidR="00AA4942" w:rsidRPr="00CB674A" w:rsidRDefault="00AA4942" w:rsidP="00CB674A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</w:p>
    <w:p w:rsidR="003363A8" w:rsidRPr="00CB674A" w:rsidRDefault="00AA4942" w:rsidP="00CB674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Cs w:val="24"/>
        </w:rPr>
      </w:pPr>
      <w:r w:rsidRPr="00CB674A">
        <w:rPr>
          <w:spacing w:val="-4"/>
          <w:szCs w:val="24"/>
        </w:rPr>
        <w:t xml:space="preserve">Для решения поставленных задач в вопросах воспитания немаловажным фактором являются кадровые условия. </w:t>
      </w:r>
    </w:p>
    <w:p w:rsidR="006825F0" w:rsidRPr="00CB674A" w:rsidRDefault="00D168B9" w:rsidP="00CB674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CB674A">
        <w:rPr>
          <w:spacing w:val="-4"/>
          <w:szCs w:val="24"/>
        </w:rPr>
        <w:t xml:space="preserve">В вопросах воспитания дошкольников музыкальный руководитель тесно сотрудничает </w:t>
      </w:r>
      <w:r w:rsidRPr="00CB674A">
        <w:rPr>
          <w:bCs/>
          <w:szCs w:val="24"/>
        </w:rPr>
        <w:t xml:space="preserve">с воспитателями и другими специалистами </w:t>
      </w:r>
      <w:r w:rsidRPr="00CB674A">
        <w:rPr>
          <w:bCs/>
          <w:szCs w:val="24"/>
        </w:rPr>
        <w:lastRenderedPageBreak/>
        <w:t>ДОО.</w:t>
      </w:r>
    </w:p>
    <w:p w:rsidR="0089636F" w:rsidRPr="00CB674A" w:rsidRDefault="0089636F" w:rsidP="00CB674A">
      <w:pPr>
        <w:tabs>
          <w:tab w:val="left" w:pos="367"/>
          <w:tab w:val="left" w:pos="851"/>
          <w:tab w:val="left" w:pos="114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74A">
        <w:rPr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 w:rsidRPr="00CB674A">
        <w:rPr>
          <w:rFonts w:ascii="Times New Roman" w:hAnsi="Times New Roman" w:cs="Times New Roman"/>
          <w:sz w:val="24"/>
          <w:szCs w:val="24"/>
        </w:rPr>
        <w:t xml:space="preserve"> обеспечивает организацию </w:t>
      </w:r>
      <w:r w:rsidR="00722E46" w:rsidRPr="00CB674A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CB674A">
        <w:rPr>
          <w:rFonts w:ascii="Times New Roman" w:hAnsi="Times New Roman" w:cs="Times New Roman"/>
          <w:sz w:val="24"/>
          <w:szCs w:val="24"/>
        </w:rPr>
        <w:t xml:space="preserve"> процесса в детском саду, </w:t>
      </w:r>
      <w:r w:rsidR="00D168B9" w:rsidRPr="00CB674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4673B" w:rsidRPr="00CB674A">
        <w:rPr>
          <w:rFonts w:ascii="Times New Roman" w:hAnsi="Times New Roman" w:cs="Times New Roman"/>
          <w:sz w:val="24"/>
          <w:szCs w:val="24"/>
        </w:rPr>
        <w:t>методическ</w:t>
      </w:r>
      <w:r w:rsidR="00D168B9" w:rsidRPr="00CB674A">
        <w:rPr>
          <w:rFonts w:ascii="Times New Roman" w:hAnsi="Times New Roman" w:cs="Times New Roman"/>
          <w:sz w:val="24"/>
          <w:szCs w:val="24"/>
        </w:rPr>
        <w:t>ую помощь музыкальному руководителю, способствует</w:t>
      </w:r>
      <w:r w:rsidRPr="00CB674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D168B9" w:rsidRPr="00CB674A">
        <w:rPr>
          <w:rFonts w:ascii="Times New Roman" w:hAnsi="Times New Roman" w:cs="Times New Roman"/>
          <w:sz w:val="24"/>
          <w:szCs w:val="24"/>
        </w:rPr>
        <w:t>ю</w:t>
      </w:r>
      <w:r w:rsidRPr="00CB674A">
        <w:rPr>
          <w:rFonts w:ascii="Times New Roman" w:hAnsi="Times New Roman" w:cs="Times New Roman"/>
          <w:sz w:val="24"/>
          <w:szCs w:val="24"/>
        </w:rPr>
        <w:t xml:space="preserve"> профессиональной компетен</w:t>
      </w:r>
      <w:r w:rsidR="00722E46" w:rsidRPr="00CB674A">
        <w:rPr>
          <w:rFonts w:ascii="Times New Roman" w:hAnsi="Times New Roman" w:cs="Times New Roman"/>
          <w:sz w:val="24"/>
          <w:szCs w:val="24"/>
        </w:rPr>
        <w:t>тности</w:t>
      </w:r>
      <w:r w:rsidRPr="00CB674A">
        <w:rPr>
          <w:rFonts w:ascii="Times New Roman" w:hAnsi="Times New Roman" w:cs="Times New Roman"/>
          <w:sz w:val="24"/>
          <w:szCs w:val="24"/>
        </w:rPr>
        <w:t xml:space="preserve"> </w:t>
      </w:r>
      <w:r w:rsidR="00D168B9" w:rsidRPr="00CB674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CB674A">
        <w:rPr>
          <w:rFonts w:ascii="Times New Roman" w:hAnsi="Times New Roman" w:cs="Times New Roman"/>
          <w:sz w:val="24"/>
          <w:szCs w:val="24"/>
        </w:rPr>
        <w:t>,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 курирует</w:t>
      </w:r>
      <w:r w:rsidRPr="00CB674A">
        <w:rPr>
          <w:rFonts w:ascii="Times New Roman" w:hAnsi="Times New Roman" w:cs="Times New Roman"/>
          <w:sz w:val="24"/>
          <w:szCs w:val="24"/>
        </w:rPr>
        <w:t xml:space="preserve"> взаимодействие с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sz w:val="24"/>
          <w:szCs w:val="24"/>
        </w:rPr>
        <w:t>семьями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CB674A">
        <w:rPr>
          <w:rFonts w:ascii="Times New Roman" w:hAnsi="Times New Roman" w:cs="Times New Roman"/>
          <w:sz w:val="24"/>
          <w:szCs w:val="24"/>
        </w:rPr>
        <w:t xml:space="preserve"> и 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с </w:t>
      </w:r>
      <w:r w:rsidRPr="00CB674A">
        <w:rPr>
          <w:rFonts w:ascii="Times New Roman" w:hAnsi="Times New Roman" w:cs="Times New Roman"/>
          <w:sz w:val="24"/>
          <w:szCs w:val="24"/>
        </w:rPr>
        <w:t>социальными партнерами.</w:t>
      </w:r>
    </w:p>
    <w:p w:rsidR="000C1FE5" w:rsidRPr="00CB674A" w:rsidRDefault="0054673B" w:rsidP="00FB2F94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</w:rPr>
      </w:pPr>
      <w:r w:rsidRPr="00CB674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Воспитатели</w:t>
      </w:r>
      <w:r w:rsidR="00D168B9" w:rsidRPr="00CB6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68B9" w:rsidRPr="00CB674A">
        <w:rPr>
          <w:rFonts w:ascii="Times New Roman" w:eastAsia="Times New Roman" w:hAnsi="Times New Roman" w:cs="Times New Roman"/>
          <w:sz w:val="24"/>
          <w:szCs w:val="24"/>
        </w:rPr>
        <w:t>совместно с музыкальным руководителем</w:t>
      </w:r>
      <w:r w:rsidRPr="00CB674A">
        <w:rPr>
          <w:rFonts w:ascii="Times New Roman" w:eastAsia="Times New Roman" w:hAnsi="Times New Roman" w:cs="Times New Roman"/>
          <w:sz w:val="24"/>
          <w:szCs w:val="24"/>
        </w:rPr>
        <w:t xml:space="preserve"> реализуют задачи Программы</w:t>
      </w:r>
      <w:r w:rsidR="00145330" w:rsidRPr="00CB674A">
        <w:rPr>
          <w:rFonts w:ascii="Times New Roman" w:hAnsi="Times New Roman" w:cs="Times New Roman"/>
          <w:sz w:val="24"/>
          <w:szCs w:val="24"/>
        </w:rPr>
        <w:t xml:space="preserve"> в процессе режимных моментов, </w:t>
      </w:r>
      <w:r w:rsidR="0003576B" w:rsidRPr="00CB674A">
        <w:rPr>
          <w:rFonts w:ascii="Times New Roman" w:hAnsi="Times New Roman" w:cs="Times New Roman"/>
          <w:sz w:val="24"/>
          <w:szCs w:val="24"/>
        </w:rPr>
        <w:t xml:space="preserve">в специально организованных воспитательных ситуациях и беседах, в </w:t>
      </w:r>
      <w:r w:rsidR="00D168B9" w:rsidRPr="00CB674A">
        <w:rPr>
          <w:rFonts w:ascii="Times New Roman" w:hAnsi="Times New Roman" w:cs="Times New Roman"/>
          <w:sz w:val="24"/>
          <w:szCs w:val="24"/>
        </w:rPr>
        <w:t xml:space="preserve">музыкальной, </w:t>
      </w:r>
      <w:r w:rsidR="0003576B" w:rsidRPr="00CB674A">
        <w:rPr>
          <w:rFonts w:ascii="Times New Roman" w:hAnsi="Times New Roman" w:cs="Times New Roman"/>
          <w:sz w:val="24"/>
          <w:szCs w:val="24"/>
        </w:rPr>
        <w:t>коммуникативной и игровой деятельности детей.</w:t>
      </w:r>
      <w:r w:rsidR="00F03E7A" w:rsidRPr="00CB674A">
        <w:rPr>
          <w:rStyle w:val="c11"/>
        </w:rPr>
        <w:t xml:space="preserve"> </w:t>
      </w:r>
      <w:r w:rsidR="00A12C87" w:rsidRPr="00CB674A">
        <w:rPr>
          <w:rStyle w:val="c11"/>
        </w:rPr>
        <w:t>Развивают личностные качества дошкольников: любовь к Родине, к членам своей семьи, доброт</w:t>
      </w:r>
      <w:r w:rsidR="00CF2E15" w:rsidRPr="00CB674A">
        <w:rPr>
          <w:rStyle w:val="c11"/>
        </w:rPr>
        <w:t>у</w:t>
      </w:r>
      <w:r w:rsidR="00A12C87" w:rsidRPr="00CB674A">
        <w:rPr>
          <w:rStyle w:val="c11"/>
        </w:rPr>
        <w:t xml:space="preserve">, честность, дружелюбие, </w:t>
      </w:r>
      <w:r w:rsidR="00D935A6" w:rsidRPr="00CB674A">
        <w:rPr>
          <w:rStyle w:val="c11"/>
        </w:rPr>
        <w:t xml:space="preserve">трудолюбие, </w:t>
      </w:r>
      <w:r w:rsidR="00A12C87" w:rsidRPr="00CB674A">
        <w:rPr>
          <w:rStyle w:val="c11"/>
        </w:rPr>
        <w:t>целеустремленность</w:t>
      </w:r>
      <w:r w:rsidR="00CF2E15" w:rsidRPr="00CB674A">
        <w:rPr>
          <w:rStyle w:val="c11"/>
        </w:rPr>
        <w:t xml:space="preserve"> и др.</w:t>
      </w:r>
      <w:r w:rsidR="00A12C87" w:rsidRPr="00CB674A">
        <w:rPr>
          <w:rStyle w:val="c11"/>
        </w:rPr>
        <w:t xml:space="preserve"> </w:t>
      </w:r>
      <w:r w:rsidR="00F03E7A" w:rsidRPr="00CB674A">
        <w:rPr>
          <w:rStyle w:val="c11"/>
        </w:rPr>
        <w:t>Разрабатывают план воспитательной работы в своей группе. Сотрудничают с родителями по вопросам воспитания детей в детском саду и в семье.</w:t>
      </w:r>
    </w:p>
    <w:p w:rsidR="000E1EB6" w:rsidRPr="00CB674A" w:rsidRDefault="00C63D06" w:rsidP="00FB2F9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74A">
        <w:rPr>
          <w:rStyle w:val="c11"/>
          <w:b/>
          <w:bCs/>
        </w:rPr>
        <w:t>Инструктор по физической культуре</w:t>
      </w:r>
      <w:r w:rsidR="00377F9F" w:rsidRPr="00CB674A">
        <w:rPr>
          <w:rStyle w:val="c11"/>
          <w:b/>
          <w:bCs/>
        </w:rPr>
        <w:t xml:space="preserve"> </w:t>
      </w:r>
      <w:r w:rsidR="00D168B9" w:rsidRPr="00CB674A">
        <w:rPr>
          <w:rFonts w:ascii="Times New Roman" w:eastAsia="Times New Roman" w:hAnsi="Times New Roman" w:cs="Times New Roman"/>
          <w:sz w:val="24"/>
          <w:szCs w:val="24"/>
        </w:rPr>
        <w:t xml:space="preserve">совместно с музыкальным руководителем </w:t>
      </w:r>
      <w:r w:rsidR="00377F9F" w:rsidRPr="00CB674A">
        <w:rPr>
          <w:rStyle w:val="c11"/>
        </w:rPr>
        <w:t xml:space="preserve">проводит физкультурно-оздоровительные мероприятия, формирует у детей культуру здорового образа жизни. </w:t>
      </w:r>
      <w:r w:rsidR="00D168B9" w:rsidRPr="00CB674A">
        <w:rPr>
          <w:rStyle w:val="c11"/>
        </w:rPr>
        <w:t>Вместе о</w:t>
      </w:r>
      <w:r w:rsidR="000E1EB6" w:rsidRPr="00CB674A">
        <w:rPr>
          <w:rStyle w:val="c11"/>
        </w:rPr>
        <w:t>рганизу</w:t>
      </w:r>
      <w:r w:rsidR="00D168B9" w:rsidRPr="00CB674A">
        <w:rPr>
          <w:rStyle w:val="c11"/>
        </w:rPr>
        <w:t>ю</w:t>
      </w:r>
      <w:r w:rsidR="000E1EB6" w:rsidRPr="00CB674A">
        <w:rPr>
          <w:rStyle w:val="c11"/>
        </w:rPr>
        <w:t xml:space="preserve">т мероприятия патриотической направленности: «Зарница», </w:t>
      </w:r>
      <w:r w:rsidR="0087001E" w:rsidRPr="00CB674A">
        <w:rPr>
          <w:rStyle w:val="c11"/>
        </w:rPr>
        <w:t xml:space="preserve">«Армейская спартакиада», «Большие манёвры», 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«Смотр строя и песни».</w:t>
      </w:r>
      <w:r w:rsidR="00231586" w:rsidRPr="00CB674A">
        <w:rPr>
          <w:rStyle w:val="c11"/>
          <w:lang w:eastAsia="en-US"/>
        </w:rPr>
        <w:t xml:space="preserve"> 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</w:t>
      </w:r>
      <w:r w:rsidR="003A1DC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E1EB6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нравственно-волевые черты личности через стимуляцию детской активности, формирование физических качеств, двигательных навыков и умений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Воспитыва</w:t>
      </w:r>
      <w:r w:rsidR="003A1DC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чувств</w:t>
      </w:r>
      <w:r w:rsidR="00A12C87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сплочённости и взаимовыручки.</w:t>
      </w:r>
    </w:p>
    <w:p w:rsidR="003A1DCE" w:rsidRPr="00CB674A" w:rsidRDefault="003A1DCE" w:rsidP="006F19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Учитель-логопед </w:t>
      </w:r>
      <w:r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сотрудничает с</w:t>
      </w:r>
      <w:r w:rsidRPr="00CB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музыкальным руководителем 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коррекционно-развивающей деятельности.</w:t>
      </w:r>
      <w:r w:rsidR="006F1999" w:rsidRPr="00CB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Взаимодействие всех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очень важно для развития слухового восприятия детей, а именно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для восприятия звуков различной громкости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1999" w:rsidRPr="00CB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для определения высоты звуков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совершенствования общеречевых умений и навыков (дыхательных, голосовых, артикуляторных).  </w:t>
      </w:r>
    </w:p>
    <w:p w:rsidR="00EB4537" w:rsidRPr="00CB674A" w:rsidRDefault="009F625A" w:rsidP="00FB2F94">
      <w:pPr>
        <w:tabs>
          <w:tab w:val="left" w:pos="367"/>
          <w:tab w:val="left" w:pos="851"/>
          <w:tab w:val="left" w:pos="114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74A"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  <w:r w:rsidRPr="00CB674A">
        <w:rPr>
          <w:rFonts w:ascii="Times New Roman" w:hAnsi="Times New Roman" w:cs="Times New Roman"/>
          <w:sz w:val="24"/>
          <w:szCs w:val="24"/>
        </w:rPr>
        <w:t xml:space="preserve"> осуществляет психопрофилактическую, диагностическую, коррекционно-развивающую, консультативно-просветительскую работу.</w:t>
      </w:r>
      <w:r w:rsidR="00CF2E15" w:rsidRPr="00CB674A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87001E"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 xml:space="preserve"> сопровождение </w:t>
      </w:r>
      <w:r w:rsidR="00CB674A"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>музыкального руководителя</w:t>
      </w:r>
      <w:r w:rsidR="0087001E"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 xml:space="preserve"> по </w:t>
      </w:r>
      <w:r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>созданию социально</w:t>
      </w:r>
      <w:r w:rsidR="0087001E"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>психологических</w:t>
      </w:r>
      <w:r w:rsidR="00CF2E15"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>условий для комфортного пребывания детей в ДОО</w:t>
      </w:r>
      <w:r w:rsidR="0087001E" w:rsidRPr="00CB674A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EB4537" w:rsidRPr="00CB674A">
        <w:rPr>
          <w:rFonts w:ascii="Times New Roman" w:hAnsi="Times New Roman" w:cs="Times New Roman"/>
          <w:sz w:val="24"/>
          <w:szCs w:val="24"/>
        </w:rPr>
        <w:t xml:space="preserve"> Способствует преодолению у детей нарушений социально-коммуникативного развития, гармонизации внутреннего мира ребенка, оказ</w:t>
      </w:r>
      <w:r w:rsidR="002F4C76" w:rsidRPr="00CB674A">
        <w:rPr>
          <w:rFonts w:ascii="Times New Roman" w:hAnsi="Times New Roman" w:cs="Times New Roman"/>
          <w:sz w:val="24"/>
          <w:szCs w:val="24"/>
        </w:rPr>
        <w:t>ывает</w:t>
      </w:r>
      <w:r w:rsidR="00EB4537" w:rsidRPr="00CB674A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2F4C76" w:rsidRPr="00CB674A">
        <w:rPr>
          <w:rFonts w:ascii="Times New Roman" w:hAnsi="Times New Roman" w:cs="Times New Roman"/>
          <w:sz w:val="24"/>
          <w:szCs w:val="24"/>
        </w:rPr>
        <w:t>ую</w:t>
      </w:r>
      <w:r w:rsidR="00EB4537" w:rsidRPr="00CB674A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2F4C76" w:rsidRPr="00CB674A">
        <w:rPr>
          <w:rFonts w:ascii="Times New Roman" w:hAnsi="Times New Roman" w:cs="Times New Roman"/>
          <w:sz w:val="24"/>
          <w:szCs w:val="24"/>
        </w:rPr>
        <w:t>ь</w:t>
      </w:r>
      <w:r w:rsidR="00EB4537" w:rsidRPr="00CB674A">
        <w:rPr>
          <w:rFonts w:ascii="Times New Roman" w:hAnsi="Times New Roman" w:cs="Times New Roman"/>
          <w:sz w:val="24"/>
          <w:szCs w:val="24"/>
        </w:rPr>
        <w:t xml:space="preserve"> детям и их родителям. </w:t>
      </w:r>
    </w:p>
    <w:p w:rsidR="00180487" w:rsidRPr="00CB674A" w:rsidRDefault="003E1578" w:rsidP="00290E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74A">
        <w:rPr>
          <w:rFonts w:ascii="Times New Roman" w:hAnsi="Times New Roman" w:cs="Times New Roman"/>
          <w:sz w:val="24"/>
          <w:szCs w:val="24"/>
        </w:rPr>
        <w:t>Профессиональную компетентность в области воспитания детей раннего и дошкольного возраста</w:t>
      </w:r>
      <w:r w:rsidR="009147F9" w:rsidRPr="00CB674A">
        <w:rPr>
          <w:rFonts w:ascii="Times New Roman" w:hAnsi="Times New Roman" w:cs="Times New Roman"/>
          <w:sz w:val="24"/>
          <w:szCs w:val="24"/>
        </w:rPr>
        <w:t xml:space="preserve"> </w:t>
      </w:r>
      <w:r w:rsidR="00CB674A" w:rsidRPr="00CB674A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9147F9" w:rsidRPr="00CB674A">
        <w:rPr>
          <w:rFonts w:ascii="Times New Roman" w:hAnsi="Times New Roman" w:cs="Times New Roman"/>
          <w:sz w:val="24"/>
          <w:szCs w:val="24"/>
        </w:rPr>
        <w:t xml:space="preserve">воспитатели и специалисты ДОО совершенствуют за </w:t>
      </w:r>
      <w:r w:rsidR="00180487" w:rsidRPr="00CB674A">
        <w:rPr>
          <w:rFonts w:ascii="Times New Roman" w:hAnsi="Times New Roman" w:cs="Times New Roman"/>
          <w:sz w:val="24"/>
          <w:szCs w:val="24"/>
        </w:rPr>
        <w:t>счет курсов повышения квалификации,</w:t>
      </w:r>
      <w:r w:rsidR="009147F9" w:rsidRPr="00CB674A">
        <w:rPr>
          <w:rFonts w:ascii="Times New Roman" w:hAnsi="Times New Roman" w:cs="Times New Roman"/>
          <w:sz w:val="24"/>
          <w:szCs w:val="24"/>
        </w:rPr>
        <w:t xml:space="preserve"> мастер-классов, конференций, семинаров, практикумов, стажировочных площадок и самообразования собственной педагогической деятельности. </w:t>
      </w:r>
    </w:p>
    <w:p w:rsidR="004A0236" w:rsidRPr="00BD24F3" w:rsidRDefault="004A0236" w:rsidP="00290E5C">
      <w:pPr>
        <w:pStyle w:val="23"/>
        <w:shd w:val="clear" w:color="auto" w:fill="auto"/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260E06" w:rsidRPr="00303D80" w:rsidRDefault="002F7EF2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303D80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96D3A" w:rsidRPr="00303D80">
        <w:rPr>
          <w:rStyle w:val="11"/>
          <w:rFonts w:eastAsia="Century Schoolbook"/>
          <w:b/>
          <w:bCs/>
          <w:sz w:val="24"/>
          <w:szCs w:val="24"/>
        </w:rPr>
        <w:t>Нормативно-методическое обеспечение</w:t>
      </w:r>
    </w:p>
    <w:p w:rsidR="00282D41" w:rsidRPr="00303D80" w:rsidRDefault="00282D41" w:rsidP="00290E5C">
      <w:pPr>
        <w:pStyle w:val="23"/>
        <w:shd w:val="clear" w:color="auto" w:fill="auto"/>
        <w:tabs>
          <w:tab w:val="left" w:pos="1555"/>
        </w:tabs>
        <w:spacing w:before="0" w:after="0" w:line="240" w:lineRule="auto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:rsidR="000645EA" w:rsidRPr="00F249CD" w:rsidRDefault="000645EA" w:rsidP="00F249CD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 w:rsidRPr="00F249CD">
        <w:rPr>
          <w:bCs/>
          <w:sz w:val="24"/>
          <w:szCs w:val="24"/>
        </w:rPr>
        <w:t xml:space="preserve">При разработке </w:t>
      </w:r>
      <w:r w:rsidR="00716686" w:rsidRPr="00F249CD">
        <w:rPr>
          <w:bCs/>
          <w:sz w:val="24"/>
          <w:szCs w:val="24"/>
        </w:rPr>
        <w:t>П</w:t>
      </w:r>
      <w:r w:rsidRPr="00F249CD">
        <w:rPr>
          <w:bCs/>
          <w:sz w:val="24"/>
          <w:szCs w:val="24"/>
        </w:rPr>
        <w:t xml:space="preserve">рограммы воспитания учитывались следующие </w:t>
      </w:r>
      <w:r w:rsidRPr="00F249CD">
        <w:rPr>
          <w:b/>
          <w:sz w:val="24"/>
          <w:szCs w:val="24"/>
        </w:rPr>
        <w:t>нормативно-правовые документы:</w:t>
      </w:r>
    </w:p>
    <w:p w:rsidR="000645E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color w:val="000000"/>
          <w:szCs w:val="24"/>
        </w:rPr>
      </w:pPr>
      <w:r w:rsidRPr="00F249CD"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ООН 20.11.1989) (вступила в силу для СССР 15.09.1990)</w:t>
      </w:r>
      <w:r w:rsidRPr="00F249CD">
        <w:rPr>
          <w:color w:val="000000"/>
          <w:szCs w:val="24"/>
        </w:rPr>
        <w:t>.</w:t>
      </w:r>
    </w:p>
    <w:p w:rsidR="000645E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color w:val="000000"/>
          <w:szCs w:val="24"/>
        </w:rPr>
      </w:pPr>
      <w:r w:rsidRPr="00F249CD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 w:rsidRPr="00F249CD">
        <w:rPr>
          <w:color w:val="000000"/>
          <w:szCs w:val="24"/>
          <w:shd w:val="clear" w:color="auto" w:fill="FFFFFF"/>
        </w:rPr>
        <w:t xml:space="preserve"> </w:t>
      </w:r>
      <w:r w:rsidRPr="00F249CD">
        <w:rPr>
          <w:szCs w:val="24"/>
        </w:rPr>
        <w:t>(</w:t>
      </w:r>
      <w:r w:rsidRPr="00F249CD">
        <w:rPr>
          <w:rFonts w:eastAsiaTheme="minorHAnsi"/>
          <w:color w:val="000000"/>
          <w:kern w:val="2"/>
          <w:szCs w:val="24"/>
          <w:shd w:val="clear" w:color="auto" w:fill="FFFFFF"/>
        </w:rPr>
        <w:t>с изм. и доп., вступ. в силу с 28.02.2023).</w:t>
      </w:r>
    </w:p>
    <w:p w:rsidR="000645E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 w:rsidRPr="00F249CD">
        <w:rPr>
          <w:rStyle w:val="fontstyle01"/>
          <w:sz w:val="24"/>
          <w:szCs w:val="24"/>
        </w:rPr>
        <w:t>Федеральный закон 24 июля 1998 г. № 124-ФЗ «Об основных гарантиях прав ребенка в Российской Федерации», (ред.</w:t>
      </w:r>
      <w:r w:rsidRPr="00F249CD">
        <w:rPr>
          <w:rFonts w:eastAsiaTheme="minorHAnsi"/>
          <w:b/>
          <w:bCs/>
          <w:color w:val="000000"/>
          <w:kern w:val="2"/>
          <w:szCs w:val="24"/>
          <w:shd w:val="clear" w:color="auto" w:fill="FFFFFF"/>
        </w:rPr>
        <w:t xml:space="preserve"> </w:t>
      </w:r>
      <w:r w:rsidRPr="00F249CD">
        <w:rPr>
          <w:rFonts w:eastAsiaTheme="minorHAnsi"/>
          <w:color w:val="000000"/>
          <w:kern w:val="2"/>
          <w:szCs w:val="24"/>
          <w:shd w:val="clear" w:color="auto" w:fill="FFFFFF"/>
        </w:rPr>
        <w:t>от 28.04.2023).</w:t>
      </w:r>
    </w:p>
    <w:p w:rsidR="000645E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 w:rsidRPr="00F249CD">
        <w:rPr>
          <w:rFonts w:eastAsia="Times New Roman"/>
          <w:bCs/>
          <w:szCs w:val="24"/>
        </w:rPr>
        <w:lastRenderedPageBreak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0645E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 w:rsidRPr="00F249CD">
        <w:rPr>
          <w:rFonts w:eastAsia="Times New Roman"/>
          <w:bCs/>
          <w:szCs w:val="24"/>
        </w:rPr>
        <w:t xml:space="preserve">Приказ Министерства просвещения Российской Федерации </w:t>
      </w:r>
      <w:r w:rsidRPr="00F249CD">
        <w:rPr>
          <w:szCs w:val="24"/>
        </w:rPr>
        <w:t>от 25 ноября 2022 г. № 1028 «Об утверждении федеральной образовательной программы дошкольного образования».</w:t>
      </w:r>
    </w:p>
    <w:p w:rsidR="000645E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</w:rPr>
      </w:pPr>
      <w:r w:rsidRPr="00F249CD">
        <w:rPr>
          <w:szCs w:val="24"/>
        </w:rPr>
        <w:t>Стратегия развития воспитания в Российской Федерации на период до 2025 года (утвержденная распоряжением Правительства РФ от 29.05.2015 № 996-р).</w:t>
      </w:r>
    </w:p>
    <w:p w:rsidR="0044700A" w:rsidRPr="00F249CD" w:rsidRDefault="000645EA" w:rsidP="00A525BA">
      <w:pPr>
        <w:pStyle w:val="a7"/>
        <w:numPr>
          <w:ilvl w:val="0"/>
          <w:numId w:val="13"/>
        </w:numPr>
        <w:ind w:left="0" w:firstLine="680"/>
        <w:jc w:val="both"/>
        <w:rPr>
          <w:rStyle w:val="11"/>
          <w:rFonts w:eastAsiaTheme="minorHAnsi"/>
          <w:kern w:val="2"/>
          <w:sz w:val="24"/>
          <w:szCs w:val="24"/>
        </w:rPr>
      </w:pPr>
      <w:r w:rsidRPr="00F249CD">
        <w:rPr>
          <w:rStyle w:val="fontstyle01"/>
          <w:sz w:val="24"/>
          <w:szCs w:val="24"/>
        </w:rPr>
        <w:t>Приказ Министерства просвещения Российской Федерации от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31.07.2020 № 373 «Об утверждении Порядка организации и осуществления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:rsidR="00861B54" w:rsidRPr="00F249CD" w:rsidRDefault="000911E7" w:rsidP="00F249CD">
      <w:pPr>
        <w:pStyle w:val="a7"/>
        <w:ind w:left="0" w:firstLine="680"/>
        <w:jc w:val="both"/>
        <w:rPr>
          <w:bCs/>
          <w:szCs w:val="24"/>
        </w:rPr>
      </w:pPr>
      <w:r w:rsidRPr="00F249CD">
        <w:rPr>
          <w:b/>
          <w:szCs w:val="24"/>
        </w:rPr>
        <w:t xml:space="preserve">Перечень методических пособий, </w:t>
      </w:r>
      <w:r w:rsidRPr="00F249CD">
        <w:rPr>
          <w:bCs/>
          <w:szCs w:val="24"/>
        </w:rPr>
        <w:t xml:space="preserve">используемых при реализации </w:t>
      </w:r>
      <w:r w:rsidR="00716686" w:rsidRPr="00F249CD">
        <w:rPr>
          <w:bCs/>
          <w:szCs w:val="24"/>
        </w:rPr>
        <w:t>П</w:t>
      </w:r>
      <w:r w:rsidRPr="00F249CD">
        <w:rPr>
          <w:bCs/>
          <w:szCs w:val="24"/>
        </w:rPr>
        <w:t>рограммы воспитания: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Бабинова Н.В. Тематические фольклорные вечера для дошкольников. – СПб: «Детство-Пресс», 2014.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  <w:lang w:eastAsia="ru-RU"/>
        </w:rPr>
        <w:t>Букатов В.М. Социоигровая педагогика в детском саду. – М.: Чистые пруды, 2006.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rFonts w:eastAsiaTheme="minorHAnsi"/>
          <w:color w:val="000000"/>
          <w:sz w:val="24"/>
          <w:szCs w:val="24"/>
        </w:rPr>
        <w:t xml:space="preserve">Воспитателю о воспитании детей 5-7 лет в детском саду и семье. Практическое руководство по реализации Программы воспитания - М.: ФГБНУ «Институт изучения детства, семьи и воспитания Российской академии образования», 2022. 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Газзаева З.Ш., Абрамочкина О.Ю. Воспитание ценностных ориентиров личности дошкольника// «Управление ДОУ». – 2010. № 7.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Зацепина М. Б.</w:t>
      </w:r>
      <w:r w:rsidRPr="00F249CD">
        <w:rPr>
          <w:b/>
          <w:bCs/>
          <w:sz w:val="24"/>
          <w:szCs w:val="24"/>
        </w:rPr>
        <w:t xml:space="preserve"> </w:t>
      </w:r>
      <w:r w:rsidRPr="00F249CD">
        <w:rPr>
          <w:sz w:val="24"/>
          <w:szCs w:val="24"/>
        </w:rPr>
        <w:t>Музыкальное воспитание в детском саду. Программа и методические рекомендации. - М.: Мозаика-Синтез, 2006.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color w:val="000000"/>
          <w:sz w:val="24"/>
          <w:szCs w:val="24"/>
        </w:rPr>
        <w:t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</w:t>
      </w:r>
    </w:p>
    <w:p w:rsidR="00F249CD" w:rsidRP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szCs w:val="24"/>
        </w:rPr>
        <w:t>Князева О.Л., Маханева М.Д. Приобщение детей к истокам русской народной культуры.: Программа. Учебное пособие. - СПб: Детство-Пресс , 2004.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Ковалева Г.А. Воспитание маленького гражданина: Практическое пособие для работников дошкольных образовательных учреждений. - 2-е изд., испр. и доп.-М.: АРКТИ, 2005.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color w:val="000000"/>
          <w:sz w:val="24"/>
          <w:szCs w:val="24"/>
        </w:rPr>
        <w:t xml:space="preserve"> </w:t>
      </w:r>
      <w:r w:rsidRPr="00F249CD">
        <w:rPr>
          <w:sz w:val="24"/>
          <w:szCs w:val="24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 w:rsidRPr="00F249CD">
        <w:rPr>
          <w:rStyle w:val="fontstyle01"/>
          <w:sz w:val="24"/>
          <w:szCs w:val="24"/>
        </w:rPr>
        <w:t>Колесникова И.А., Борытко Н.М., Поляков С.Д.  и др. Воспитательная деятельность педагога: Учеб. пособие для студ. высш. учебн. заведений. 3-е изд., стер. - М.: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 xml:space="preserve">Издательский центр «Академия», 2007. </w:t>
      </w:r>
    </w:p>
    <w:p w:rsidR="00F249CD" w:rsidRP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color w:val="000000"/>
          <w:szCs w:val="24"/>
        </w:rPr>
      </w:pPr>
      <w:r w:rsidRPr="00F249CD">
        <w:rPr>
          <w:color w:val="000000"/>
          <w:szCs w:val="24"/>
        </w:rPr>
        <w:lastRenderedPageBreak/>
        <w:t>Кочетова Н. А., Желтикова И. А., Тверетина М. А. Взаимодействие семьи и ДОУ. Программы развития детско-родительских отношений: совместная деятельность педагогов, родителей и детей. – Волгоград: Учитель, 2014.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 w:rsidRPr="00F249CD">
        <w:rPr>
          <w:rStyle w:val="fontstyle01"/>
          <w:rFonts w:eastAsia="Calibri"/>
          <w:sz w:val="24"/>
          <w:szCs w:val="24"/>
        </w:rPr>
        <w:t>Методика воспитательной работы: учебное пособие для студ. высш.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rFonts w:eastAsia="Calibri"/>
          <w:sz w:val="24"/>
          <w:szCs w:val="24"/>
        </w:rPr>
        <w:t>учебн. заведений / Под ред. В.А. Сластенина. - М.: «Академия», 2009.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Микляева</w:t>
      </w:r>
      <w:r w:rsidRPr="00F249CD">
        <w:rPr>
          <w:sz w:val="24"/>
          <w:szCs w:val="24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F249CD" w:rsidRP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color w:val="000000"/>
          <w:szCs w:val="24"/>
        </w:rPr>
      </w:pPr>
      <w:r w:rsidRPr="00F249CD">
        <w:rPr>
          <w:color w:val="000000"/>
          <w:szCs w:val="24"/>
        </w:rPr>
        <w:t>Москалюк О. В. Педагогика взаимопонимания. Занятия с родителями. – Волгоград: Учитель, 2014.</w:t>
      </w:r>
    </w:p>
    <w:p w:rsidR="00F249CD" w:rsidRP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szCs w:val="24"/>
        </w:rPr>
        <w:t>Народное искусство в воспитании детей: книга для педагогов дошк. учреждений, учителей нач. классов, рук. худ. студий / Под ред. Т.С. Комаровой. – М.: Педагогическое общество России, 2000.</w:t>
      </w:r>
    </w:p>
    <w:p w:rsid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rFonts w:eastAsia="Times New Roman"/>
          <w:szCs w:val="24"/>
        </w:rPr>
        <w:t>Новикова Г.П. Музыкальное воспитание дошкольников: Пособие для практических работников дошкольных образовательных учреждений. – М.: АРК</w:t>
      </w:r>
      <w:r w:rsidRPr="00F249CD">
        <w:rPr>
          <w:szCs w:val="24"/>
        </w:rPr>
        <w:t>ТИ, 2000.</w:t>
      </w:r>
    </w:p>
    <w:p w:rsidR="00F249CD" w:rsidRP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szCs w:val="24"/>
        </w:rPr>
        <w:t>Петрова В.И., Стульник Т.Д. Этические беседы со школьниками. Для занятий с детьми 4-7 лет. ФГОС. - М.: Мозаика-Синтез, 2015.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 w:rsidRPr="00F249CD">
        <w:rPr>
          <w:rStyle w:val="fontstyle01"/>
          <w:sz w:val="24"/>
          <w:szCs w:val="24"/>
        </w:rPr>
        <w:t>Степанов П.В. Воспитательный процесс: от изучения результатов к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управлению по результатам // Воспитательная работа. 2010 № 4. С.61-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64.</w:t>
      </w:r>
    </w:p>
    <w:p w:rsidR="00F249CD" w:rsidRPr="00F249CD" w:rsidRDefault="00F249CD" w:rsidP="00A525BA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Теплова А.Б. Духовно-нравственное воспитание детей дошкольного возраста как основа патриотического воспитания. Методическое пособие. Электронное издание. - Москва: ВОО «Воспитатели России», 2021. – 1 электрон. опт. диск (CD-ROM) (30,2 Mb). - Текст: электронный.</w:t>
      </w:r>
    </w:p>
    <w:p w:rsidR="00F249CD" w:rsidRPr="00F249CD" w:rsidRDefault="00F249CD" w:rsidP="00A525BA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color w:val="000000"/>
          <w:szCs w:val="24"/>
        </w:rPr>
        <w:t>Фадеева Е. И. Семья и ДОО. Развиваем сотрудничество. Методическое пособие. – М.: Перспектива, 2015.</w:t>
      </w:r>
    </w:p>
    <w:p w:rsidR="00205045" w:rsidRPr="00BD24F3" w:rsidRDefault="00205045" w:rsidP="006C194D">
      <w:pPr>
        <w:pStyle w:val="23"/>
        <w:shd w:val="clear" w:color="auto" w:fill="auto"/>
        <w:tabs>
          <w:tab w:val="left" w:pos="1555"/>
        </w:tabs>
        <w:spacing w:before="0" w:after="0" w:line="240" w:lineRule="auto"/>
        <w:jc w:val="both"/>
        <w:rPr>
          <w:rStyle w:val="11"/>
          <w:rFonts w:eastAsiaTheme="minorHAnsi"/>
          <w:i/>
          <w:iCs/>
          <w:sz w:val="24"/>
          <w:szCs w:val="24"/>
          <w:shd w:val="clear" w:color="auto" w:fill="auto"/>
        </w:rPr>
      </w:pPr>
    </w:p>
    <w:p w:rsidR="00696D3A" w:rsidRPr="003E087B" w:rsidRDefault="00D12777" w:rsidP="00A525BA">
      <w:pPr>
        <w:pStyle w:val="23"/>
        <w:numPr>
          <w:ilvl w:val="3"/>
          <w:numId w:val="53"/>
        </w:numPr>
        <w:shd w:val="clear" w:color="auto" w:fill="auto"/>
        <w:tabs>
          <w:tab w:val="left" w:pos="155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3E087B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96D3A" w:rsidRPr="003E087B">
        <w:rPr>
          <w:rStyle w:val="11"/>
          <w:rFonts w:eastAsia="Century Schoolbook"/>
          <w:b/>
          <w:bCs/>
          <w:sz w:val="24"/>
          <w:szCs w:val="24"/>
        </w:rPr>
        <w:t>Требования к условиям работы с особыми категориями детей</w:t>
      </w:r>
    </w:p>
    <w:p w:rsidR="00BA602A" w:rsidRPr="003E087B" w:rsidRDefault="00BA602A" w:rsidP="004D699E">
      <w:pPr>
        <w:pStyle w:val="23"/>
        <w:shd w:val="clear" w:color="auto" w:fill="auto"/>
        <w:tabs>
          <w:tab w:val="left" w:pos="1555"/>
        </w:tabs>
        <w:spacing w:before="0" w:after="0" w:line="240" w:lineRule="auto"/>
        <w:ind w:firstLine="680"/>
        <w:jc w:val="both"/>
        <w:rPr>
          <w:rFonts w:eastAsiaTheme="minorHAnsi"/>
          <w:color w:val="000000"/>
          <w:sz w:val="24"/>
          <w:szCs w:val="24"/>
        </w:rPr>
      </w:pPr>
    </w:p>
    <w:p w:rsidR="009C7CDF" w:rsidRPr="005E61C6" w:rsidRDefault="009C7CDF" w:rsidP="005E61C6">
      <w:pPr>
        <w:pStyle w:val="23"/>
        <w:shd w:val="clear" w:color="auto" w:fill="auto"/>
        <w:tabs>
          <w:tab w:val="left" w:pos="176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E61C6">
        <w:rPr>
          <w:rStyle w:val="11"/>
          <w:rFonts w:eastAsia="Century Schoolbook"/>
          <w:sz w:val="24"/>
          <w:szCs w:val="24"/>
        </w:rPr>
        <w:t>По своим основным задачам воспитательная работа в ДОО не зависит</w:t>
      </w:r>
      <w:r w:rsidRPr="005E61C6">
        <w:rPr>
          <w:sz w:val="24"/>
          <w:szCs w:val="24"/>
        </w:rPr>
        <w:t xml:space="preserve"> </w:t>
      </w:r>
      <w:r w:rsidRPr="005E61C6">
        <w:rPr>
          <w:rStyle w:val="11"/>
          <w:rFonts w:eastAsia="Century Schoolbook"/>
          <w:sz w:val="24"/>
          <w:szCs w:val="24"/>
        </w:rPr>
        <w:t>от наличия (отсутствия) у ребёнка особых образовательных потребностей.</w:t>
      </w:r>
    </w:p>
    <w:p w:rsidR="009C7CDF" w:rsidRPr="005E61C6" w:rsidRDefault="009C7CDF" w:rsidP="005E61C6">
      <w:pPr>
        <w:pStyle w:val="23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 w:rsidRPr="005E61C6">
        <w:rPr>
          <w:rStyle w:val="11"/>
          <w:rFonts w:eastAsia="Century Schoolbook"/>
          <w:sz w:val="24"/>
          <w:szCs w:val="24"/>
        </w:rPr>
        <w:t xml:space="preserve">В основе процесса воспитания детей в ДОО - традиционные ценности российского общества. </w:t>
      </w:r>
    </w:p>
    <w:p w:rsidR="009C7CDF" w:rsidRPr="005E61C6" w:rsidRDefault="009C7CDF" w:rsidP="005E61C6">
      <w:pPr>
        <w:pStyle w:val="23"/>
        <w:shd w:val="clear" w:color="auto" w:fill="auto"/>
        <w:tabs>
          <w:tab w:val="left" w:pos="1555"/>
        </w:tabs>
        <w:spacing w:before="0" w:after="0" w:line="240" w:lineRule="auto"/>
        <w:ind w:firstLine="680"/>
        <w:jc w:val="both"/>
        <w:rPr>
          <w:rStyle w:val="11"/>
          <w:rFonts w:eastAsiaTheme="minorHAnsi"/>
          <w:b/>
          <w:bCs/>
          <w:color w:val="auto"/>
          <w:sz w:val="24"/>
          <w:szCs w:val="24"/>
          <w:shd w:val="clear" w:color="auto" w:fill="auto"/>
        </w:rPr>
      </w:pPr>
      <w:r w:rsidRPr="005E61C6">
        <w:rPr>
          <w:rFonts w:eastAsiaTheme="minorHAnsi"/>
          <w:sz w:val="24"/>
          <w:szCs w:val="24"/>
        </w:rPr>
        <w:t xml:space="preserve">В работе с особыми категориями детей </w:t>
      </w:r>
      <w:r w:rsidR="005E61C6" w:rsidRPr="005E61C6">
        <w:rPr>
          <w:rFonts w:eastAsiaTheme="minorHAnsi"/>
          <w:sz w:val="24"/>
          <w:szCs w:val="24"/>
        </w:rPr>
        <w:t>музыкальный руководитель</w:t>
      </w:r>
      <w:r w:rsidRPr="005E61C6">
        <w:rPr>
          <w:rFonts w:eastAsiaTheme="minorHAnsi"/>
          <w:sz w:val="24"/>
          <w:szCs w:val="24"/>
        </w:rPr>
        <w:t xml:space="preserve"> реализуют </w:t>
      </w:r>
      <w:r w:rsidRPr="005E61C6">
        <w:rPr>
          <w:rFonts w:eastAsiaTheme="minorHAnsi"/>
          <w:b/>
          <w:bCs/>
          <w:sz w:val="24"/>
          <w:szCs w:val="24"/>
        </w:rPr>
        <w:t xml:space="preserve">инклюзивный подход. </w:t>
      </w:r>
    </w:p>
    <w:p w:rsidR="009C7CDF" w:rsidRPr="005E61C6" w:rsidRDefault="009C7CDF" w:rsidP="005E61C6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5E61C6">
        <w:rPr>
          <w:rStyle w:val="11"/>
          <w:rFonts w:eastAsia="Century Schoolbook"/>
          <w:sz w:val="24"/>
          <w:szCs w:val="24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943F55" w:rsidRPr="005E61C6" w:rsidRDefault="00943F55" w:rsidP="005E61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61C6">
        <w:rPr>
          <w:rFonts w:ascii="Times New Roman" w:hAnsi="Times New Roman" w:cs="Times New Roman"/>
          <w:sz w:val="24"/>
          <w:szCs w:val="24"/>
        </w:rPr>
        <w:t xml:space="preserve">Инклюзия является ценностной основой уклада </w:t>
      </w:r>
      <w:r w:rsidR="005C53E6" w:rsidRPr="005E61C6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5E61C6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545DA8" w:rsidRPr="005E61C6" w:rsidRDefault="002745FC" w:rsidP="005E61C6">
      <w:pPr>
        <w:pStyle w:val="23"/>
        <w:shd w:val="clear" w:color="auto" w:fill="auto"/>
        <w:tabs>
          <w:tab w:val="left" w:pos="176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E61C6">
        <w:rPr>
          <w:sz w:val="24"/>
          <w:szCs w:val="24"/>
        </w:rPr>
        <w:lastRenderedPageBreak/>
        <w:t>В детском саду</w:t>
      </w:r>
      <w:r w:rsidRPr="005E61C6">
        <w:rPr>
          <w:b/>
          <w:bCs/>
          <w:sz w:val="24"/>
          <w:szCs w:val="24"/>
        </w:rPr>
        <w:t xml:space="preserve"> </w:t>
      </w:r>
      <w:r w:rsidRPr="005E61C6">
        <w:rPr>
          <w:sz w:val="24"/>
          <w:szCs w:val="24"/>
        </w:rPr>
        <w:t>созданы условия</w:t>
      </w:r>
      <w:r w:rsidR="005C53E6" w:rsidRPr="005E61C6">
        <w:rPr>
          <w:sz w:val="24"/>
          <w:szCs w:val="24"/>
        </w:rPr>
        <w:t xml:space="preserve">, </w:t>
      </w:r>
      <w:r w:rsidR="00545DA8" w:rsidRPr="005E61C6">
        <w:rPr>
          <w:sz w:val="24"/>
          <w:szCs w:val="24"/>
        </w:rPr>
        <w:t xml:space="preserve">отвечающие требованиям, которые предъявляют в работе с </w:t>
      </w:r>
      <w:r w:rsidR="009C7CDF" w:rsidRPr="005E61C6">
        <w:rPr>
          <w:sz w:val="24"/>
          <w:szCs w:val="24"/>
        </w:rPr>
        <w:t xml:space="preserve">особыми категориями детей: </w:t>
      </w:r>
    </w:p>
    <w:p w:rsidR="005C53E6" w:rsidRPr="005E61C6" w:rsidRDefault="005E61C6" w:rsidP="00A525BA">
      <w:pPr>
        <w:pStyle w:val="23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5E61C6">
        <w:rPr>
          <w:rStyle w:val="11"/>
          <w:rFonts w:eastAsia="Century Schoolbook"/>
          <w:color w:val="auto"/>
          <w:sz w:val="24"/>
          <w:szCs w:val="24"/>
        </w:rPr>
        <w:t>Музыкальный руководитель</w:t>
      </w:r>
      <w:r w:rsidR="005C53E6" w:rsidRPr="005E61C6">
        <w:rPr>
          <w:rStyle w:val="11"/>
          <w:rFonts w:eastAsia="Century Schoolbook"/>
          <w:color w:val="auto"/>
          <w:sz w:val="24"/>
          <w:szCs w:val="24"/>
        </w:rPr>
        <w:t>, при взаимодействии с детьми, созда</w:t>
      </w:r>
      <w:r w:rsidRPr="005E61C6">
        <w:rPr>
          <w:rStyle w:val="11"/>
          <w:rFonts w:eastAsia="Century Schoolbook"/>
          <w:color w:val="auto"/>
          <w:sz w:val="24"/>
          <w:szCs w:val="24"/>
        </w:rPr>
        <w:t>е</w:t>
      </w:r>
      <w:r w:rsidR="005C53E6" w:rsidRPr="005E61C6">
        <w:rPr>
          <w:rStyle w:val="11"/>
          <w:rFonts w:eastAsia="Century Schoolbook"/>
          <w:color w:val="auto"/>
          <w:sz w:val="24"/>
          <w:szCs w:val="24"/>
        </w:rPr>
        <w:t xml:space="preserve">т такие ситуации, в которых каждому ребёнку с особыми образовательными потребностями предоставляется возможность выбора </w:t>
      </w:r>
      <w:r w:rsidRPr="005E61C6">
        <w:rPr>
          <w:rStyle w:val="11"/>
          <w:rFonts w:eastAsia="Century Schoolbook"/>
          <w:color w:val="auto"/>
          <w:sz w:val="24"/>
          <w:szCs w:val="24"/>
        </w:rPr>
        <w:t xml:space="preserve">музыкальной </w:t>
      </w:r>
      <w:r w:rsidR="005C53E6" w:rsidRPr="005E61C6">
        <w:rPr>
          <w:rStyle w:val="11"/>
          <w:rFonts w:eastAsia="Century Schoolbook"/>
          <w:color w:val="auto"/>
          <w:sz w:val="24"/>
          <w:szCs w:val="24"/>
        </w:rPr>
        <w:t>деятельности, партнера и средств. Педагог учитывают особенности деятельности, средства её реализации, а также ограниченный объем личного опыта детей особых категорий.</w:t>
      </w:r>
    </w:p>
    <w:p w:rsidR="00696D3A" w:rsidRPr="005E61C6" w:rsidRDefault="005E61C6" w:rsidP="00A525BA">
      <w:pPr>
        <w:pStyle w:val="23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5E61C6">
        <w:rPr>
          <w:sz w:val="24"/>
          <w:szCs w:val="24"/>
        </w:rPr>
        <w:t>Музыкальный руководитель</w:t>
      </w:r>
      <w:r w:rsidR="009975E7" w:rsidRPr="005E61C6">
        <w:rPr>
          <w:sz w:val="24"/>
          <w:szCs w:val="24"/>
        </w:rPr>
        <w:t xml:space="preserve"> </w:t>
      </w:r>
      <w:r w:rsidR="00321E5E" w:rsidRPr="005E61C6">
        <w:rPr>
          <w:sz w:val="24"/>
          <w:szCs w:val="24"/>
        </w:rPr>
        <w:t>применя</w:t>
      </w:r>
      <w:r w:rsidRPr="005E61C6">
        <w:rPr>
          <w:sz w:val="24"/>
          <w:szCs w:val="24"/>
        </w:rPr>
        <w:t>е</w:t>
      </w:r>
      <w:r w:rsidR="00321E5E" w:rsidRPr="005E61C6">
        <w:rPr>
          <w:sz w:val="24"/>
          <w:szCs w:val="24"/>
        </w:rPr>
        <w:t>т игру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как важнейш</w:t>
      </w:r>
      <w:r w:rsidR="00321E5E" w:rsidRPr="005E61C6">
        <w:rPr>
          <w:rStyle w:val="11"/>
          <w:rFonts w:eastAsia="Century Schoolbook"/>
          <w:color w:val="auto"/>
          <w:sz w:val="24"/>
          <w:szCs w:val="24"/>
        </w:rPr>
        <w:t>ий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фактор воспитания и развития ребёнка на основе социокультурных, духовно-нравственных ценностей и принятых в российском обществе правил и норм поведения</w:t>
      </w:r>
      <w:r w:rsidR="00321E5E" w:rsidRPr="005E61C6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4D699E" w:rsidRPr="005E61C6" w:rsidRDefault="00321E5E" w:rsidP="00A525BA">
      <w:pPr>
        <w:pStyle w:val="23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5E61C6">
        <w:rPr>
          <w:sz w:val="24"/>
          <w:szCs w:val="24"/>
        </w:rPr>
        <w:t>Воспитательные мероприятия</w:t>
      </w:r>
      <w:r w:rsidR="005E61C6" w:rsidRPr="005E61C6">
        <w:rPr>
          <w:sz w:val="24"/>
          <w:szCs w:val="24"/>
        </w:rPr>
        <w:t>, проводимые музыкальным руководителем,</w:t>
      </w:r>
      <w:r w:rsidRPr="005E61C6">
        <w:rPr>
          <w:sz w:val="24"/>
          <w:szCs w:val="24"/>
        </w:rPr>
        <w:t xml:space="preserve"> характеризуются доступностью, совместными и 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>самостоятельны</w:t>
      </w:r>
      <w:r w:rsidRPr="005E61C6">
        <w:rPr>
          <w:rStyle w:val="11"/>
          <w:rFonts w:eastAsia="Century Schoolbook"/>
          <w:color w:val="auto"/>
          <w:sz w:val="24"/>
          <w:szCs w:val="24"/>
        </w:rPr>
        <w:t>ми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>, подвижны</w:t>
      </w:r>
      <w:r w:rsidRPr="005E61C6">
        <w:rPr>
          <w:rStyle w:val="11"/>
          <w:rFonts w:eastAsia="Century Schoolbook"/>
          <w:color w:val="auto"/>
          <w:sz w:val="24"/>
          <w:szCs w:val="24"/>
        </w:rPr>
        <w:t>ми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и статичны</w:t>
      </w:r>
      <w:r w:rsidRPr="005E61C6">
        <w:rPr>
          <w:rStyle w:val="11"/>
          <w:rFonts w:eastAsia="Century Schoolbook"/>
          <w:color w:val="auto"/>
          <w:sz w:val="24"/>
          <w:szCs w:val="24"/>
        </w:rPr>
        <w:t>ми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форм</w:t>
      </w:r>
      <w:r w:rsidR="00545DA8" w:rsidRPr="005E61C6">
        <w:rPr>
          <w:rStyle w:val="11"/>
          <w:rFonts w:eastAsia="Century Schoolbook"/>
          <w:color w:val="auto"/>
          <w:sz w:val="24"/>
          <w:szCs w:val="24"/>
        </w:rPr>
        <w:t>ами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активности</w:t>
      </w:r>
      <w:r w:rsidR="005E61C6" w:rsidRPr="005E61C6">
        <w:rPr>
          <w:rStyle w:val="11"/>
          <w:rFonts w:eastAsia="Century Schoolbook"/>
          <w:color w:val="auto"/>
          <w:sz w:val="24"/>
          <w:szCs w:val="24"/>
        </w:rPr>
        <w:t xml:space="preserve"> детей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с учётом особенностей развития и образовательных потребностей </w:t>
      </w:r>
      <w:r w:rsidR="005E61C6" w:rsidRPr="005E61C6">
        <w:rPr>
          <w:rStyle w:val="11"/>
          <w:rFonts w:eastAsia="Century Schoolbook"/>
          <w:color w:val="auto"/>
          <w:sz w:val="24"/>
          <w:szCs w:val="24"/>
        </w:rPr>
        <w:t xml:space="preserve">каждого 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>ребёнка</w:t>
      </w:r>
      <w:r w:rsidR="00545DA8" w:rsidRPr="005E61C6">
        <w:rPr>
          <w:rStyle w:val="11"/>
          <w:rFonts w:eastAsia="Century Schoolbook"/>
          <w:color w:val="auto"/>
          <w:sz w:val="24"/>
          <w:szCs w:val="24"/>
        </w:rPr>
        <w:t>.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545DA8" w:rsidRPr="005E61C6">
        <w:rPr>
          <w:rStyle w:val="11"/>
          <w:rFonts w:eastAsia="Century Schoolbook"/>
          <w:color w:val="auto"/>
          <w:sz w:val="24"/>
          <w:szCs w:val="24"/>
        </w:rPr>
        <w:t>Р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ечь идет не только о физической доступности, но и об интеллектуальной, когда созданные условия воспитания и применяемые правила понятны ребёнку с </w:t>
      </w:r>
      <w:r w:rsidR="00545DA8" w:rsidRPr="005E61C6">
        <w:rPr>
          <w:rStyle w:val="11"/>
          <w:rFonts w:eastAsia="Century Schoolbook"/>
          <w:color w:val="auto"/>
          <w:sz w:val="24"/>
          <w:szCs w:val="24"/>
        </w:rPr>
        <w:t>ОВЗ.</w:t>
      </w:r>
    </w:p>
    <w:p w:rsidR="008A4A73" w:rsidRPr="005E61C6" w:rsidRDefault="00545DA8" w:rsidP="00A525BA">
      <w:pPr>
        <w:pStyle w:val="23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5E61C6">
        <w:rPr>
          <w:sz w:val="24"/>
          <w:szCs w:val="24"/>
        </w:rPr>
        <w:t>У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 xml:space="preserve">частие семьи </w:t>
      </w:r>
      <w:r w:rsidRPr="005E61C6">
        <w:rPr>
          <w:rStyle w:val="11"/>
          <w:rFonts w:eastAsia="Century Schoolbook"/>
          <w:color w:val="auto"/>
          <w:sz w:val="24"/>
          <w:szCs w:val="24"/>
        </w:rPr>
        <w:t xml:space="preserve">является </w:t>
      </w:r>
      <w:r w:rsidR="00696D3A" w:rsidRPr="005E61C6">
        <w:rPr>
          <w:rStyle w:val="11"/>
          <w:rFonts w:eastAsia="Century Schoolbook"/>
          <w:color w:val="auto"/>
          <w:sz w:val="24"/>
          <w:szCs w:val="24"/>
        </w:rPr>
        <w:t>необходимое условие для полноценного воспитания ребёнка дошкольного возраста с особыми образовательными потребностями.</w:t>
      </w:r>
    </w:p>
    <w:p w:rsidR="005E61C6" w:rsidRPr="00BD24F3" w:rsidRDefault="005E61C6" w:rsidP="005E61C6">
      <w:pPr>
        <w:pStyle w:val="23"/>
        <w:shd w:val="clear" w:color="auto" w:fill="auto"/>
        <w:tabs>
          <w:tab w:val="left" w:pos="1033"/>
        </w:tabs>
        <w:spacing w:before="0" w:after="0" w:line="240" w:lineRule="auto"/>
        <w:jc w:val="both"/>
        <w:rPr>
          <w:rStyle w:val="11"/>
          <w:i/>
          <w:iCs/>
          <w:color w:val="auto"/>
          <w:sz w:val="24"/>
          <w:szCs w:val="24"/>
          <w:shd w:val="clear" w:color="auto" w:fill="auto"/>
        </w:rPr>
      </w:pPr>
    </w:p>
    <w:p w:rsidR="009C7CDF" w:rsidRPr="00BD24F3" w:rsidRDefault="009C7CDF" w:rsidP="00520E49">
      <w:pPr>
        <w:pStyle w:val="23"/>
        <w:shd w:val="clear" w:color="auto" w:fill="auto"/>
        <w:tabs>
          <w:tab w:val="left" w:pos="1033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:rsidR="008A4A73" w:rsidRPr="00D60449" w:rsidRDefault="00BD0345" w:rsidP="00BD0345">
      <w:pPr>
        <w:pStyle w:val="4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0" w:name="bookmark5"/>
      <w:r w:rsidRPr="00D60449">
        <w:rPr>
          <w:sz w:val="24"/>
          <w:szCs w:val="24"/>
          <w:lang w:val="en-US"/>
        </w:rPr>
        <w:t>IV</w:t>
      </w:r>
      <w:r w:rsidRPr="00D60449">
        <w:rPr>
          <w:sz w:val="24"/>
          <w:szCs w:val="24"/>
        </w:rPr>
        <w:t xml:space="preserve">. </w:t>
      </w:r>
      <w:r w:rsidR="008A4A73" w:rsidRPr="00D60449">
        <w:rPr>
          <w:sz w:val="24"/>
          <w:szCs w:val="24"/>
        </w:rPr>
        <w:t xml:space="preserve">Организационный раздел </w:t>
      </w:r>
      <w:r w:rsidR="00B02FD5" w:rsidRPr="00D60449">
        <w:rPr>
          <w:sz w:val="24"/>
          <w:szCs w:val="24"/>
        </w:rPr>
        <w:t>П</w:t>
      </w:r>
      <w:r w:rsidR="008A4A73" w:rsidRPr="00D60449">
        <w:rPr>
          <w:sz w:val="24"/>
          <w:szCs w:val="24"/>
        </w:rPr>
        <w:t>рограммы</w:t>
      </w:r>
      <w:bookmarkEnd w:id="30"/>
    </w:p>
    <w:p w:rsidR="00520E49" w:rsidRPr="00D60449" w:rsidRDefault="00520E49" w:rsidP="00520E49">
      <w:pPr>
        <w:pStyle w:val="42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A4A73" w:rsidRPr="00D60449" w:rsidRDefault="00310FBB" w:rsidP="00520E49">
      <w:pPr>
        <w:pStyle w:val="23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4.</w:t>
      </w:r>
      <w:r w:rsidR="00BD0345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1</w:t>
      </w:r>
      <w:r w:rsidR="00520E49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. </w:t>
      </w:r>
      <w:r w:rsidR="008A4A73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Психолого-педагогические условия реализации </w:t>
      </w:r>
      <w:r w:rsidR="00B02FD5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П</w:t>
      </w:r>
      <w:r w:rsidR="008A4A73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рограммы</w:t>
      </w:r>
    </w:p>
    <w:p w:rsidR="00520E49" w:rsidRPr="001306ED" w:rsidRDefault="00520E49" w:rsidP="00520E49">
      <w:pPr>
        <w:pStyle w:val="23"/>
        <w:shd w:val="clear" w:color="auto" w:fill="auto"/>
        <w:spacing w:before="0" w:after="0" w:line="240" w:lineRule="auto"/>
        <w:ind w:firstLine="720"/>
        <w:jc w:val="both"/>
        <w:rPr>
          <w:rStyle w:val="11"/>
          <w:rFonts w:eastAsia="Century Schoolbook"/>
          <w:i/>
          <w:iCs/>
          <w:color w:val="auto"/>
          <w:sz w:val="24"/>
          <w:szCs w:val="24"/>
        </w:rPr>
      </w:pPr>
    </w:p>
    <w:p w:rsidR="00C76FE8" w:rsidRPr="004B3FED" w:rsidRDefault="00C76FE8" w:rsidP="004B3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D">
        <w:rPr>
          <w:rFonts w:ascii="Times New Roman" w:hAnsi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музыкальное развитие ребенка</w:t>
      </w:r>
      <w:r w:rsidR="004B3FED">
        <w:rPr>
          <w:rFonts w:ascii="Times New Roman" w:hAnsi="Times New Roman"/>
          <w:sz w:val="24"/>
          <w:szCs w:val="24"/>
        </w:rPr>
        <w:t>:</w:t>
      </w:r>
    </w:p>
    <w:p w:rsidR="00C76FE8" w:rsidRPr="004B3FED" w:rsidRDefault="00C76FE8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rFonts w:eastAsia="Century Schoolbook"/>
          <w:color w:val="auto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воспитанника.</w:t>
      </w:r>
    </w:p>
    <w:p w:rsidR="00C76FE8" w:rsidRPr="004B3FED" w:rsidRDefault="00C76FE8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У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развития).</w:t>
      </w:r>
    </w:p>
    <w:p w:rsidR="00C76FE8" w:rsidRPr="004B3FED" w:rsidRDefault="00C76FE8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2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детей, проблемно-обучающие ситуации в рамках интеграции образовательных областей и другое), так и традиционных (фронтальные, подгрупповые, индивидуальные) занятий. При этом </w:t>
      </w:r>
      <w:r w:rsidR="004B3FED" w:rsidRPr="004B3FED">
        <w:rPr>
          <w:rStyle w:val="11"/>
          <w:rFonts w:eastAsia="Century Schoolbook"/>
          <w:color w:val="auto"/>
          <w:sz w:val="24"/>
          <w:szCs w:val="24"/>
        </w:rPr>
        <w:t xml:space="preserve">музыкальное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музыкальным руководителем.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color w:val="auto"/>
          <w:sz w:val="24"/>
          <w:szCs w:val="24"/>
          <w:shd w:val="clear" w:color="auto" w:fill="auto"/>
        </w:rPr>
        <w:t>С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оздание развивающей и эмоционально комфортной для ребёнка образовательной среды, способствующей эмоционально-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lastRenderedPageBreak/>
        <w:t>ценностному, социально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softHyphen/>
        <w:t>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П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остроение образовательной деятельности на основе взаимодействия взрослых с детьми, ориентированного на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музыкальные 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интересы и возможности каждого ребёнка и учитывающего социальную ситуацию его развития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И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О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казание ранней коррекционной помощи детям с ООП, в том числе с ОВЗ, на основе специальных психолого-педагогических подходов, методов, способов общения и условий, способствующих получению ДО,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музыкальному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 развитию этих детей, в том числе посредством организации инклюзивного образования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42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О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беспечение преемственности содержания и форм организации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музыкального образования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 в ДОО</w:t>
      </w: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 и в начальной школе 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).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color w:val="auto"/>
          <w:sz w:val="24"/>
          <w:szCs w:val="24"/>
          <w:shd w:val="clear" w:color="auto" w:fill="auto"/>
        </w:rPr>
        <w:t>С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овершенствование образовательной работы</w:t>
      </w: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 по музыкальному развитию детей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 на основе результатов выявления запросов родительского и профессионального сообщества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C76FE8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П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сихологическая, педагогическая и методическая помощь и поддержка, консультирование родителей (законных представителей) в вопросах музыкального обучения и воспитания детей.</w:t>
      </w:r>
    </w:p>
    <w:p w:rsidR="008A4A73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color w:val="auto"/>
          <w:sz w:val="24"/>
          <w:szCs w:val="24"/>
          <w:shd w:val="clear" w:color="auto" w:fill="auto"/>
        </w:rPr>
        <w:t>В</w:t>
      </w:r>
      <w:r w:rsidR="008A4A73" w:rsidRPr="004B3FED">
        <w:rPr>
          <w:rStyle w:val="11"/>
          <w:rFonts w:eastAsia="Century Schoolbook"/>
          <w:color w:val="auto"/>
          <w:sz w:val="24"/>
          <w:szCs w:val="24"/>
        </w:rPr>
        <w:t xml:space="preserve">овлечение родителей (законных представителей) в процесс реализации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П</w:t>
      </w:r>
      <w:r w:rsidR="008A4A73" w:rsidRPr="004B3FED">
        <w:rPr>
          <w:rStyle w:val="11"/>
          <w:rFonts w:eastAsia="Century Schoolbook"/>
          <w:color w:val="auto"/>
          <w:sz w:val="24"/>
          <w:szCs w:val="24"/>
        </w:rPr>
        <w:t>рограммы и построение отношений сотрудничества в соответствии с образовательными потребностями и возможностями семьи обучающихся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:rsidR="004B3FED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177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rFonts w:eastAsia="Century Schoolbook"/>
          <w:color w:val="auto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</w:t>
      </w:r>
      <w:r w:rsidRPr="004B3FED">
        <w:rPr>
          <w:rStyle w:val="11"/>
          <w:rFonts w:eastAsia="Century Schoolbook"/>
          <w:color w:val="auto"/>
          <w:sz w:val="24"/>
          <w:szCs w:val="24"/>
        </w:rPr>
        <w:softHyphen/>
        <w:t>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</w:t>
      </w:r>
      <w:r w:rsidRPr="004B3FED">
        <w:rPr>
          <w:rStyle w:val="11"/>
          <w:rFonts w:eastAsia="Century Schoolbook"/>
          <w:color w:val="auto"/>
          <w:sz w:val="24"/>
          <w:szCs w:val="24"/>
        </w:rPr>
        <w:softHyphen/>
        <w:t>-значимой деятельности.</w:t>
      </w:r>
    </w:p>
    <w:p w:rsidR="00DB6D35" w:rsidRPr="004B3FED" w:rsidRDefault="004B3FED" w:rsidP="00A525BA">
      <w:pPr>
        <w:pStyle w:val="23"/>
        <w:numPr>
          <w:ilvl w:val="0"/>
          <w:numId w:val="44"/>
        </w:numPr>
        <w:shd w:val="clear" w:color="auto" w:fill="auto"/>
        <w:tabs>
          <w:tab w:val="left" w:pos="1172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Ф</w:t>
      </w:r>
      <w:r w:rsidR="008A4A73" w:rsidRPr="004B3FED">
        <w:rPr>
          <w:rStyle w:val="11"/>
          <w:rFonts w:eastAsia="Century Schoolbook"/>
          <w:color w:val="auto"/>
          <w:sz w:val="24"/>
          <w:szCs w:val="24"/>
        </w:rPr>
        <w:t xml:space="preserve">ормирование и развитие профессиональной компетентности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музыкального руководителя.</w:t>
      </w:r>
    </w:p>
    <w:p w:rsidR="004B3FED" w:rsidRPr="00BD24F3" w:rsidRDefault="004B3FED" w:rsidP="004B3FED">
      <w:pPr>
        <w:pStyle w:val="23"/>
        <w:shd w:val="clear" w:color="auto" w:fill="auto"/>
        <w:tabs>
          <w:tab w:val="left" w:pos="1172"/>
        </w:tabs>
        <w:spacing w:before="0" w:after="0" w:line="240" w:lineRule="auto"/>
        <w:ind w:left="720"/>
        <w:jc w:val="both"/>
        <w:rPr>
          <w:i/>
          <w:iCs/>
          <w:sz w:val="24"/>
          <w:szCs w:val="24"/>
        </w:rPr>
      </w:pPr>
    </w:p>
    <w:p w:rsidR="0068086C" w:rsidRPr="004B3FED" w:rsidRDefault="00522A2C" w:rsidP="00522A2C">
      <w:pPr>
        <w:pStyle w:val="23"/>
        <w:shd w:val="clear" w:color="auto" w:fill="auto"/>
        <w:tabs>
          <w:tab w:val="left" w:pos="1311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4.2.</w:t>
      </w:r>
      <w:r w:rsidR="004B3FED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8086C" w:rsidRPr="004B3FED">
        <w:rPr>
          <w:rStyle w:val="11"/>
          <w:rFonts w:eastAsia="Century Schoolbook"/>
          <w:b/>
          <w:bCs/>
          <w:sz w:val="24"/>
          <w:szCs w:val="24"/>
        </w:rPr>
        <w:t>Особенности организации развивающей предметно-пространственной среды</w:t>
      </w:r>
    </w:p>
    <w:p w:rsidR="00290FC3" w:rsidRPr="00984943" w:rsidRDefault="00290FC3" w:rsidP="00984943">
      <w:pPr>
        <w:pStyle w:val="23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:rsidR="00380CCB" w:rsidRPr="00984943" w:rsidRDefault="00380CCB" w:rsidP="00984943">
      <w:pPr>
        <w:tabs>
          <w:tab w:val="left" w:pos="72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43">
        <w:rPr>
          <w:rFonts w:ascii="Times New Roman" w:eastAsia="Calibri" w:hAnsi="Times New Roman" w:cs="Times New Roman"/>
          <w:sz w:val="24"/>
          <w:szCs w:val="24"/>
        </w:rPr>
        <w:t xml:space="preserve">Для музыкального развития детей в </w:t>
      </w:r>
      <w:r w:rsidRPr="00984943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984943">
        <w:rPr>
          <w:rFonts w:ascii="Times New Roman" w:eastAsia="Calibri" w:hAnsi="Times New Roman" w:cs="Times New Roman"/>
          <w:sz w:val="24"/>
          <w:szCs w:val="24"/>
        </w:rPr>
        <w:t>организованны следующие пространства:</w:t>
      </w:r>
    </w:p>
    <w:p w:rsidR="00380CCB" w:rsidRPr="00984943" w:rsidRDefault="00380CCB" w:rsidP="00984943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43">
        <w:rPr>
          <w:rFonts w:ascii="Times New Roman" w:hAnsi="Times New Roman" w:cs="Times New Roman"/>
          <w:color w:val="000000"/>
          <w:sz w:val="24"/>
          <w:szCs w:val="24"/>
        </w:rPr>
        <w:t xml:space="preserve">1. Музыкальный зал (оснащён необходимым оборудованием, атрибутами и пособиями). </w:t>
      </w:r>
    </w:p>
    <w:p w:rsidR="00380CCB" w:rsidRPr="00984943" w:rsidRDefault="00380CCB" w:rsidP="00984943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43">
        <w:rPr>
          <w:rFonts w:ascii="Times New Roman" w:hAnsi="Times New Roman" w:cs="Times New Roman"/>
          <w:color w:val="000000"/>
          <w:sz w:val="24"/>
          <w:szCs w:val="24"/>
        </w:rPr>
        <w:t xml:space="preserve">2. Музыкальные центры (уголки) в каждой возрастной группе. </w:t>
      </w:r>
    </w:p>
    <w:p w:rsidR="00D52A87" w:rsidRPr="00984943" w:rsidRDefault="00052900" w:rsidP="00984943">
      <w:pPr>
        <w:pStyle w:val="23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 w:rsidRPr="00984943">
        <w:rPr>
          <w:sz w:val="24"/>
          <w:szCs w:val="24"/>
        </w:rPr>
        <w:t xml:space="preserve">Развивающая предметно-пространственная среда </w:t>
      </w:r>
      <w:r w:rsidR="00325536" w:rsidRPr="00984943">
        <w:rPr>
          <w:sz w:val="24"/>
          <w:szCs w:val="24"/>
        </w:rPr>
        <w:t>музыкального зала и групп детского сада</w:t>
      </w:r>
      <w:r w:rsidRPr="00984943">
        <w:rPr>
          <w:sz w:val="24"/>
          <w:szCs w:val="24"/>
        </w:rPr>
        <w:t xml:space="preserve"> отражает ценности, на которых строится Программа.</w:t>
      </w:r>
      <w:r w:rsidR="003A66DF" w:rsidRPr="00984943">
        <w:rPr>
          <w:sz w:val="24"/>
          <w:szCs w:val="24"/>
        </w:rPr>
        <w:t xml:space="preserve"> </w:t>
      </w:r>
      <w:r w:rsidR="00870974" w:rsidRPr="00984943">
        <w:rPr>
          <w:rStyle w:val="11"/>
          <w:rFonts w:eastAsia="Century Schoolbook"/>
          <w:sz w:val="24"/>
          <w:szCs w:val="24"/>
        </w:rPr>
        <w:t xml:space="preserve">РППС рассматривается как часть образовательной среды и фактор, обогащающий </w:t>
      </w:r>
      <w:r w:rsidR="00325536" w:rsidRPr="00984943">
        <w:rPr>
          <w:rStyle w:val="11"/>
          <w:rFonts w:eastAsia="Century Schoolbook"/>
          <w:sz w:val="24"/>
          <w:szCs w:val="24"/>
        </w:rPr>
        <w:t xml:space="preserve">музыкальное </w:t>
      </w:r>
      <w:r w:rsidR="00870974" w:rsidRPr="00984943">
        <w:rPr>
          <w:rStyle w:val="11"/>
          <w:rFonts w:eastAsia="Century Schoolbook"/>
          <w:sz w:val="24"/>
          <w:szCs w:val="24"/>
        </w:rPr>
        <w:t>развитие детей. РППС</w:t>
      </w:r>
      <w:r w:rsidR="00325536" w:rsidRPr="00984943">
        <w:rPr>
          <w:rStyle w:val="11"/>
          <w:rFonts w:eastAsia="Century Schoolbook"/>
          <w:sz w:val="24"/>
          <w:szCs w:val="24"/>
        </w:rPr>
        <w:t xml:space="preserve"> </w:t>
      </w:r>
      <w:r w:rsidR="00870974" w:rsidRPr="00984943">
        <w:rPr>
          <w:rStyle w:val="11"/>
          <w:rFonts w:eastAsia="Century Schoolbook"/>
          <w:sz w:val="24"/>
          <w:szCs w:val="24"/>
        </w:rPr>
        <w:t xml:space="preserve">выступает основой для разнообразной, разносторонне развивающей, содержательной и привлекательной для каждого ребёнка </w:t>
      </w:r>
      <w:r w:rsidR="00325536" w:rsidRPr="00984943">
        <w:rPr>
          <w:rStyle w:val="11"/>
          <w:rFonts w:eastAsia="Century Schoolbook"/>
          <w:sz w:val="24"/>
          <w:szCs w:val="24"/>
        </w:rPr>
        <w:t xml:space="preserve">музыкальной </w:t>
      </w:r>
      <w:r w:rsidR="00870974" w:rsidRPr="00984943">
        <w:rPr>
          <w:rStyle w:val="11"/>
          <w:rFonts w:eastAsia="Century Schoolbook"/>
          <w:sz w:val="24"/>
          <w:szCs w:val="24"/>
        </w:rPr>
        <w:t>деятельности.</w:t>
      </w:r>
    </w:p>
    <w:p w:rsidR="00B81890" w:rsidRDefault="00B81890" w:rsidP="0098494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84943">
        <w:rPr>
          <w:rFonts w:ascii="Times New Roman" w:hAnsi="Times New Roman"/>
          <w:sz w:val="24"/>
          <w:szCs w:val="24"/>
        </w:rPr>
        <w:lastRenderedPageBreak/>
        <w:t xml:space="preserve">    В соответствии с требованиями ФГОС ДО, развивающая предметно-пространственная среда по музыкальному развитию воспитанников является содержательно-насыщенной, трансформируемой, полифункциональной, вариативной, доступной и безопасной</w:t>
      </w:r>
      <w:r w:rsidR="00984943">
        <w:rPr>
          <w:rFonts w:ascii="Times New Roman" w:hAnsi="Times New Roman"/>
          <w:sz w:val="24"/>
          <w:szCs w:val="24"/>
        </w:rPr>
        <w:t>.</w:t>
      </w:r>
    </w:p>
    <w:p w:rsidR="00984943" w:rsidRPr="00984943" w:rsidRDefault="00984943" w:rsidP="0098494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21"/>
        <w:gridCol w:w="10596"/>
      </w:tblGrid>
      <w:tr w:rsidR="00B81890" w:rsidRPr="00B81890" w:rsidTr="00B81890">
        <w:tc>
          <w:tcPr>
            <w:tcW w:w="560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E4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среды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ДО</w:t>
            </w:r>
            <w:r w:rsidR="00301B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соответствия </w:t>
            </w:r>
          </w:p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предметно-пространственной музыкальной среды </w:t>
            </w:r>
          </w:p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890" w:rsidRPr="00B81890" w:rsidTr="00B81890">
        <w:tc>
          <w:tcPr>
            <w:tcW w:w="560" w:type="dxa"/>
          </w:tcPr>
          <w:p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Содержательно-насыщенная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Группы оснащены музыкальным игровым оборудованием; в музыкальном зале имеется необходимое развивающее оборудование и инвентарь; 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Все это обеспечивает: 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игровую, познавательную, исследовательскую и творческую активность всех категорий и возрастных групп детей;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- возможность самовыражения детей. 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:rsidTr="00B81890">
        <w:tc>
          <w:tcPr>
            <w:tcW w:w="560" w:type="dxa"/>
          </w:tcPr>
          <w:p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Предполагается возможность изменений предметно-пространственной среды музыкального зада и групп в зависимости от образовательной ситуации, в том числе от меняющихся интересов и возможностей детей.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:rsidTr="00B81890">
        <w:tc>
          <w:tcPr>
            <w:tcW w:w="560" w:type="dxa"/>
          </w:tcPr>
          <w:p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Планированием образовательной деятельности по музыкальному развитию детей предусмотрено: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возможность разнообразного использования различных составляющих предметной среды музыкального зала, например, детской мебели (по прямому назначению и для игры), мягких игровых модулей, игровых ширм, мягкие маты, которые также используется в различных видах музыкальной деятельности.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наличие в музыкальном зале или группе полифункциональных предметов, пригодных для использования в разных видах детской музыкальной активности (в том числе в качестве предметов-заместителей в музыкальных играх).</w:t>
            </w:r>
          </w:p>
          <w:p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</w:p>
        </w:tc>
      </w:tr>
      <w:tr w:rsidR="00B81890" w:rsidRPr="00B81890" w:rsidTr="00B81890">
        <w:tc>
          <w:tcPr>
            <w:tcW w:w="560" w:type="dxa"/>
          </w:tcPr>
          <w:p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>музыкальном зале и</w:t>
            </w: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пространств (для музыкальных игр, самостоятельной музыкальной деятельности и пр.), а также разнообразных материалов, игр, игрушек и оборудования, обеспечивающих свободный выбор детей;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периодическая сменяемость игрового материала, появление новых предметов, стимулирующих игровую, двигательную и познавательную активность детей.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:rsidTr="00B81890">
        <w:tc>
          <w:tcPr>
            <w:tcW w:w="560" w:type="dxa"/>
          </w:tcPr>
          <w:p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 по музыкальному развитию дошкольников;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исправность и сохранность материалов и оборудования.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:rsidTr="00B81890">
        <w:tc>
          <w:tcPr>
            <w:tcW w:w="560" w:type="dxa"/>
          </w:tcPr>
          <w:p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1" w:type="dxa"/>
          </w:tcPr>
          <w:p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0596" w:type="dxa"/>
          </w:tcPr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соответствие всех элементов развивающей предметно-пространственной музыкальной среды требованиям по обеспечению надежности и безопасности их использования.</w:t>
            </w:r>
          </w:p>
          <w:p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890" w:rsidRDefault="00B81890" w:rsidP="00033906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081716" w:rsidRPr="00380CCB" w:rsidRDefault="00522A2C" w:rsidP="00A525BA">
      <w:pPr>
        <w:pStyle w:val="23"/>
        <w:numPr>
          <w:ilvl w:val="1"/>
          <w:numId w:val="54"/>
        </w:numPr>
        <w:shd w:val="clear" w:color="auto" w:fill="auto"/>
        <w:tabs>
          <w:tab w:val="left" w:pos="1350"/>
        </w:tabs>
        <w:spacing w:before="0" w:after="0" w:line="240" w:lineRule="auto"/>
        <w:jc w:val="center"/>
        <w:rPr>
          <w:rStyle w:val="11"/>
          <w:b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710C18" w:rsidRPr="00380CCB">
        <w:rPr>
          <w:rStyle w:val="11"/>
          <w:rFonts w:eastAsia="Century Schoolbook"/>
          <w:b/>
          <w:bCs/>
          <w:sz w:val="24"/>
          <w:szCs w:val="24"/>
        </w:rPr>
        <w:t>Материально-техническое обеспечение Программы,</w:t>
      </w:r>
    </w:p>
    <w:p w:rsidR="00710C18" w:rsidRPr="00380CCB" w:rsidRDefault="00710C18" w:rsidP="00380CCB">
      <w:pPr>
        <w:pStyle w:val="23"/>
        <w:shd w:val="clear" w:color="auto" w:fill="auto"/>
        <w:tabs>
          <w:tab w:val="left" w:pos="113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380CCB">
        <w:rPr>
          <w:rStyle w:val="11"/>
          <w:rFonts w:eastAsia="Century Schoolbook"/>
          <w:b/>
          <w:bCs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E2094E" w:rsidRPr="00BD24F3" w:rsidRDefault="00E2094E" w:rsidP="00FB089E">
      <w:pPr>
        <w:pStyle w:val="23"/>
        <w:shd w:val="clear" w:color="auto" w:fill="auto"/>
        <w:tabs>
          <w:tab w:val="left" w:pos="1345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710C18" w:rsidRPr="00B81890" w:rsidRDefault="00710C18" w:rsidP="00FB089E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81890">
        <w:rPr>
          <w:rStyle w:val="11"/>
          <w:rFonts w:eastAsia="Century Schoolbook"/>
          <w:sz w:val="24"/>
          <w:szCs w:val="24"/>
        </w:rPr>
        <w:t>В ДОО созданы материально-технические условия, обеспечивающие:</w:t>
      </w:r>
    </w:p>
    <w:p w:rsidR="00710C18" w:rsidRPr="00B81890" w:rsidRDefault="00FB089E" w:rsidP="00FB089E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81890">
        <w:rPr>
          <w:rStyle w:val="11"/>
          <w:rFonts w:eastAsia="Century Schoolbook"/>
          <w:sz w:val="24"/>
          <w:szCs w:val="24"/>
        </w:rPr>
        <w:t xml:space="preserve">1) </w:t>
      </w:r>
      <w:r w:rsidR="00710C18" w:rsidRPr="00B81890">
        <w:rPr>
          <w:rStyle w:val="11"/>
          <w:rFonts w:eastAsia="Century Schoolbook"/>
          <w:sz w:val="24"/>
          <w:szCs w:val="24"/>
        </w:rPr>
        <w:t xml:space="preserve">возможность достижения обучающимися планируемых результатов освоения </w:t>
      </w:r>
      <w:r w:rsidR="00FD3447" w:rsidRPr="00B81890">
        <w:rPr>
          <w:rStyle w:val="11"/>
          <w:rFonts w:eastAsia="Century Schoolbook"/>
          <w:sz w:val="24"/>
          <w:szCs w:val="24"/>
        </w:rPr>
        <w:t>П</w:t>
      </w:r>
      <w:r w:rsidR="00710C18" w:rsidRPr="00B81890">
        <w:rPr>
          <w:rStyle w:val="11"/>
          <w:rFonts w:eastAsia="Century Schoolbook"/>
          <w:sz w:val="24"/>
          <w:szCs w:val="24"/>
        </w:rPr>
        <w:t>рограммы;</w:t>
      </w:r>
    </w:p>
    <w:p w:rsidR="00E2094E" w:rsidRDefault="00FB089E" w:rsidP="00B81890">
      <w:pPr>
        <w:pStyle w:val="23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B81890">
        <w:rPr>
          <w:rStyle w:val="11"/>
          <w:rFonts w:eastAsia="Century Schoolbook"/>
          <w:sz w:val="24"/>
          <w:szCs w:val="24"/>
        </w:rPr>
        <w:t xml:space="preserve">2) </w:t>
      </w:r>
      <w:r w:rsidR="00710C18" w:rsidRPr="00B81890">
        <w:rPr>
          <w:rStyle w:val="11"/>
          <w:rFonts w:eastAsia="Century Schoolbook"/>
          <w:sz w:val="24"/>
          <w:szCs w:val="24"/>
        </w:rPr>
        <w:t>выполнение ДОО требований санитарно-эпидемиологических правил и гигиенических нормативов</w:t>
      </w:r>
      <w:r w:rsidR="00286A21" w:rsidRPr="00B81890">
        <w:rPr>
          <w:rStyle w:val="11"/>
          <w:rFonts w:eastAsia="Century Schoolbook"/>
          <w:sz w:val="24"/>
          <w:szCs w:val="24"/>
        </w:rPr>
        <w:t>.</w:t>
      </w:r>
    </w:p>
    <w:p w:rsidR="00B81890" w:rsidRPr="00B81890" w:rsidRDefault="00B81890" w:rsidP="00B81890">
      <w:pPr>
        <w:pStyle w:val="23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3333EB" w:rsidRDefault="003333EB" w:rsidP="00286A21">
      <w:pPr>
        <w:pStyle w:val="23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968">
        <w:rPr>
          <w:b/>
          <w:sz w:val="24"/>
          <w:szCs w:val="24"/>
        </w:rPr>
        <w:t>Переч</w:t>
      </w:r>
      <w:r w:rsidR="00286A21" w:rsidRPr="008A4968">
        <w:rPr>
          <w:b/>
          <w:sz w:val="24"/>
          <w:szCs w:val="24"/>
        </w:rPr>
        <w:t>ень</w:t>
      </w:r>
      <w:r w:rsidRPr="008A4968">
        <w:rPr>
          <w:b/>
          <w:spacing w:val="-1"/>
          <w:sz w:val="24"/>
          <w:szCs w:val="24"/>
        </w:rPr>
        <w:t xml:space="preserve"> </w:t>
      </w:r>
      <w:r w:rsidRPr="008A4968">
        <w:rPr>
          <w:b/>
          <w:sz w:val="24"/>
          <w:szCs w:val="24"/>
        </w:rPr>
        <w:t>оборудования</w:t>
      </w:r>
      <w:r w:rsidR="00286A21" w:rsidRPr="008A4968">
        <w:rPr>
          <w:b/>
          <w:spacing w:val="-2"/>
          <w:sz w:val="24"/>
          <w:szCs w:val="24"/>
        </w:rPr>
        <w:t>,</w:t>
      </w:r>
      <w:r w:rsidRPr="008A4968">
        <w:rPr>
          <w:b/>
          <w:spacing w:val="-2"/>
          <w:sz w:val="24"/>
          <w:szCs w:val="24"/>
        </w:rPr>
        <w:t xml:space="preserve"> </w:t>
      </w:r>
      <w:r w:rsidRPr="008A4968">
        <w:rPr>
          <w:b/>
          <w:sz w:val="24"/>
          <w:szCs w:val="24"/>
        </w:rPr>
        <w:t>средств</w:t>
      </w:r>
      <w:r w:rsidRPr="008A4968">
        <w:rPr>
          <w:b/>
          <w:spacing w:val="-4"/>
          <w:sz w:val="24"/>
          <w:szCs w:val="24"/>
        </w:rPr>
        <w:t xml:space="preserve"> </w:t>
      </w:r>
      <w:r w:rsidRPr="008A4968">
        <w:rPr>
          <w:b/>
          <w:sz w:val="24"/>
          <w:szCs w:val="24"/>
        </w:rPr>
        <w:t>обучения</w:t>
      </w:r>
      <w:r w:rsidR="00286A21" w:rsidRPr="008A4968">
        <w:rPr>
          <w:b/>
          <w:sz w:val="24"/>
          <w:szCs w:val="24"/>
        </w:rPr>
        <w:t xml:space="preserve"> и воспитания</w:t>
      </w:r>
    </w:p>
    <w:p w:rsidR="00B81890" w:rsidRPr="008A4968" w:rsidRDefault="00B81890" w:rsidP="00286A21">
      <w:pPr>
        <w:pStyle w:val="23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14162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1"/>
        <w:gridCol w:w="10641"/>
      </w:tblGrid>
      <w:tr w:rsidR="009E34F0" w:rsidRPr="008A4968" w:rsidTr="00E2094E">
        <w:trPr>
          <w:trHeight w:val="445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</w:tcPr>
          <w:p w:rsidR="009E34F0" w:rsidRPr="008A4968" w:rsidRDefault="009E34F0" w:rsidP="0076552D">
            <w:pPr>
              <w:pStyle w:val="TableParagraph"/>
              <w:spacing w:before="16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8A4968">
              <w:rPr>
                <w:b/>
                <w:bCs/>
                <w:sz w:val="24"/>
                <w:szCs w:val="24"/>
              </w:rPr>
              <w:t>Вид</w:t>
            </w:r>
            <w:r w:rsidRPr="008A496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10641" w:type="dxa"/>
            <w:tcBorders>
              <w:top w:val="single" w:sz="4" w:space="0" w:color="auto"/>
            </w:tcBorders>
            <w:shd w:val="clear" w:color="auto" w:fill="auto"/>
          </w:tcPr>
          <w:p w:rsidR="009E34F0" w:rsidRPr="008A4968" w:rsidRDefault="0048675D" w:rsidP="0076552D">
            <w:pPr>
              <w:pStyle w:val="TableParagraph"/>
              <w:spacing w:before="16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8A4968">
              <w:rPr>
                <w:b/>
                <w:bCs/>
                <w:sz w:val="24"/>
                <w:szCs w:val="24"/>
              </w:rPr>
              <w:t>Оснащение</w:t>
            </w:r>
          </w:p>
        </w:tc>
      </w:tr>
      <w:tr w:rsidR="00B46AA1" w:rsidRPr="008A4968" w:rsidTr="00CD7F7E">
        <w:trPr>
          <w:trHeight w:val="855"/>
        </w:trPr>
        <w:tc>
          <w:tcPr>
            <w:tcW w:w="3521" w:type="dxa"/>
            <w:shd w:val="clear" w:color="auto" w:fill="auto"/>
          </w:tcPr>
          <w:p w:rsidR="00B46AA1" w:rsidRPr="008A4968" w:rsidRDefault="00033AF3" w:rsidP="00286A2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4968">
              <w:rPr>
                <w:b/>
                <w:sz w:val="24"/>
                <w:szCs w:val="24"/>
              </w:rPr>
              <w:lastRenderedPageBreak/>
              <w:t>Групповые комнаты</w:t>
            </w:r>
          </w:p>
        </w:tc>
        <w:tc>
          <w:tcPr>
            <w:tcW w:w="10641" w:type="dxa"/>
            <w:shd w:val="clear" w:color="auto" w:fill="auto"/>
          </w:tcPr>
          <w:p w:rsidR="00380CCB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CCB" w:rsidRPr="008A4968">
              <w:rPr>
                <w:rFonts w:ascii="Times New Roman" w:hAnsi="Times New Roman" w:cs="Times New Roman"/>
                <w:sz w:val="24"/>
                <w:szCs w:val="24"/>
              </w:rPr>
              <w:t>идактические и развивающие игры на развитие музыкальных способностей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CCB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0CCB" w:rsidRPr="008A4968">
              <w:rPr>
                <w:rFonts w:ascii="Times New Roman" w:hAnsi="Times New Roman" w:cs="Times New Roman"/>
                <w:sz w:val="24"/>
                <w:szCs w:val="24"/>
              </w:rPr>
              <w:t>аборы дидактических наглядных материалов по музыкальному развитию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книги, альбомы, </w:t>
            </w:r>
            <w:r w:rsidR="008A4968" w:rsidRPr="008A4968">
              <w:rPr>
                <w:rFonts w:ascii="Times New Roman" w:hAnsi="Times New Roman" w:cs="Times New Roman"/>
                <w:sz w:val="24"/>
                <w:szCs w:val="24"/>
              </w:rPr>
              <w:t>картины, иллюстрации.</w:t>
            </w:r>
          </w:p>
          <w:p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MS Mincho" w:hAnsi="Times New Roman" w:cs="Times New Roman"/>
                <w:sz w:val="24"/>
                <w:szCs w:val="24"/>
              </w:rPr>
              <w:t>Пособия для проведения танцевальных упражнений: султанчики, косички, флажки, цветы и др.</w:t>
            </w:r>
          </w:p>
          <w:p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MS Mincho" w:hAnsi="Times New Roman" w:cs="Times New Roman"/>
                <w:sz w:val="24"/>
                <w:szCs w:val="24"/>
              </w:rPr>
              <w:t>Э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лементы костюмов и атрибутов для игр и развлечений: шапочки, накидки, маски и т.д.</w:t>
            </w:r>
          </w:p>
          <w:p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театров;</w:t>
            </w:r>
          </w:p>
          <w:p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самостоятельной музыкальной творческой деятельности.</w:t>
            </w:r>
          </w:p>
          <w:p w:rsidR="001249D6" w:rsidRPr="008A4968" w:rsidRDefault="008A4968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1DDA" w:rsidRPr="008A4968">
              <w:rPr>
                <w:rFonts w:ascii="Times New Roman" w:hAnsi="Times New Roman" w:cs="Times New Roman"/>
                <w:sz w:val="24"/>
                <w:szCs w:val="24"/>
              </w:rPr>
              <w:t>етские музыкальные инструменты</w:t>
            </w:r>
          </w:p>
          <w:p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CD диски и флэш-накопители с записями детских песен, фонограмм, шедевров классической мировой музыкальной культуры.</w:t>
            </w:r>
          </w:p>
          <w:p w:rsidR="00103705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Музыкальный центр, телевизор</w:t>
            </w:r>
            <w:r w:rsidR="008A4968"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9E34F0" w:rsidRPr="00BD24F3" w:rsidTr="00CD7F7E">
        <w:trPr>
          <w:trHeight w:val="857"/>
        </w:trPr>
        <w:tc>
          <w:tcPr>
            <w:tcW w:w="3521" w:type="dxa"/>
            <w:tcBorders>
              <w:bottom w:val="single" w:sz="6" w:space="0" w:color="000000"/>
            </w:tcBorders>
            <w:shd w:val="clear" w:color="auto" w:fill="auto"/>
          </w:tcPr>
          <w:p w:rsidR="009E34F0" w:rsidRPr="008A4968" w:rsidRDefault="009E34F0" w:rsidP="0076552D">
            <w:pPr>
              <w:pStyle w:val="TableParagraph"/>
              <w:spacing w:before="16"/>
              <w:ind w:left="105"/>
              <w:jc w:val="center"/>
              <w:rPr>
                <w:b/>
                <w:sz w:val="24"/>
                <w:szCs w:val="24"/>
              </w:rPr>
            </w:pPr>
            <w:r w:rsidRPr="008A4968">
              <w:rPr>
                <w:b/>
                <w:sz w:val="24"/>
                <w:szCs w:val="24"/>
              </w:rPr>
              <w:t>Раздевальн</w:t>
            </w:r>
            <w:r w:rsidR="00286A21" w:rsidRPr="008A4968">
              <w:rPr>
                <w:b/>
                <w:sz w:val="24"/>
                <w:szCs w:val="24"/>
              </w:rPr>
              <w:t>ые</w:t>
            </w:r>
            <w:r w:rsidRPr="008A49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4968">
              <w:rPr>
                <w:b/>
                <w:sz w:val="24"/>
                <w:szCs w:val="24"/>
              </w:rPr>
              <w:t>комнат</w:t>
            </w:r>
            <w:r w:rsidR="00286A21" w:rsidRPr="008A4968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0641" w:type="dxa"/>
            <w:tcBorders>
              <w:bottom w:val="single" w:sz="6" w:space="0" w:color="000000"/>
            </w:tcBorders>
            <w:shd w:val="clear" w:color="auto" w:fill="auto"/>
          </w:tcPr>
          <w:p w:rsidR="009E34F0" w:rsidRPr="008A4968" w:rsidRDefault="009E34F0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Наглядно-информационный</w:t>
            </w:r>
            <w:r w:rsidRPr="008A4968">
              <w:rPr>
                <w:spacing w:val="-6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материал</w:t>
            </w:r>
            <w:r w:rsidRPr="008A4968">
              <w:rPr>
                <w:spacing w:val="-2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для</w:t>
            </w:r>
            <w:r w:rsidRPr="008A4968">
              <w:rPr>
                <w:spacing w:val="-8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родителей</w:t>
            </w:r>
            <w:r w:rsidR="008A4968" w:rsidRPr="008A4968">
              <w:rPr>
                <w:sz w:val="24"/>
                <w:szCs w:val="24"/>
              </w:rPr>
              <w:t xml:space="preserve"> по музыкальному развитию дошкольников.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Фотовыставки о прошедших музыкальных мероприятиях.</w:t>
            </w:r>
          </w:p>
          <w:p w:rsidR="00B73946" w:rsidRPr="008A4968" w:rsidRDefault="00B73946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34F0" w:rsidRPr="00BD24F3" w:rsidTr="00CD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0" w:rsidRPr="008A4968" w:rsidRDefault="009E34F0" w:rsidP="0076552D">
            <w:pPr>
              <w:pStyle w:val="TableParagraph"/>
              <w:spacing w:before="16"/>
              <w:ind w:left="105"/>
              <w:jc w:val="center"/>
              <w:rPr>
                <w:b/>
                <w:sz w:val="24"/>
                <w:szCs w:val="24"/>
              </w:rPr>
            </w:pPr>
            <w:r w:rsidRPr="008A4968">
              <w:rPr>
                <w:b/>
                <w:sz w:val="24"/>
                <w:szCs w:val="24"/>
              </w:rPr>
              <w:t>Музыкальный</w:t>
            </w:r>
            <w:r w:rsidRPr="008A49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по музыкальному развитию.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Портреты известных композиторов, книги музыковедческого характера, доступные детям.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Иллюстрации к музыкальным произведениям, репродукции картин.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Библиотека</w:t>
            </w:r>
            <w:r w:rsidRPr="008A4968">
              <w:rPr>
                <w:spacing w:val="-8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методической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литературы,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сборники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нот.</w:t>
            </w:r>
          </w:p>
          <w:p w:rsidR="008A4968" w:rsidRPr="008A4968" w:rsidRDefault="008A4968" w:rsidP="008A49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инвентарь: флажки, ленты, султанчики и др.</w:t>
            </w:r>
          </w:p>
          <w:p w:rsidR="008A4968" w:rsidRPr="008A4968" w:rsidRDefault="008A4968" w:rsidP="008A49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пособий,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 w:rsidRPr="008A496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8A496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96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пр..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Настенные</w:t>
            </w:r>
            <w:r w:rsidRPr="008A4968">
              <w:rPr>
                <w:spacing w:val="-7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зеркала.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Пианино.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узыкальный центр, телевизор, компьютер, экран, видеопроектор.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CD диски и флэш-накопители с записями детских песен, фонограмм, шедевров классической мировой музыкальной культуры.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Различные</w:t>
            </w:r>
            <w:r w:rsidRPr="008A4968">
              <w:rPr>
                <w:spacing w:val="-6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виды</w:t>
            </w:r>
            <w:r w:rsidRPr="008A4968">
              <w:rPr>
                <w:spacing w:val="-6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театров.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Ширма</w:t>
            </w:r>
            <w:r w:rsidRPr="008A4968">
              <w:rPr>
                <w:spacing w:val="-4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для</w:t>
            </w:r>
            <w:r w:rsidRPr="008A4968">
              <w:rPr>
                <w:spacing w:val="-3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кукольного</w:t>
            </w:r>
            <w:r w:rsidRPr="008A4968">
              <w:rPr>
                <w:spacing w:val="-8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театра.</w:t>
            </w:r>
          </w:p>
          <w:p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Детские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и</w:t>
            </w:r>
            <w:r w:rsidRPr="008A4968">
              <w:rPr>
                <w:spacing w:val="-1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взрослые</w:t>
            </w:r>
            <w:r w:rsidRPr="008A4968">
              <w:rPr>
                <w:spacing w:val="-4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костюмы.</w:t>
            </w:r>
          </w:p>
          <w:p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C98" w:rsidRPr="008A4968">
              <w:rPr>
                <w:rFonts w:ascii="Times New Roman" w:hAnsi="Times New Roman" w:cs="Times New Roman"/>
                <w:sz w:val="24"/>
                <w:szCs w:val="24"/>
              </w:rPr>
              <w:t>ягкие игровые модули, игровые ширмы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B11" w:rsidRPr="00B81890">
              <w:rPr>
                <w:rFonts w:ascii="Times New Roman" w:hAnsi="Times New Roman" w:cs="Times New Roman"/>
                <w:sz w:val="24"/>
                <w:szCs w:val="24"/>
              </w:rPr>
              <w:t>мягкие маты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98" w:rsidRPr="008A4968" w:rsidRDefault="00185C9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68" w:rsidRPr="008A4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олифункциональные предметы, пособия из природных материалов, которые обеспечивают свободный творческий выбор детей.</w:t>
            </w:r>
          </w:p>
          <w:p w:rsidR="009E34F0" w:rsidRPr="008A4968" w:rsidRDefault="00B81890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Детские стулья.</w:t>
            </w:r>
          </w:p>
        </w:tc>
      </w:tr>
      <w:tr w:rsidR="006A301E" w:rsidRPr="00BD24F3" w:rsidTr="006A3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1E" w:rsidRPr="00606A41" w:rsidRDefault="006A301E" w:rsidP="009E4462">
            <w:pPr>
              <w:pStyle w:val="TableParagraph"/>
              <w:tabs>
                <w:tab w:val="left" w:pos="1988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b/>
                <w:bCs/>
                <w:sz w:val="24"/>
                <w:szCs w:val="24"/>
              </w:rPr>
              <w:lastRenderedPageBreak/>
              <w:t xml:space="preserve">Кабинет </w:t>
            </w:r>
            <w:r w:rsidR="00606A41" w:rsidRPr="00606A41">
              <w:rPr>
                <w:b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1E" w:rsidRDefault="006A301E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Стимулирующий материал для психолого-педагогического обследования детей.</w:t>
            </w:r>
          </w:p>
          <w:p w:rsidR="00B81890" w:rsidRPr="008A4968" w:rsidRDefault="00B81890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и пособия, используемые в работе с детьми.</w:t>
            </w:r>
          </w:p>
          <w:p w:rsidR="006A301E" w:rsidRPr="008A4968" w:rsidRDefault="006A301E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материал</w:t>
            </w:r>
            <w:r w:rsidR="00B8189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301E" w:rsidRPr="008A4968" w:rsidRDefault="00B81890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литература, документация музыкального руководителя</w:t>
            </w:r>
            <w:r w:rsidR="006A301E"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301E" w:rsidRPr="008A4968" w:rsidRDefault="006A301E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189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Письменный </w:t>
            </w: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стол, стул.</w:t>
            </w:r>
          </w:p>
          <w:p w:rsidR="006A301E" w:rsidRPr="008A4968" w:rsidRDefault="006A301E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333EB" w:rsidRDefault="003333EB" w:rsidP="009E4462">
      <w:pPr>
        <w:pStyle w:val="23"/>
        <w:shd w:val="clear" w:color="auto" w:fill="auto"/>
        <w:tabs>
          <w:tab w:val="left" w:pos="1038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:rsidR="00033906" w:rsidRDefault="00033906" w:rsidP="009E4462">
      <w:pPr>
        <w:pStyle w:val="23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033906">
        <w:rPr>
          <w:b/>
          <w:bCs/>
          <w:sz w:val="24"/>
          <w:szCs w:val="24"/>
        </w:rPr>
        <w:t>Методическое обеспечение Программы</w:t>
      </w:r>
    </w:p>
    <w:p w:rsidR="00E842BC" w:rsidRDefault="00E842BC" w:rsidP="009E4462">
      <w:pPr>
        <w:pStyle w:val="23"/>
        <w:shd w:val="clear" w:color="auto" w:fill="auto"/>
        <w:tabs>
          <w:tab w:val="left" w:pos="1038"/>
        </w:tabs>
        <w:spacing w:before="0" w:after="0" w:line="240" w:lineRule="auto"/>
        <w:rPr>
          <w:b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681"/>
        <w:gridCol w:w="10596"/>
      </w:tblGrid>
      <w:tr w:rsidR="00E842BC" w:rsidTr="00E842BC">
        <w:tc>
          <w:tcPr>
            <w:tcW w:w="3681" w:type="dxa"/>
          </w:tcPr>
          <w:p w:rsidR="00E842BC" w:rsidRPr="00496446" w:rsidRDefault="00FA160F" w:rsidP="009E4462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0596" w:type="dxa"/>
          </w:tcPr>
          <w:p w:rsidR="00496446" w:rsidRPr="00496446" w:rsidRDefault="00496446" w:rsidP="00A525BA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Арсеневская О.Н Система музыкально-оздоровительной работы в детском саду, издание 2-е, издательство «Учитель» 2010.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rFonts w:eastAsia="Times New Roman"/>
                <w:szCs w:val="24"/>
                <w:lang w:eastAsia="ru-RU"/>
              </w:rPr>
              <w:t>Ветлугина Н.А. Музыкальное воспитание в детском саду - М.: Просвещение, 1981.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zCs w:val="24"/>
              </w:rPr>
              <w:t>Виноградов Л.</w:t>
            </w:r>
            <w:r w:rsidRPr="00496446">
              <w:rPr>
                <w:bCs/>
                <w:szCs w:val="24"/>
              </w:rPr>
              <w:t xml:space="preserve"> </w:t>
            </w:r>
            <w:r w:rsidRPr="00496446">
              <w:rPr>
                <w:szCs w:val="24"/>
              </w:rPr>
              <w:t xml:space="preserve">Развитие музыкальных способностей у дошкольников.- М.: </w:t>
            </w:r>
            <w:r w:rsidRPr="00496446">
              <w:rPr>
                <w:bCs/>
                <w:szCs w:val="24"/>
              </w:rPr>
              <w:t>Издательство</w:t>
            </w:r>
            <w:r w:rsidRPr="00496446">
              <w:rPr>
                <w:szCs w:val="24"/>
              </w:rPr>
              <w:t>: Речь, 2009.</w:t>
            </w:r>
          </w:p>
          <w:p w:rsidR="00FA160F" w:rsidRPr="00496446" w:rsidRDefault="00FA160F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kern w:val="36"/>
                <w:szCs w:val="24"/>
              </w:rPr>
              <w:t>Гогоберидзе А.Г., Деркунская В.А. Музыкальное воспитание детей раннего и дошкольного возраста: современные педагогические технологии. – Ростов н/Дону: Феникс, 2008.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zCs w:val="24"/>
              </w:rPr>
              <w:t xml:space="preserve">Зимина А.Н., Мельникова Л.И. Детский музыкальный фольклор в дошкольных образовательных учреждениях. На примере земледельческих праздников. – М.: </w:t>
            </w:r>
            <w:r w:rsidRPr="00496446">
              <w:rPr>
                <w:szCs w:val="24"/>
                <w:shd w:val="clear" w:color="auto" w:fill="FFFFFF"/>
              </w:rPr>
              <w:t>Издательство: Гном, 2000.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napToGrid w:val="0"/>
                <w:szCs w:val="24"/>
              </w:rPr>
              <w:t xml:space="preserve">Корчаловская А.М. Комплекс занятий по развитию музыкальных способностей у </w:t>
            </w:r>
            <w:r w:rsidRPr="00496446">
              <w:rPr>
                <w:snapToGrid w:val="0"/>
                <w:szCs w:val="24"/>
              </w:rPr>
              <w:lastRenderedPageBreak/>
              <w:t>дошкольников. М., 2008.</w:t>
            </w:r>
          </w:p>
          <w:p w:rsidR="00FA160F" w:rsidRPr="00496446" w:rsidRDefault="00FA160F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rFonts w:eastAsia="Times New Roman"/>
                <w:szCs w:val="24"/>
              </w:rPr>
              <w:t>Микляева Н.В., Галкина М.А., Демина В.А. Музыкальное развитие дошкольников. - М: Сфера, 2015.</w:t>
            </w:r>
          </w:p>
          <w:p w:rsidR="008A62C4" w:rsidRPr="00496446" w:rsidRDefault="008A62C4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rFonts w:eastAsia="Times New Roman"/>
                <w:szCs w:val="24"/>
              </w:rPr>
              <w:t>Новикова Г.П. Музыкальное воспитание дошкольников: Пособие для практических работников дошкольных образовательных учреждений. – М.: АРК</w:t>
            </w:r>
            <w:r w:rsidRPr="00496446">
              <w:rPr>
                <w:szCs w:val="24"/>
              </w:rPr>
              <w:t>ТИ, 2000.</w:t>
            </w:r>
          </w:p>
          <w:p w:rsidR="008A62C4" w:rsidRPr="00496446" w:rsidRDefault="008A62C4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</w:t>
            </w:r>
          </w:p>
          <w:p w:rsidR="00FA160F" w:rsidRPr="00496446" w:rsidRDefault="008A62C4" w:rsidP="00A525BA">
            <w:pPr>
              <w:pStyle w:val="a7"/>
              <w:numPr>
                <w:ilvl w:val="0"/>
                <w:numId w:val="45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zCs w:val="24"/>
              </w:rPr>
              <w:t>Теория и методика музыкального воспитания: учебник для СПО / О. П. Радынова, Л. Н. Комиссарова; под общ. ред. О. П. Радыновой. — 3-е изд., испр. и доп. - М.: Издательство Юрайт, 2019</w:t>
            </w:r>
            <w:r w:rsidR="009B4F11" w:rsidRPr="00496446">
              <w:rPr>
                <w:szCs w:val="24"/>
              </w:rPr>
              <w:t>.</w:t>
            </w:r>
          </w:p>
          <w:p w:rsidR="00496446" w:rsidRPr="00496446" w:rsidRDefault="00496446" w:rsidP="00A525BA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Яковлева Т.С. Здоровьесберегающие технологии воспитания в детском саду. - М.: Школьная Пресса, 2006.</w:t>
            </w:r>
          </w:p>
          <w:p w:rsidR="00E842BC" w:rsidRPr="00496446" w:rsidRDefault="00E842BC" w:rsidP="009E4462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A160F" w:rsidTr="00E842BC">
        <w:tc>
          <w:tcPr>
            <w:tcW w:w="3681" w:type="dxa"/>
          </w:tcPr>
          <w:p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10596" w:type="dxa"/>
          </w:tcPr>
          <w:p w:rsidR="008A62C4" w:rsidRPr="00496446" w:rsidRDefault="008A62C4" w:rsidP="00A525BA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Радынова О.П. Музыкальные шедевры. Авторская программа и методические рекомендации. – М.: «Издательство ГНОМ и Д», 2000.</w:t>
            </w:r>
          </w:p>
          <w:p w:rsidR="00DC66A1" w:rsidRPr="00496446" w:rsidRDefault="00DC66A1" w:rsidP="00A525BA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 О.П. Беседы о музыкальных инструментах. Комплект из трех аудиокассет и дидактического альбома к программе «Музыкальные шедевры». - М., 1997.</w:t>
            </w:r>
          </w:p>
          <w:p w:rsidR="00DC66A1" w:rsidRPr="00496446" w:rsidRDefault="00DC66A1" w:rsidP="00A525BA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 О.П. Колыбельные песни русских и зарубежных композиторов. - М., 1999.</w:t>
            </w:r>
          </w:p>
          <w:p w:rsidR="00DC66A1" w:rsidRPr="00496446" w:rsidRDefault="00DC66A1" w:rsidP="00A525BA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 О.П. Музыкальные занятия в детском саду. Конспекты занятий в двенадцати частях (серия «Музыкальные шедевры»). - М., 1999.</w:t>
            </w:r>
          </w:p>
          <w:p w:rsidR="00BF23CF" w:rsidRPr="00496446" w:rsidRDefault="00BF23CF" w:rsidP="00A525BA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Тютюнникова Т.Э. Крошечная музыка. Хрестоматия по слушанию музыки. – М.: 2010. </w:t>
            </w:r>
          </w:p>
          <w:p w:rsidR="00FA160F" w:rsidRPr="00496446" w:rsidRDefault="00FA160F" w:rsidP="0049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0F" w:rsidTr="00E842BC">
        <w:tc>
          <w:tcPr>
            <w:tcW w:w="3681" w:type="dxa"/>
          </w:tcPr>
          <w:p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Пение</w:t>
            </w:r>
          </w:p>
        </w:tc>
        <w:tc>
          <w:tcPr>
            <w:tcW w:w="10596" w:type="dxa"/>
          </w:tcPr>
          <w:p w:rsidR="00496446" w:rsidRPr="00277DFB" w:rsidRDefault="00277DFB" w:rsidP="00277DFB">
            <w:pPr>
              <w:pStyle w:val="a7"/>
              <w:shd w:val="clear" w:color="auto" w:fill="FFFFFF"/>
              <w:ind w:left="0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  <w:r w:rsidRPr="00277DFB">
              <w:rPr>
                <w:bCs/>
                <w:color w:val="000000"/>
                <w:szCs w:val="24"/>
                <w:lang w:eastAsia="ru-RU"/>
              </w:rPr>
              <w:t xml:space="preserve">. </w:t>
            </w:r>
            <w:r w:rsidR="00496446" w:rsidRPr="00277DFB">
              <w:rPr>
                <w:rFonts w:eastAsia="Times New Roman"/>
                <w:bCs/>
                <w:color w:val="000000"/>
                <w:szCs w:val="24"/>
                <w:lang w:eastAsia="ru-RU"/>
              </w:rPr>
              <w:t>Емельянов В.В. Развитие голоса. Координация и тренинг. – М.: Планета музыки, 2021.</w:t>
            </w:r>
          </w:p>
          <w:p w:rsidR="00496446" w:rsidRPr="00277DFB" w:rsidRDefault="00277DFB" w:rsidP="00277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7D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446" w:rsidRPr="00277DFB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Картушина М.Ю. «Вокально-хоровая работа в ДОУ». – М.: Скрипторий, 2010.</w:t>
            </w:r>
          </w:p>
          <w:p w:rsidR="00496446" w:rsidRPr="00277DFB" w:rsidRDefault="00277DFB" w:rsidP="00277DFB">
            <w:pPr>
              <w:tabs>
                <w:tab w:val="left" w:pos="64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7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6446"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Мерзлякова С.И. Учим петь детей 3-4 лет. Песни и упражнения для развития голоса. – М.: ТЦ Сфера, 2014. </w:t>
            </w:r>
          </w:p>
          <w:p w:rsidR="00496446" w:rsidRPr="00277DFB" w:rsidRDefault="00277DFB" w:rsidP="00277DFB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96446"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Мерзлякова С.И. Учим петь детей 4-5 лет. Песни и упражнения для развития голоса. – М.: ТЦ Сфера, 2014. </w:t>
            </w:r>
          </w:p>
          <w:p w:rsidR="00496446" w:rsidRPr="00277DFB" w:rsidRDefault="00496446" w:rsidP="00A525BA">
            <w:pPr>
              <w:numPr>
                <w:ilvl w:val="0"/>
                <w:numId w:val="54"/>
              </w:numPr>
              <w:tabs>
                <w:tab w:val="left" w:pos="6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Мерзлякова С.И. Учим петь детей 5-6 лет. Песни и упражнения для развития голоса. – М.: ТЦ Сфера, 2014. </w:t>
            </w:r>
          </w:p>
          <w:p w:rsidR="00496446" w:rsidRPr="00277DFB" w:rsidRDefault="00496446" w:rsidP="00A525BA">
            <w:pPr>
              <w:numPr>
                <w:ilvl w:val="0"/>
                <w:numId w:val="54"/>
              </w:numPr>
              <w:tabs>
                <w:tab w:val="left" w:pos="6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Мерзлякова С.И. Учим петь детей 6-7 лет. Песни и упражнения для развития голоса. – М.: ТЦ Сфера, 2014.</w:t>
            </w:r>
          </w:p>
          <w:p w:rsidR="00496446" w:rsidRPr="00277DFB" w:rsidRDefault="00496446" w:rsidP="00A525BA">
            <w:pPr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Нищева Н.В., Гаврилова Л.Б. Вышел дождик на прогулку. Песенки, распевки, музыкальные упражнения для дошкольников. – СПб., Детство-Пресс, 2017.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54"/>
              </w:numPr>
              <w:ind w:left="0" w:firstLine="0"/>
              <w:jc w:val="both"/>
              <w:outlineLvl w:val="0"/>
              <w:rPr>
                <w:bCs/>
                <w:szCs w:val="24"/>
              </w:rPr>
            </w:pPr>
            <w:bookmarkStart w:id="31" w:name="_Hlk94639558"/>
            <w:r w:rsidRPr="00277DFB">
              <w:rPr>
                <w:bCs/>
                <w:szCs w:val="24"/>
              </w:rPr>
              <w:t>Стулова Г.П</w:t>
            </w:r>
            <w:r w:rsidRPr="00496446">
              <w:rPr>
                <w:bCs/>
                <w:szCs w:val="24"/>
              </w:rPr>
              <w:t xml:space="preserve">. </w:t>
            </w:r>
            <w:bookmarkEnd w:id="31"/>
            <w:r w:rsidRPr="00496446">
              <w:rPr>
                <w:bCs/>
                <w:szCs w:val="24"/>
              </w:rPr>
              <w:t>Теория и методика обучения пению. Учебное пособие. – М.: Планета музыки, 2019.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54"/>
              </w:numPr>
              <w:ind w:left="0" w:firstLine="0"/>
              <w:jc w:val="both"/>
              <w:outlineLvl w:val="0"/>
              <w:rPr>
                <w:bCs/>
                <w:szCs w:val="24"/>
              </w:rPr>
            </w:pPr>
            <w:bookmarkStart w:id="32" w:name="_Hlk94639608"/>
            <w:r w:rsidRPr="00496446">
              <w:rPr>
                <w:rFonts w:eastAsia="Times New Roman"/>
                <w:bCs/>
                <w:szCs w:val="24"/>
              </w:rPr>
              <w:t>Тютюнникова Т.Э</w:t>
            </w:r>
            <w:bookmarkEnd w:id="32"/>
            <w:r w:rsidRPr="00496446">
              <w:rPr>
                <w:rFonts w:eastAsia="Times New Roman"/>
                <w:bCs/>
                <w:szCs w:val="24"/>
              </w:rPr>
              <w:t>. Пособия по пению: «Ушки на макушке», «Песенки-бусинки» – СПб.: РЖ «Музыкальная палитра», 2013.</w:t>
            </w:r>
          </w:p>
          <w:p w:rsidR="00496446" w:rsidRPr="00496446" w:rsidRDefault="00496446" w:rsidP="00A525BA">
            <w:pPr>
              <w:pStyle w:val="a7"/>
              <w:numPr>
                <w:ilvl w:val="0"/>
                <w:numId w:val="54"/>
              </w:numPr>
              <w:ind w:left="0" w:firstLine="0"/>
              <w:jc w:val="both"/>
              <w:outlineLvl w:val="0"/>
              <w:rPr>
                <w:bCs/>
                <w:szCs w:val="24"/>
              </w:rPr>
            </w:pPr>
            <w:r w:rsidRPr="00496446">
              <w:rPr>
                <w:rStyle w:val="afa"/>
                <w:bCs/>
                <w:i w:val="0"/>
                <w:iCs w:val="0"/>
                <w:szCs w:val="24"/>
              </w:rPr>
              <w:t>Шереметьев В.А.</w:t>
            </w:r>
            <w:r w:rsidRPr="00496446">
              <w:rPr>
                <w:rStyle w:val="ae"/>
                <w:bCs/>
                <w:szCs w:val="24"/>
              </w:rPr>
              <w:t xml:space="preserve"> </w:t>
            </w:r>
            <w:r w:rsidRPr="00496446">
              <w:rPr>
                <w:rStyle w:val="ae"/>
                <w:b w:val="0"/>
                <w:szCs w:val="24"/>
              </w:rPr>
              <w:t>Хоровое пение в детском саду. Современные принципы вокально-хорового воспитания дошкольников.</w:t>
            </w:r>
            <w:r w:rsidRPr="00496446">
              <w:rPr>
                <w:b/>
                <w:szCs w:val="24"/>
              </w:rPr>
              <w:t xml:space="preserve"> </w:t>
            </w:r>
            <w:r w:rsidRPr="00496446">
              <w:rPr>
                <w:rStyle w:val="ae"/>
                <w:b w:val="0"/>
                <w:szCs w:val="24"/>
              </w:rPr>
              <w:t xml:space="preserve">Учебно-методическое пособие. Часть I. - Томск: </w:t>
            </w:r>
            <w:r w:rsidRPr="00496446">
              <w:rPr>
                <w:bCs/>
                <w:szCs w:val="24"/>
              </w:rPr>
              <w:t>ТОИУМЦКИ, 2011.</w:t>
            </w:r>
          </w:p>
          <w:p w:rsidR="00FA160F" w:rsidRPr="00496446" w:rsidRDefault="00FA160F" w:rsidP="00496446">
            <w:pPr>
              <w:pStyle w:val="a7"/>
              <w:ind w:left="0"/>
              <w:jc w:val="both"/>
              <w:outlineLvl w:val="0"/>
              <w:rPr>
                <w:bCs/>
                <w:szCs w:val="24"/>
              </w:rPr>
            </w:pPr>
          </w:p>
        </w:tc>
      </w:tr>
      <w:tr w:rsidR="00FA160F" w:rsidTr="00E842BC">
        <w:tc>
          <w:tcPr>
            <w:tcW w:w="3681" w:type="dxa"/>
          </w:tcPr>
          <w:p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Музыкально-ритмическая деятельность</w:t>
            </w:r>
          </w:p>
        </w:tc>
        <w:tc>
          <w:tcPr>
            <w:tcW w:w="10596" w:type="dxa"/>
          </w:tcPr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 Коммуникативные танцы-игры для детей. Учебное пособие. – СПб.: Издательство «Музыкальная палитра», 2004.</w:t>
            </w:r>
          </w:p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 Ритмическая мозаика. Программа по ритмической пластике для детей дошкольного и младшего школьного возраста. – СПб.: ЛОИРО, 2000.</w:t>
            </w:r>
          </w:p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Елисеева Е.И. Ритмика в детском саду. Методическое пособие для педагогов ДОУ; – М.: УЦ «Перспектива», 2012.</w:t>
            </w:r>
          </w:p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Замуруева О.В. Развиваем музыкальный и ритмический слух. – М.: Феникс, 2015.</w:t>
            </w:r>
          </w:p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 И., Новоскольцева И. Потанцуй со мной, дружок! Методическое пособие. Санкт-Петербург, 2010.</w:t>
            </w:r>
          </w:p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 И.М., Новоскольцева И.А. Этот удивительный ритм. Санкт-Петербург, 2005.</w:t>
            </w:r>
          </w:p>
          <w:p w:rsidR="00496446" w:rsidRPr="00496446" w:rsidRDefault="00496446" w:rsidP="00A525BA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Овчинникова Т.С., Потапчук А.А. Двигательный игротренинг для дошкольников. – М: «Речь», 2009.</w:t>
            </w:r>
          </w:p>
          <w:p w:rsidR="00FA160F" w:rsidRPr="00496446" w:rsidRDefault="00FA160F" w:rsidP="00496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60F" w:rsidTr="004907E4">
        <w:tc>
          <w:tcPr>
            <w:tcW w:w="3681" w:type="dxa"/>
          </w:tcPr>
          <w:p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Музыкальные игры</w:t>
            </w:r>
          </w:p>
        </w:tc>
        <w:tc>
          <w:tcPr>
            <w:tcW w:w="10596" w:type="dxa"/>
          </w:tcPr>
          <w:p w:rsidR="00FA160F" w:rsidRPr="00496446" w:rsidRDefault="00FA160F" w:rsidP="00A525BA">
            <w:pPr>
              <w:pStyle w:val="1"/>
              <w:numPr>
                <w:ilvl w:val="0"/>
                <w:numId w:val="47"/>
              </w:numPr>
              <w:spacing w:before="0"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6446">
              <w:rPr>
                <w:rFonts w:ascii="Times New Roman" w:hAnsi="Times New Roman"/>
                <w:b w:val="0"/>
                <w:sz w:val="24"/>
                <w:szCs w:val="24"/>
              </w:rPr>
              <w:t>Губанова Н.Ф. Игровая деятельность в детском саду. Программа и методические рекомендации. – М.: Мозаика-Синтез, 2008.</w:t>
            </w:r>
          </w:p>
          <w:p w:rsidR="00FA160F" w:rsidRPr="00496446" w:rsidRDefault="00FA160F" w:rsidP="00A525BA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Деркунская В.А., Ошкина А.А. Игровая образовательная деятельность дошкольников. Учебно-методическое пособие.  – М.: Центр педагогического образования, 2014.</w:t>
            </w:r>
          </w:p>
          <w:p w:rsidR="00FA160F" w:rsidRPr="00496446" w:rsidRDefault="00FA160F" w:rsidP="00A525BA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Кацер О.В., Коротаева С.А. Музыка. Дети. Здоровье. Игровая методика развития музыкальных способностей детей. – М.: Композитор, 2008.</w:t>
            </w:r>
          </w:p>
          <w:p w:rsidR="00413259" w:rsidRPr="00496446" w:rsidRDefault="00413259" w:rsidP="00A525BA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Пенькова Л.А., Коннова З.П., Малышева И.В. Развитие игровой активности дошкольников. Методическое пособие. - М: Сфера, 2010.</w:t>
            </w:r>
          </w:p>
          <w:p w:rsidR="00413259" w:rsidRPr="00496446" w:rsidRDefault="00413259" w:rsidP="00A525BA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Петрова И. Музыкальные игры для дошкольников. - СПб.: Детство-Пресс, 2011.</w:t>
            </w:r>
          </w:p>
          <w:p w:rsidR="00413259" w:rsidRPr="00496446" w:rsidRDefault="00413259" w:rsidP="00A525BA">
            <w:pPr>
              <w:pStyle w:val="af"/>
              <w:numPr>
                <w:ilvl w:val="0"/>
                <w:numId w:val="47"/>
              </w:numPr>
              <w:spacing w:after="0"/>
              <w:ind w:left="0" w:firstLine="0"/>
              <w:jc w:val="both"/>
            </w:pPr>
            <w:r w:rsidRPr="00496446">
              <w:t>Пидкасистый П.И., Хайдаров Ж.С. Технология игры в обучении и развитии. - М.: РПА, 1996.</w:t>
            </w:r>
          </w:p>
          <w:p w:rsidR="00413259" w:rsidRPr="00496446" w:rsidRDefault="00413259" w:rsidP="00A525BA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С.В. Игры и упражнения для свободной двигательной деятельности детей </w:t>
            </w:r>
            <w:r w:rsidRPr="00496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возраста. Детство-Пресс. 2013.</w:t>
            </w:r>
          </w:p>
          <w:p w:rsidR="00413259" w:rsidRPr="00496446" w:rsidRDefault="00413259" w:rsidP="00A525BA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Смирнова Е.О., Абдулаева Е.А. Организация игровой деятельности. Учебное пособие. – М.: Феникс, 2016.</w:t>
            </w:r>
          </w:p>
          <w:p w:rsidR="00413259" w:rsidRPr="00496446" w:rsidRDefault="00413259" w:rsidP="00A525BA">
            <w:pPr>
              <w:pStyle w:val="a7"/>
              <w:numPr>
                <w:ilvl w:val="0"/>
                <w:numId w:val="47"/>
              </w:numPr>
              <w:ind w:left="0" w:firstLine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Степанова О.А. Развитие игровой деятельности ребенка. – М.: ТЦ «Сфера», 2009.</w:t>
            </w:r>
          </w:p>
          <w:p w:rsidR="008A62C4" w:rsidRPr="00496446" w:rsidRDefault="008A62C4" w:rsidP="00A525BA">
            <w:pPr>
              <w:pStyle w:val="a7"/>
              <w:numPr>
                <w:ilvl w:val="0"/>
                <w:numId w:val="47"/>
              </w:numPr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szCs w:val="24"/>
              </w:rPr>
              <w:t xml:space="preserve">Тютюнникова. Т.Э. «Бим!Бам!Бом! Сто секретов музыки для детей».  Игры звуками. – СПБ.: Музыкальная палитра, 2003. </w:t>
            </w:r>
          </w:p>
          <w:p w:rsidR="00FA160F" w:rsidRPr="00496446" w:rsidRDefault="00FA160F" w:rsidP="0049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A7" w:rsidTr="00E842BC">
        <w:tc>
          <w:tcPr>
            <w:tcW w:w="3681" w:type="dxa"/>
          </w:tcPr>
          <w:p w:rsidR="005F49A7" w:rsidRPr="00496446" w:rsidRDefault="005F49A7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10596" w:type="dxa"/>
          </w:tcPr>
          <w:p w:rsidR="005F49A7" w:rsidRPr="00496446" w:rsidRDefault="00496446" w:rsidP="00496446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rFonts w:eastAsia="Times New Roman"/>
                <w:szCs w:val="24"/>
                <w:lang w:eastAsia="ru-RU"/>
              </w:rPr>
              <w:t xml:space="preserve">1. </w:t>
            </w:r>
            <w:r w:rsidR="005F49A7" w:rsidRPr="00496446">
              <w:rPr>
                <w:rFonts w:eastAsia="Times New Roman"/>
                <w:szCs w:val="24"/>
                <w:lang w:eastAsia="ru-RU"/>
              </w:rPr>
              <w:t>Кононова Н. Г. Обучение дошкольников игре на детских музыкальных инструментах. - М., 1990.</w:t>
            </w:r>
          </w:p>
          <w:p w:rsidR="008A62C4" w:rsidRPr="00496446" w:rsidRDefault="00496446" w:rsidP="00496446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szCs w:val="24"/>
              </w:rPr>
              <w:t xml:space="preserve">2. </w:t>
            </w:r>
            <w:r w:rsidR="008A62C4" w:rsidRPr="00496446">
              <w:rPr>
                <w:szCs w:val="24"/>
              </w:rPr>
              <w:t>Тютюнникова Т.Э. Веселая шарманка. Шумовой оркестр для детей – М.: 2007.</w:t>
            </w:r>
          </w:p>
          <w:p w:rsidR="008A62C4" w:rsidRPr="00496446" w:rsidRDefault="00496446" w:rsidP="00496446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szCs w:val="24"/>
              </w:rPr>
              <w:t xml:space="preserve">3. </w:t>
            </w:r>
            <w:r w:rsidR="008A62C4" w:rsidRPr="00496446">
              <w:rPr>
                <w:szCs w:val="24"/>
              </w:rPr>
              <w:t xml:space="preserve">Ходонович Л.С. Весёлые игры с музыкальными звуками и инструментами. – Минск, Жасскон, 2013.    </w:t>
            </w:r>
          </w:p>
          <w:p w:rsidR="005F49A7" w:rsidRPr="00496446" w:rsidRDefault="005F49A7" w:rsidP="0049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0F" w:rsidTr="00E842BC">
        <w:tc>
          <w:tcPr>
            <w:tcW w:w="3681" w:type="dxa"/>
          </w:tcPr>
          <w:p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Музыкальное творчество</w:t>
            </w:r>
          </w:p>
        </w:tc>
        <w:tc>
          <w:tcPr>
            <w:tcW w:w="10596" w:type="dxa"/>
          </w:tcPr>
          <w:p w:rsidR="00496446" w:rsidRPr="00496446" w:rsidRDefault="00496446" w:rsidP="00496446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1. Виноградов Л.В.  Коллективное музицирование. Музыкальные занятия с детьми от пяти до десяти лет. – М.: Образовательные проекты, 2008.</w:t>
            </w:r>
          </w:p>
          <w:p w:rsidR="00496446" w:rsidRPr="00496446" w:rsidRDefault="00496446" w:rsidP="00496446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rFonts w:eastAsia="Times New Roman"/>
                <w:szCs w:val="24"/>
                <w:lang w:eastAsia="ru-RU"/>
              </w:rPr>
              <w:t xml:space="preserve">2. Конкевич С.В. Элементарное музицирование как средство творческого развития дошкольников. - М., 2003.  </w:t>
            </w:r>
          </w:p>
          <w:p w:rsidR="00496446" w:rsidRPr="00496446" w:rsidRDefault="00496446" w:rsidP="00496446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3. Тютюнникова Т.Э. Учусь творить. Элементарное музицирование: музыка, речь, движение. – М., 2004.</w:t>
            </w:r>
          </w:p>
          <w:p w:rsidR="00FA160F" w:rsidRPr="00496446" w:rsidRDefault="00FA160F" w:rsidP="00496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63C" w:rsidTr="00E842BC">
        <w:tc>
          <w:tcPr>
            <w:tcW w:w="3681" w:type="dxa"/>
          </w:tcPr>
          <w:p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945F1">
              <w:rPr>
                <w:b/>
                <w:bCs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0596" w:type="dxa"/>
          </w:tcPr>
          <w:p w:rsidR="0030463C" w:rsidRDefault="00D22804" w:rsidP="00D22804">
            <w:pPr>
              <w:pStyle w:val="a7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0463C" w:rsidRPr="0030463C">
              <w:rPr>
                <w:szCs w:val="24"/>
              </w:rPr>
              <w:t>Казанцева Л. «Крошки-ладошки» с музыкальным приложением</w:t>
            </w:r>
            <w:r w:rsidR="0030463C">
              <w:rPr>
                <w:szCs w:val="24"/>
              </w:rPr>
              <w:t>. -</w:t>
            </w:r>
            <w:r w:rsidR="0030463C" w:rsidRPr="0030463C">
              <w:rPr>
                <w:szCs w:val="24"/>
              </w:rPr>
              <w:t xml:space="preserve"> СПб, 2010.</w:t>
            </w:r>
          </w:p>
          <w:p w:rsidR="0030463C" w:rsidRDefault="00D22804" w:rsidP="00D22804">
            <w:pPr>
              <w:pStyle w:val="a7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30463C" w:rsidRPr="0030463C">
              <w:rPr>
                <w:szCs w:val="24"/>
              </w:rPr>
              <w:t>Сауко Т., Буренина А. Топ-хлоп, малыши</w:t>
            </w:r>
            <w:r w:rsidR="0030463C">
              <w:rPr>
                <w:szCs w:val="24"/>
              </w:rPr>
              <w:t>.</w:t>
            </w:r>
            <w:r w:rsidR="0030463C" w:rsidRPr="0030463C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="0030463C" w:rsidRPr="0030463C">
              <w:rPr>
                <w:szCs w:val="24"/>
              </w:rPr>
              <w:t>рограмма по музыкально-ритмическому воспитанию детей 2-3 лет</w:t>
            </w:r>
            <w:r>
              <w:rPr>
                <w:szCs w:val="24"/>
              </w:rPr>
              <w:t>. – СПб.:</w:t>
            </w:r>
            <w:r w:rsidR="0030463C" w:rsidRPr="0030463C">
              <w:rPr>
                <w:szCs w:val="24"/>
              </w:rPr>
              <w:t xml:space="preserve"> Музыкальная палитра, 2001.</w:t>
            </w:r>
          </w:p>
          <w:p w:rsidR="0030463C" w:rsidRDefault="00D22804" w:rsidP="00D22804">
            <w:pPr>
              <w:pStyle w:val="a7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0463C" w:rsidRPr="00D22804">
              <w:rPr>
                <w:szCs w:val="24"/>
              </w:rPr>
              <w:t xml:space="preserve">Лукина Н.А. «Логоритмические занятия с детьми раннего возраста» </w:t>
            </w:r>
            <w:r>
              <w:rPr>
                <w:szCs w:val="24"/>
              </w:rPr>
              <w:t xml:space="preserve">- </w:t>
            </w:r>
            <w:r w:rsidR="0030463C" w:rsidRPr="00D22804">
              <w:rPr>
                <w:szCs w:val="24"/>
              </w:rPr>
              <w:t>Спб</w:t>
            </w:r>
            <w:r>
              <w:rPr>
                <w:szCs w:val="24"/>
              </w:rPr>
              <w:t xml:space="preserve">.: </w:t>
            </w:r>
            <w:r w:rsidRPr="00D22804">
              <w:rPr>
                <w:szCs w:val="24"/>
              </w:rPr>
              <w:t>ПАРИТЕТ,</w:t>
            </w:r>
            <w:r w:rsidR="0030463C" w:rsidRPr="00D22804">
              <w:rPr>
                <w:szCs w:val="24"/>
              </w:rPr>
              <w:t xml:space="preserve"> 2004.</w:t>
            </w:r>
          </w:p>
          <w:p w:rsidR="0030463C" w:rsidRDefault="00D22804" w:rsidP="00D22804">
            <w:pPr>
              <w:pStyle w:val="a7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30463C" w:rsidRPr="00D22804">
              <w:rPr>
                <w:szCs w:val="24"/>
              </w:rPr>
              <w:t>Петрова В.А. Музыка малышам (1-3 года)</w:t>
            </w:r>
            <w:r>
              <w:rPr>
                <w:szCs w:val="24"/>
              </w:rPr>
              <w:t>. – М.:</w:t>
            </w:r>
            <w:r w:rsidR="0030463C" w:rsidRPr="00D22804">
              <w:rPr>
                <w:szCs w:val="24"/>
              </w:rPr>
              <w:t xml:space="preserve"> Мозаика-синтез</w:t>
            </w:r>
            <w:r>
              <w:rPr>
                <w:szCs w:val="24"/>
              </w:rPr>
              <w:t xml:space="preserve">, </w:t>
            </w:r>
            <w:r w:rsidR="0030463C" w:rsidRPr="00D22804">
              <w:rPr>
                <w:szCs w:val="24"/>
              </w:rPr>
              <w:t>2001.</w:t>
            </w:r>
          </w:p>
          <w:p w:rsidR="0030463C" w:rsidRPr="00D22804" w:rsidRDefault="00D22804" w:rsidP="00D22804">
            <w:pPr>
              <w:pStyle w:val="a7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30463C" w:rsidRPr="00D22804">
              <w:rPr>
                <w:szCs w:val="24"/>
              </w:rPr>
              <w:t>Картушина М.Ю. Забавы для малышей (театрализованные развлечения для детей 2-3 лет)</w:t>
            </w:r>
            <w:r>
              <w:rPr>
                <w:szCs w:val="24"/>
              </w:rPr>
              <w:t xml:space="preserve">. – М.: </w:t>
            </w:r>
            <w:r w:rsidR="0030463C" w:rsidRPr="00D22804">
              <w:rPr>
                <w:szCs w:val="24"/>
              </w:rPr>
              <w:t>Творческий центр «С</w:t>
            </w:r>
            <w:r>
              <w:rPr>
                <w:szCs w:val="24"/>
              </w:rPr>
              <w:t>фера</w:t>
            </w:r>
            <w:r w:rsidR="0030463C" w:rsidRPr="00D22804">
              <w:rPr>
                <w:szCs w:val="24"/>
              </w:rPr>
              <w:t>»</w:t>
            </w:r>
            <w:r>
              <w:rPr>
                <w:szCs w:val="24"/>
              </w:rPr>
              <w:t>,</w:t>
            </w:r>
            <w:r w:rsidR="0030463C" w:rsidRPr="00D22804">
              <w:rPr>
                <w:szCs w:val="24"/>
              </w:rPr>
              <w:t xml:space="preserve"> 2005.</w:t>
            </w:r>
          </w:p>
        </w:tc>
      </w:tr>
      <w:tr w:rsidR="0030463C" w:rsidTr="00E842BC">
        <w:tc>
          <w:tcPr>
            <w:tcW w:w="3681" w:type="dxa"/>
          </w:tcPr>
          <w:p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10596" w:type="dxa"/>
          </w:tcPr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Боромыкова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СПб: Детство-Пресс,1999.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Новиковская О.А. Весёлая зарядка для язычка. Игры и упражнения для развития речи и дикции. - СПб.: 2010.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Овчинникова Т.С. Артикуляционная и пальчиковая гимнастика на занятиях в детском саду. – СПб, 2006.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Соловьева С.В. Проектирование индивидуальных образовательных программ для детей с ОВЗ / Методические рекомендации. - 2 издание, дополн. и перераб. – Екатеринбург: ГБОУ ДПО СО «Институт развития образования», 2011. 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Староверова М.С., Ковалев Е.В., Захарова А.В. Настольная книга педагога, работающего с детьми с ОВЗ. Методическое пособие. – М.: Владос, 2011. 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Судакова Е.А.  Логопедические музыкально-игровые упражнения для дошкольников.- СПб.: Детство-Пресс, 2013.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Кацер О.В. Упражнения в ритмодекламации на коррекционных занятиях // Музыкальная палитра. 2001. № 4.</w:t>
            </w:r>
          </w:p>
          <w:p w:rsidR="0030463C" w:rsidRPr="00496446" w:rsidRDefault="0030463C" w:rsidP="00A525BA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В.В., Коноваленко С.В. Артикуляционная, пальчиковая гимнастика и дыхательно-голосовые упражнения. - М.: Гном, 2012. </w:t>
            </w:r>
          </w:p>
          <w:p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3C" w:rsidTr="00E842BC">
        <w:tc>
          <w:tcPr>
            <w:tcW w:w="3681" w:type="dxa"/>
          </w:tcPr>
          <w:p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0596" w:type="dxa"/>
          </w:tcPr>
          <w:p w:rsidR="0030463C" w:rsidRPr="00496446" w:rsidRDefault="0030463C" w:rsidP="0030463C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1. Афонькина Ю.А. Комплексная оценка динамики развития ребенка и его индивидуальных образовательных достижений. - Волгоград, Учитель, 2018.</w:t>
            </w:r>
          </w:p>
          <w:p w:rsidR="0030463C" w:rsidRPr="00496446" w:rsidRDefault="0030463C" w:rsidP="0030463C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2. Афонькина Ю.А. Педагогический мониторинг в новом контексте образовательной деятельности. Старшая группа. – Волгоград, Учитель, 2018.</w:t>
            </w:r>
          </w:p>
          <w:p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3. Ничепорчук Т.П. Комплексные диагностические инструменты. Мониторинг музыкальной деятельности. 3-4.</w:t>
            </w: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2019.</w:t>
            </w:r>
          </w:p>
          <w:p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4. Ничепорчук Т.П. Комплексный диагностический инструментарий. Мониторинг музыкальной деятельности детей 4-5 лет. </w:t>
            </w:r>
            <w:r w:rsidRPr="00496446">
              <w:rPr>
                <w:rFonts w:ascii="Times New Roman" w:hAnsi="Times New Roman" w:cs="Times New Roman"/>
                <w:bCs/>
                <w:sz w:val="24"/>
                <w:szCs w:val="24"/>
              </w:rPr>
              <w:t>– Волгоград: Учитель, 2017.</w:t>
            </w:r>
          </w:p>
          <w:p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bCs/>
                <w:sz w:val="24"/>
                <w:szCs w:val="24"/>
              </w:rPr>
              <w:t>5. Ничепорчук Т.П. Комплексный диагностический инструментарий. Мониторинг музыкальной деятельности детей 5-6 лет. – Волгоград: Учитель, 2018.</w:t>
            </w:r>
          </w:p>
          <w:p w:rsidR="0030463C" w:rsidRPr="00496446" w:rsidRDefault="0030463C" w:rsidP="00A525B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Урунтаев Г.А.  Диагностика психологических особенностей дошкольника. Практикум для студ. сред.и высш. учеб. заведений и работников дошк. учреждений. – М.: Академия, 1999.</w:t>
            </w:r>
          </w:p>
          <w:p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3C" w:rsidTr="00E842BC">
        <w:tc>
          <w:tcPr>
            <w:tcW w:w="3681" w:type="dxa"/>
          </w:tcPr>
          <w:p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0596" w:type="dxa"/>
          </w:tcPr>
          <w:p w:rsidR="0030463C" w:rsidRPr="00496446" w:rsidRDefault="0030463C" w:rsidP="00A525BA">
            <w:pPr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Л. В. Театрализованные игры дошкольников. Кн. для воспитателя дет. сада. — М.: Просвещение, 1991.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О.В. и др. Театральная палитра: Программа художественно-эстетического воспитания. – М.: ТЦ Сфера,2010.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Додокина Н.В., Евдокимова Е.С. Семейный театр в детском саду. – М.: «Мозаика-синтез», 2008.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Т.Н. Играем в театр. – М.: «Просвещение», 2004.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Г. Давайте устроим театр! Домашний театр как средство воспитания. – М.: Лепта-</w:t>
            </w: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Книга, 2007.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Маханева М.Д. Театрализованные занятия в детском саду. -  М.: ТЦ Сфера, 2001.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Т.И., Сергеева Е.Л., Петрова Е.С. Театрализованные игры в детском саду. - М.: Школьная пресса, 2000.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Рахно М.О. Домашний кукольный театр. -  Ростов н/Д.: Феникс, 2008.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Сорокина Н.Ф. Играем в кукольный театр. – М.: «АРКТИ», 2001.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Н.Ф. Сценарии театральных кукольных занятий. Календарное планирование: Пособие для воспитателей, педагогов</w:t>
            </w:r>
            <w:r w:rsidRPr="0049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и музыкальных руководителей детских садов. – М.: АРКТИ, 2004.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Толченов О.А. Сценарии игровых и театрализованных представлений для детей разного возраста: Нескучалия. -  М.:</w:t>
            </w:r>
            <w:r w:rsidR="0052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ВЛАДОС, 2001.</w:t>
            </w:r>
          </w:p>
          <w:p w:rsidR="0030463C" w:rsidRPr="00496446" w:rsidRDefault="0030463C" w:rsidP="00A525BA">
            <w:pPr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Чурилова Э.Г. Методика и организация театрализованной деятельности дошкольников и младших школьников: программа и репертуар - М.: ВЛАДОС, 2003.</w:t>
            </w:r>
          </w:p>
          <w:p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6DDF" w:rsidRPr="0086320C" w:rsidRDefault="001E6DDF" w:rsidP="0086320C">
      <w:pPr>
        <w:pStyle w:val="23"/>
        <w:shd w:val="clear" w:color="auto" w:fill="auto"/>
        <w:tabs>
          <w:tab w:val="left" w:pos="1118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:rsidR="009A64D4" w:rsidRPr="00606A41" w:rsidRDefault="009A64D4" w:rsidP="009E4462">
      <w:pPr>
        <w:pStyle w:val="23"/>
        <w:shd w:val="clear" w:color="auto" w:fill="auto"/>
        <w:tabs>
          <w:tab w:val="left" w:pos="133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606A41">
        <w:rPr>
          <w:rStyle w:val="11"/>
          <w:rFonts w:eastAsia="Century Schoolbook"/>
          <w:b/>
          <w:bCs/>
          <w:sz w:val="24"/>
          <w:szCs w:val="24"/>
        </w:rPr>
        <w:t>Примерный перечень музыкальных произведений</w:t>
      </w:r>
    </w:p>
    <w:p w:rsidR="00153A4C" w:rsidRPr="00606A41" w:rsidRDefault="00153A4C" w:rsidP="00153A4C">
      <w:pPr>
        <w:pStyle w:val="23"/>
        <w:shd w:val="clear" w:color="auto" w:fill="auto"/>
        <w:tabs>
          <w:tab w:val="left" w:pos="1550"/>
        </w:tabs>
        <w:spacing w:before="0" w:after="0" w:line="240" w:lineRule="auto"/>
        <w:ind w:firstLine="1338"/>
        <w:jc w:val="both"/>
        <w:rPr>
          <w:rStyle w:val="11"/>
          <w:rFonts w:eastAsia="Century Schoolbook"/>
          <w:b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555"/>
        <w:gridCol w:w="12722"/>
      </w:tblGrid>
      <w:tr w:rsidR="00A209AE" w:rsidRPr="00606A41" w:rsidTr="00A209AE">
        <w:tc>
          <w:tcPr>
            <w:tcW w:w="1555" w:type="dxa"/>
          </w:tcPr>
          <w:p w:rsidR="00A209AE" w:rsidRPr="00606A41" w:rsidRDefault="00A209AE" w:rsidP="00A209AE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722" w:type="dxa"/>
          </w:tcPr>
          <w:p w:rsidR="00A209AE" w:rsidRPr="00606A41" w:rsidRDefault="00A209AE" w:rsidP="00A209AE">
            <w:pPr>
              <w:pStyle w:val="23"/>
              <w:shd w:val="clear" w:color="auto" w:fill="auto"/>
              <w:tabs>
                <w:tab w:val="left" w:pos="133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Перечень музыкальных произведений</w:t>
            </w:r>
          </w:p>
          <w:p w:rsidR="00A209AE" w:rsidRPr="00606A41" w:rsidRDefault="00A209AE" w:rsidP="00153A4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2 месяцев 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1 года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Старокадомского.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Подпевание. «Петушок», «Ладушки», «Идет коза рогатая», «Баюшки-баю», «Ой, люлюшки, люлюшки»; «Кап-кап»; прибаутки, скороговорки, пестушки и игры с пением.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движение. «Устали наши ножки», муз. Т. Ломовой, сл. Е. Соковниной; «Маленькая полечка», муз. Е. Тиличеевой, сл. А. Шибицкой; «Ой, летали птички»; «Ай-да!», муз. В. Верховинца; «Поезд», муз. Н. Метлова, сл. Т. Бабаджан.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Пляски. «Зайчики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A209AE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От 1 года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1 года 6 месяцев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Слушание. «Полянка», рус. нар. мелодия, обраб. Г. Фрида;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Пение и подпевание. «Кошка», муз. А. Александрова, сл. Н. Френкель; «Наша елочка», муз. М. Красева, сл. М. Клоковой; «Бобик», муз. Т. Попатенко, сл. Н. Найденовой; «Лиса», «Лягушка», «Сорока», «Чижик», рус. нар. попевки.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Образные упражнения. «Зайка и мишка», муз. Е. Тиличеевой; «Идет коза рогатая», рус. нар. мелодия; «Собачка», муз. М. Раухвергера.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 «Шарик мой голубой», муз. Е. Тиличеевой; «Мы идем», муз. Р. Рустамова, сл. Ю. Островского; «Маленькая кадриль», муз. М. Раухвергера; «Вот так», белорус, нар. мелодия («Микита»), обр.</w:t>
            </w:r>
            <w:r w:rsidRPr="00606A41">
              <w:rPr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С. Полонского, сл. М. Александровской; «Юрочка», белорус, пляска, обр. А.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ab/>
              <w:t>Александрова; «Да, да, да!», муз. Е. Тиличеевой, сл. Ю. Островского.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A209AE" w:rsidP="00A018AC">
            <w:pPr>
              <w:pStyle w:val="23"/>
              <w:shd w:val="clear" w:color="auto" w:fill="auto"/>
              <w:tabs>
                <w:tab w:val="left" w:pos="158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1 года 6 месяцев 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8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2 лет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</w:t>
            </w:r>
            <w:r w:rsidRPr="00606A41">
              <w:rPr>
                <w:sz w:val="24"/>
                <w:szCs w:val="24"/>
              </w:rPr>
              <w:t xml:space="preserve"> А.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Гречанинова.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«Гули», «Баю-бай», «Едет паровоз», «Лиса», «Петушок», «Сорока», муз.</w:t>
            </w:r>
            <w:r w:rsidRPr="00606A41">
              <w:rPr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С. Железнова.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Пляска. «Вот как хорошо», муз. Т. Попатенко, сл. О. Высотской; «Вот как пляшем», белорус, нар. мелодия, обр. Р. Рустамова; «Солнышко сияет», сл. и муз. М. Чарной.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      </w:r>
            <w:r w:rsidRPr="00606A41">
              <w:rPr>
                <w:sz w:val="24"/>
                <w:szCs w:val="24"/>
              </w:rPr>
              <w:t xml:space="preserve"> В.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Агафонникова и К. Козыревой, сл. И. Михайловой; «Мы умеем», «Прятки», муз. Т. Ломовой; «Разноцветные флажки», рус. нар. мелодия.</w:t>
            </w:r>
          </w:p>
          <w:p w:rsidR="00A209AE" w:rsidRPr="00606A41" w:rsidRDefault="00A209AE" w:rsidP="008D0F7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Инсценирование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      </w: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EF3D72" w:rsidP="00A018AC">
            <w:pPr>
              <w:pStyle w:val="23"/>
              <w:shd w:val="clear" w:color="auto" w:fill="auto"/>
              <w:tabs>
                <w:tab w:val="left" w:pos="157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2 </w:t>
            </w:r>
          </w:p>
          <w:p w:rsidR="00EF3D72" w:rsidRPr="00606A41" w:rsidRDefault="00EF3D72" w:rsidP="00A018AC">
            <w:pPr>
              <w:pStyle w:val="23"/>
              <w:shd w:val="clear" w:color="auto" w:fill="auto"/>
              <w:tabs>
                <w:tab w:val="left" w:pos="157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3 лет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bookmarkStart w:id="33" w:name="_Hlk136870733"/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«Наша погремушка», муз. И. Арсеева, сл. И. Черницкой;</w:t>
            </w:r>
            <w:bookmarkEnd w:id="33"/>
            <w:r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Рассказы с музыкальными иллюстрациями. «Птички», муз. Г. Фрида; «Праздничная прогулка», муз. А. Александрова.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«Игра с мишкой», муз. Г. Финаровского; «Кто у нас хороший?», рус. нар. песня.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забавы. «Из-за леса, из-за гор», Т. Казакова; «Котик и козлик», муз. Ц. Кюи.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Инсценирование песен. «Кошка и котенок», муз. М. Красева, сл. О. Высотской; «Неваляшки», муз. 3. Левиной; Компанейца.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3 </w:t>
            </w:r>
          </w:p>
          <w:p w:rsidR="00EF3D72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4 лет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Музыкально-ритмические движения.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EF3D72" w:rsidRPr="00606A41" w:rsidRDefault="00EF3D72" w:rsidP="00A525BA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5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творчества. «Пляска», муз. Р. Рустамова; «Зайцы», муз. Е. Тиличеевой; «Веселые ножки», рус. нар. мелодия, обраб.</w:t>
            </w:r>
          </w:p>
          <w:p w:rsidR="00EF3D72" w:rsidRPr="00606A41" w:rsidRDefault="00EF3D72" w:rsidP="00A525BA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Агафонникова; «Волшебные платочки», рус. нар. мелодия, обраб. Р. Рустамова.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От 4 лет</w:t>
            </w:r>
          </w:p>
          <w:p w:rsidR="00EF3D72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5 лет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 xml:space="preserve">Упражнения на развитие слуха и голоса.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поет!» и «Жаворонушки, прилетите!».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Музыкально-ритмические движения.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tabs>
                <w:tab w:val="left" w:pos="3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ab/>
              <w:t>Агафонникова.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 и пляски.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игры.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Музыкально-дидактические игры.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«Птицы и птенчики», «Качели».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Игра на детских музыкальных инструментах.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:rsidTr="00A209AE">
        <w:tc>
          <w:tcPr>
            <w:tcW w:w="1555" w:type="dxa"/>
          </w:tcPr>
          <w:p w:rsidR="00A018AC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5 лет </w:t>
            </w:r>
          </w:p>
          <w:p w:rsidR="00EF3D72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6 лет</w:t>
            </w:r>
          </w:p>
          <w:p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</w:t>
            </w:r>
            <w:r w:rsidRPr="00606A41">
              <w:rPr>
                <w:rStyle w:val="CenturySchoolbook1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муз.</w:t>
            </w:r>
            <w:r w:rsidRPr="00606A41">
              <w:rPr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С.</w:t>
            </w:r>
            <w:r w:rsidR="00E013FA"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Майкапара.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с предметами. «Упражнения с мячами», муз. Т. Ломовой; «Вальс», муз. Ф. Бургмюллера.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Этюды. «Тихий танец» (тема из вариаций), муз. В. Моцарта.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:rsidR="00EF3D72" w:rsidRPr="00606A41" w:rsidRDefault="00EF3D72" w:rsidP="00E3036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Хороводы. «Урожайная», муз. А. Филиппенко, сл. О. Волгиной; «Новогодняя хороводная», муз. С. Шайдар; «Пошла млада за водой», рус. нар. песня, обраб.</w:t>
            </w:r>
            <w:r w:rsidR="00E3036C" w:rsidRPr="00606A41">
              <w:rPr>
                <w:rStyle w:val="11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="00E3036C"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Агафонникова.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игры.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Игры. «Не выпустим», муз. Т. Ломовой; «Будь ловким!», муз. Н. Ладухина; «Ищи игрушку», «Найди себе пару», латв. нар. мелодия, обраб. Т. Попатенко.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Развитие тембрового слуха. «На чем играю?», «Музыкальные загадки», «Музыкальный домик».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      </w:r>
          </w:p>
          <w:p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Игра на детских музыкальных инструментах. «Дон-дон», рус. нар. песня, обраб. Р. Рустамова; «Гори, гори ясно!», рус. нар. мелодия; «Часики», муз.</w:t>
            </w:r>
            <w:r w:rsidRPr="00606A41">
              <w:rPr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С. Вольфензона.</w:t>
            </w:r>
          </w:p>
          <w:p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F3D72" w:rsidRPr="00606A41" w:rsidTr="00A209AE">
        <w:tc>
          <w:tcPr>
            <w:tcW w:w="1555" w:type="dxa"/>
          </w:tcPr>
          <w:p w:rsidR="00A018AC" w:rsidRPr="00606A41" w:rsidRDefault="00EF3D72" w:rsidP="008D17EC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От 6 лет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7 лет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 «Веселая песенка», муз. Г. Струве, сл. В. Викторова; «Плясовая», муз. Т. Ломовой; «Весной», муз. Г. Зингера.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Упражнения. «Марш», муз. М. Робера; «Бег», «Цветные флажки», муз. Е. Тиличеевой; «Кто лучше скачет?», «Шагают девочки и мальчики», муз.</w:t>
            </w:r>
            <w:r w:rsidR="00E3036C" w:rsidRPr="00606A41">
              <w:rPr>
                <w:rStyle w:val="11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="00E3036C"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 xml:space="preserve">Этюды. «Медведи пляшут», муз. М. Красева; Показывай направление («Марш», муз. Д. Кабалевского); каждая пара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пляшет по-своему («Ах ты, береза», рус. нар. мелодия); «Попрыгунья», «Лягушки и аисты», муз. В. Витлина.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Танцы и пляски. «Задорный танец», муз. В. Золотарева; «Полька», муз.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tabs>
                <w:tab w:val="left" w:pos="4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ab/>
              <w:t>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«Танец снежинок», муз. А. Жилина; «Выход к пляске медвежат», муз. М. Красева; «Матрешки», муз. Ю. Слонова, сл. Л. Некрасовой.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Хороводы. «Выйду ль я на реченьку», рус. нар. песня, обраб. В. Иванникова; «На горе-то калина», рус. нар. мелодия, обраб. А. Новикова.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игры.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«Три поросенка», «Подумай, отгадай», «Звуки разные бывают», «Веселые Петрушки».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диатонического слуха. «Громко-тихо запоем», «Звенящие колокольчики, ищи».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восприятия музыки. «На лугу», «Песня - танец - марш», «Времена года», «Наши любимые произведения».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музыкальной памяти. «Назови композитора», «Угадай песню», «Повтори мелодию», «Узнай произведение».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«Муха-цокотуха» (опера-игра по мотивам сказки К. Чуковского), муз. М. Красева.</w:t>
            </w:r>
          </w:p>
          <w:p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      </w:r>
          </w:p>
          <w:p w:rsidR="00EF3D72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      </w:r>
          </w:p>
          <w:p w:rsidR="00522A2C" w:rsidRPr="00606A41" w:rsidRDefault="00522A2C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</w:tbl>
    <w:p w:rsidR="00EC5DFD" w:rsidRPr="00BD24F3" w:rsidRDefault="00EC5DFD" w:rsidP="00EC5DFD">
      <w:pPr>
        <w:pStyle w:val="23"/>
        <w:shd w:val="clear" w:color="auto" w:fill="auto"/>
        <w:spacing w:before="0" w:after="0" w:line="240" w:lineRule="auto"/>
        <w:rPr>
          <w:i/>
          <w:iCs/>
          <w:sz w:val="24"/>
          <w:szCs w:val="24"/>
        </w:rPr>
      </w:pPr>
    </w:p>
    <w:p w:rsidR="00342D1E" w:rsidRPr="007B679F" w:rsidRDefault="002362E1" w:rsidP="002362E1">
      <w:pPr>
        <w:pStyle w:val="23"/>
        <w:shd w:val="clear" w:color="auto" w:fill="auto"/>
        <w:tabs>
          <w:tab w:val="left" w:pos="1128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7B679F">
        <w:rPr>
          <w:b/>
          <w:bCs/>
          <w:sz w:val="24"/>
          <w:szCs w:val="24"/>
        </w:rPr>
        <w:t>4.4.</w:t>
      </w:r>
      <w:r w:rsidR="00D84639" w:rsidRPr="007B679F">
        <w:rPr>
          <w:b/>
          <w:bCs/>
          <w:sz w:val="24"/>
          <w:szCs w:val="24"/>
        </w:rPr>
        <w:t xml:space="preserve"> </w:t>
      </w:r>
      <w:r w:rsidR="00342D1E" w:rsidRPr="007B679F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Кадровые условия реализации </w:t>
      </w:r>
      <w:r w:rsidR="002A7987" w:rsidRPr="007B679F">
        <w:rPr>
          <w:rStyle w:val="11"/>
          <w:rFonts w:eastAsia="Century Schoolbook"/>
          <w:b/>
          <w:bCs/>
          <w:color w:val="auto"/>
          <w:sz w:val="24"/>
          <w:szCs w:val="24"/>
        </w:rPr>
        <w:t>П</w:t>
      </w:r>
      <w:r w:rsidR="00342D1E" w:rsidRPr="007B679F">
        <w:rPr>
          <w:rStyle w:val="11"/>
          <w:rFonts w:eastAsia="Century Schoolbook"/>
          <w:b/>
          <w:bCs/>
          <w:color w:val="auto"/>
          <w:sz w:val="24"/>
          <w:szCs w:val="24"/>
        </w:rPr>
        <w:t>рограммы</w:t>
      </w:r>
    </w:p>
    <w:p w:rsidR="00F0748C" w:rsidRPr="007B679F" w:rsidRDefault="00F0748C" w:rsidP="00F0748C">
      <w:pPr>
        <w:pStyle w:val="23"/>
        <w:shd w:val="clear" w:color="auto" w:fill="auto"/>
        <w:tabs>
          <w:tab w:val="left" w:pos="1128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:rsidR="006E694B" w:rsidRPr="004A26FD" w:rsidRDefault="006E694B" w:rsidP="006E694B">
      <w:pPr>
        <w:pStyle w:val="23"/>
        <w:shd w:val="clear" w:color="auto" w:fill="auto"/>
        <w:tabs>
          <w:tab w:val="left" w:pos="1276"/>
          <w:tab w:val="left" w:pos="5342"/>
          <w:tab w:val="left" w:pos="7589"/>
          <w:tab w:val="left" w:pos="624"/>
        </w:tabs>
        <w:spacing w:before="0" w:after="0" w:line="240" w:lineRule="auto"/>
        <w:ind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 w:rsidRPr="004A26FD">
        <w:rPr>
          <w:rStyle w:val="11"/>
          <w:rFonts w:eastAsia="Century Schoolbook"/>
          <w:color w:val="auto"/>
          <w:sz w:val="24"/>
          <w:szCs w:val="24"/>
        </w:rPr>
        <w:t xml:space="preserve">Реализация данной Программы обеспечивается </w:t>
      </w:r>
      <w:r w:rsidR="004A26FD" w:rsidRPr="004A26FD">
        <w:rPr>
          <w:rStyle w:val="11"/>
          <w:rFonts w:eastAsia="Century Schoolbook"/>
          <w:color w:val="auto"/>
          <w:sz w:val="24"/>
          <w:szCs w:val="24"/>
        </w:rPr>
        <w:t xml:space="preserve">музыкальным руководителем совместно с воспитателями и специалистами ДОО, </w:t>
      </w:r>
      <w:r w:rsidRPr="004A26FD">
        <w:rPr>
          <w:rStyle w:val="11"/>
          <w:rFonts w:eastAsia="Century Schoolbook"/>
          <w:color w:val="auto"/>
          <w:sz w:val="24"/>
          <w:szCs w:val="24"/>
        </w:rPr>
        <w:t>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</w:t>
      </w:r>
    </w:p>
    <w:p w:rsidR="003E396B" w:rsidRPr="00F3775F" w:rsidRDefault="006E694B" w:rsidP="006E694B">
      <w:pPr>
        <w:pStyle w:val="23"/>
        <w:shd w:val="clear" w:color="auto" w:fill="auto"/>
        <w:tabs>
          <w:tab w:val="left" w:pos="1276"/>
          <w:tab w:val="left" w:pos="5342"/>
          <w:tab w:val="left" w:pos="7589"/>
          <w:tab w:val="left" w:pos="6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F3775F">
        <w:rPr>
          <w:rStyle w:val="11"/>
          <w:rFonts w:eastAsia="Century Schoolbook"/>
          <w:color w:val="auto"/>
          <w:sz w:val="24"/>
          <w:szCs w:val="24"/>
        </w:rPr>
        <w:t>Н</w:t>
      </w:r>
      <w:r w:rsidR="003E396B" w:rsidRPr="00F3775F">
        <w:rPr>
          <w:rStyle w:val="11"/>
          <w:rFonts w:eastAsia="Century Schoolbook"/>
          <w:color w:val="auto"/>
          <w:sz w:val="24"/>
          <w:szCs w:val="24"/>
        </w:rPr>
        <w:t xml:space="preserve">аименование должностей </w:t>
      </w:r>
      <w:r w:rsidR="00F3775F" w:rsidRPr="00F3775F">
        <w:rPr>
          <w:rStyle w:val="11"/>
          <w:rFonts w:eastAsia="Century Schoolbook"/>
          <w:color w:val="auto"/>
          <w:sz w:val="24"/>
          <w:szCs w:val="24"/>
        </w:rPr>
        <w:t xml:space="preserve">музыкального руководителя, </w:t>
      </w:r>
      <w:r w:rsidRPr="00F3775F">
        <w:rPr>
          <w:rStyle w:val="11"/>
          <w:rFonts w:eastAsia="Century Schoolbook"/>
          <w:color w:val="auto"/>
          <w:sz w:val="24"/>
          <w:szCs w:val="24"/>
        </w:rPr>
        <w:t>воспитателей и специалистов</w:t>
      </w:r>
      <w:r w:rsidR="003E396B" w:rsidRPr="00F3775F">
        <w:rPr>
          <w:rStyle w:val="11"/>
          <w:rFonts w:eastAsia="Century Schoolbook"/>
          <w:color w:val="auto"/>
          <w:sz w:val="24"/>
          <w:szCs w:val="24"/>
        </w:rPr>
        <w:t xml:space="preserve"> соответствует номенклатуре должностей педагогических работников организаций, осуществляющих образовательную деятельность, утверждённой постановлением Правительства Российской Федерации от 21 февраля 2022 г. № 225 (Собрание законодательства Российской Федерации, 2022, № 9, ст. 1341).</w:t>
      </w:r>
    </w:p>
    <w:p w:rsidR="00D96EF8" w:rsidRPr="00F3775F" w:rsidRDefault="006E694B" w:rsidP="00D84639">
      <w:pPr>
        <w:spacing w:after="0" w:line="240" w:lineRule="auto"/>
        <w:ind w:firstLine="680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  <w:lang w:eastAsia="ru-RU"/>
        </w:rPr>
      </w:pPr>
      <w:r w:rsidRPr="00F3775F">
        <w:rPr>
          <w:rFonts w:ascii="Times New Roman" w:hAnsi="Times New Roman" w:cs="Times New Roman"/>
          <w:sz w:val="24"/>
          <w:szCs w:val="24"/>
          <w:lang w:eastAsia="ru-RU"/>
        </w:rPr>
        <w:t>Непрерывное сопровождение Программы осуществляется</w:t>
      </w:r>
      <w:r w:rsidRPr="00F3775F">
        <w:rPr>
          <w:rStyle w:val="11"/>
          <w:rFonts w:eastAsia="Century Schoolbook"/>
          <w:color w:val="auto"/>
          <w:sz w:val="24"/>
          <w:szCs w:val="24"/>
        </w:rPr>
        <w:t xml:space="preserve"> педагогическими и учебно-вспомогательными работниками в течение всего времени её реализации в ДОО.</w:t>
      </w:r>
    </w:p>
    <w:p w:rsidR="0098072C" w:rsidRDefault="0098072C" w:rsidP="00386CE5">
      <w:pPr>
        <w:pStyle w:val="23"/>
        <w:shd w:val="clear" w:color="auto" w:fill="auto"/>
        <w:tabs>
          <w:tab w:val="left" w:pos="1148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:rsidR="0098072C" w:rsidRPr="00EC3C99" w:rsidRDefault="0098072C" w:rsidP="0098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99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386CE5" w:rsidRPr="00EC3C99">
        <w:rPr>
          <w:rFonts w:ascii="Times New Roman" w:hAnsi="Times New Roman" w:cs="Times New Roman"/>
          <w:b/>
          <w:sz w:val="24"/>
          <w:szCs w:val="24"/>
        </w:rPr>
        <w:t xml:space="preserve">музыкального руководителя </w:t>
      </w:r>
      <w:r w:rsidRPr="00EC3C99">
        <w:rPr>
          <w:rFonts w:ascii="Times New Roman" w:hAnsi="Times New Roman" w:cs="Times New Roman"/>
          <w:b/>
          <w:sz w:val="24"/>
          <w:szCs w:val="24"/>
        </w:rPr>
        <w:t>с воспитателями и специалистами ДО</w:t>
      </w:r>
      <w:r w:rsidR="00386CE5" w:rsidRPr="00EC3C99">
        <w:rPr>
          <w:rFonts w:ascii="Times New Roman" w:hAnsi="Times New Roman" w:cs="Times New Roman"/>
          <w:b/>
          <w:sz w:val="24"/>
          <w:szCs w:val="24"/>
        </w:rPr>
        <w:t>О</w:t>
      </w:r>
    </w:p>
    <w:p w:rsidR="0098072C" w:rsidRPr="00EC3C99" w:rsidRDefault="0098072C" w:rsidP="00980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8072C" w:rsidRPr="00EC3C99" w:rsidRDefault="0098072C" w:rsidP="00980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99">
        <w:rPr>
          <w:rFonts w:ascii="Times New Roman" w:hAnsi="Times New Roman" w:cs="Times New Roman"/>
          <w:sz w:val="24"/>
          <w:szCs w:val="24"/>
        </w:rPr>
        <w:t>Деятельность музыкального руководителя направлена на развитие у</w:t>
      </w:r>
      <w:r w:rsidR="00386CE5" w:rsidRPr="00EC3C99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EC3C99">
        <w:rPr>
          <w:rFonts w:ascii="Times New Roman" w:hAnsi="Times New Roman" w:cs="Times New Roman"/>
          <w:sz w:val="24"/>
          <w:szCs w:val="24"/>
        </w:rPr>
        <w:t xml:space="preserve"> музыкальных способностей, </w:t>
      </w:r>
      <w:r w:rsidR="00386CE5" w:rsidRPr="00EC3C99">
        <w:rPr>
          <w:rFonts w:ascii="Times New Roman" w:hAnsi="Times New Roman" w:cs="Times New Roman"/>
          <w:sz w:val="24"/>
          <w:szCs w:val="24"/>
        </w:rPr>
        <w:t xml:space="preserve">формирование у них музыкальной культуры, </w:t>
      </w:r>
      <w:r w:rsidRPr="00EC3C99">
        <w:rPr>
          <w:rFonts w:ascii="Times New Roman" w:hAnsi="Times New Roman" w:cs="Times New Roman"/>
          <w:sz w:val="24"/>
          <w:szCs w:val="24"/>
        </w:rPr>
        <w:t>развитие эмоционально-ценностного восприятия произведений музыкального искусства и предусматривает: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3C99">
        <w:rPr>
          <w:rFonts w:ascii="Times New Roman" w:hAnsi="Times New Roman"/>
          <w:sz w:val="24"/>
          <w:szCs w:val="24"/>
        </w:rPr>
        <w:t>- проведение (в том числе совместно</w:t>
      </w:r>
      <w:r w:rsidRPr="0066679A">
        <w:rPr>
          <w:rFonts w:ascii="Times New Roman" w:hAnsi="Times New Roman"/>
          <w:sz w:val="24"/>
          <w:szCs w:val="24"/>
        </w:rPr>
        <w:t xml:space="preserve">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индивидуальных особенностей;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подготовку и проведение общих праздников, досугов и развлечений;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оказание консультационной поддержки родителям по вопросам музыкального развития ребенка в семье;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ведение необходимой документации.</w:t>
      </w:r>
    </w:p>
    <w:p w:rsidR="0098072C" w:rsidRPr="0066679A" w:rsidRDefault="0098072C" w:rsidP="0098072C">
      <w:pPr>
        <w:pStyle w:val="4"/>
        <w:spacing w:before="0"/>
        <w:ind w:firstLine="709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66679A">
        <w:rPr>
          <w:rFonts w:ascii="Times New Roman" w:hAnsi="Times New Roman"/>
          <w:b w:val="0"/>
          <w:sz w:val="24"/>
          <w:szCs w:val="24"/>
        </w:rPr>
        <w:t>Особенностями организации работы музыкального руководителя с воспитателями и специалистами ДОУ являются: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 xml:space="preserve">- планирование (совместно с другими специалистами) и проведение образовательной деятельности индивидуально с каждым воспитанником; 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планирование (совместно с другими специалистами) и организация образовательной деятельности со всеми воспитанниками группы;</w:t>
      </w:r>
    </w:p>
    <w:p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соблюдение преемственности в работе с другими специалистами по выполнению индивидуального образовательного маршрута ребенка;</w:t>
      </w:r>
    </w:p>
    <w:p w:rsidR="0098072C" w:rsidRPr="00EC3E10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обеспечение индивидуального подхода к каждому воспитаннику с учетом рекомендаций специалистов.</w:t>
      </w:r>
    </w:p>
    <w:p w:rsidR="0098072C" w:rsidRDefault="0098072C" w:rsidP="00EC3C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72C" w:rsidRPr="001A4E6B" w:rsidRDefault="0098072C" w:rsidP="009807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4" w:name="_Hlk138675458"/>
      <w:r w:rsidRPr="001A4E6B">
        <w:rPr>
          <w:rFonts w:ascii="Times New Roman" w:hAnsi="Times New Roman"/>
          <w:b/>
          <w:bCs/>
          <w:sz w:val="24"/>
          <w:szCs w:val="24"/>
        </w:rPr>
        <w:t>Планирование мероприятий по взаимодействию с коллегами</w:t>
      </w:r>
      <w:bookmarkEnd w:id="34"/>
    </w:p>
    <w:p w:rsidR="0098072C" w:rsidRDefault="0098072C" w:rsidP="00980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1481"/>
      </w:tblGrid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481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481" w:type="dxa"/>
          </w:tcPr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совместного 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воспитателями 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развлечений и др. мероприятий.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онсультация «Роль воспитателя на музыкальном занятии и в проведении праздников».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4. Консультация «Содержание и оформление музыкальных центров и зон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5. Обсуждение сценариев осенних праздников, распределение ролей, назначение ответственных за проведение.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6. Занятия с воспитателями по разучиванию репертуара на сентябрь.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>Совместное п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ополнение картотеки «Пойте с нами».</w:t>
            </w:r>
          </w:p>
          <w:p w:rsidR="00EC3C99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75D36" w:rsidRPr="000E393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8D0606" w:rsidRPr="000E3931">
              <w:rPr>
                <w:rFonts w:ascii="Times New Roman" w:hAnsi="Times New Roman" w:cs="Times New Roman"/>
                <w:sz w:val="24"/>
                <w:szCs w:val="24"/>
              </w:rPr>
              <w:t>Мониторинг музыкального развития - требования и условия проведения</w:t>
            </w:r>
            <w:r w:rsidR="00975D36" w:rsidRPr="000E3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606" w:rsidRPr="000E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D36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воспитателей и специалистов при проведении мониторинга (по необходимости).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481" w:type="dxa"/>
          </w:tcPr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детей к праздникам».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2. Разучивание музыкального репертуара на октябрь.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3. Подготовка (организационные моменты, привлечение воспитателей к исполнению ролей в досугах и праздниках) и проведение праздника «Осен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Совместное п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аудиозаписей на основе интересов </w:t>
            </w:r>
            <w:r w:rsidR="008D0606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и предпочтений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77866" w:rsidRPr="000E393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инструктором по физкультуре по освоению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музыкально-ритмических движений на физ</w:t>
            </w:r>
            <w:r w:rsidR="000771D4" w:rsidRPr="000E3931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66" w:rsidRPr="000E3931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0E3931" w:rsidRPr="000E3931">
              <w:rPr>
                <w:rFonts w:ascii="Times New Roman" w:hAnsi="Times New Roman" w:cs="Times New Roman"/>
                <w:sz w:val="24"/>
                <w:szCs w:val="24"/>
              </w:rPr>
              <w:t>ое планирование действий</w:t>
            </w:r>
            <w:r w:rsidR="00277866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учителем-логопедом по </w:t>
            </w:r>
            <w:r w:rsidR="000E3931" w:rsidRPr="000E3931">
              <w:rPr>
                <w:rFonts w:ascii="Times New Roman" w:hAnsi="Times New Roman" w:cs="Times New Roman"/>
                <w:sz w:val="24"/>
                <w:szCs w:val="24"/>
              </w:rPr>
              <w:t>профилактике речевых нарушений у воспитанников с ТНР (ОНР).</w:t>
            </w:r>
          </w:p>
          <w:p w:rsidR="000E3931" w:rsidRPr="000E3931" w:rsidRDefault="000E3931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7. Совместное составление с воспитателями и инструктором по физкультуре индивидуальных маршрутов воспитанников (после диагностики).</w:t>
            </w:r>
          </w:p>
          <w:p w:rsidR="0098072C" w:rsidRPr="000E3931" w:rsidRDefault="000E3931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72C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воспитателями а</w:t>
            </w:r>
            <w:r w:rsidR="0098072C" w:rsidRPr="000E3931">
              <w:rPr>
                <w:rFonts w:ascii="Times New Roman" w:hAnsi="Times New Roman" w:cs="Times New Roman"/>
                <w:sz w:val="24"/>
                <w:szCs w:val="24"/>
              </w:rPr>
              <w:t>нализ осенних праздников.</w:t>
            </w:r>
          </w:p>
          <w:p w:rsidR="0098072C" w:rsidRPr="000E3931" w:rsidRDefault="0098072C" w:rsidP="0049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481" w:type="dxa"/>
          </w:tcPr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Семинар-практикум «Игры и хороводы для детей младшего и среднего дошкольного возраста</w:t>
            </w:r>
            <w:r w:rsidR="00710435">
              <w:rPr>
                <w:rFonts w:ascii="Times New Roman" w:hAnsi="Times New Roman"/>
                <w:sz w:val="24"/>
                <w:szCs w:val="24"/>
              </w:rPr>
              <w:t>»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2.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музыкальных центров в группе. Музыкально-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дидактические игры».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3. Разучивание музыкального репертуара на ноябрь.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710435">
              <w:rPr>
                <w:rFonts w:ascii="Times New Roman" w:hAnsi="Times New Roman"/>
                <w:sz w:val="24"/>
                <w:szCs w:val="24"/>
              </w:rPr>
              <w:t>Совместное п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ополнение картотеки «</w:t>
            </w:r>
            <w:r w:rsidR="00710435">
              <w:rPr>
                <w:rFonts w:ascii="Times New Roman" w:hAnsi="Times New Roman"/>
                <w:sz w:val="24"/>
                <w:szCs w:val="24"/>
              </w:rPr>
              <w:t>Музыкальные распевки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5. Подготовка и проведение «Дня именинника»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6. Обсуждение новогоднего сценария, назначение ответственных, распределение ролей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7. Помощь воспитател</w:t>
            </w:r>
            <w:r w:rsidR="0071043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10435">
              <w:rPr>
                <w:rFonts w:ascii="Times New Roman" w:hAnsi="Times New Roman"/>
                <w:sz w:val="24"/>
                <w:szCs w:val="24"/>
              </w:rPr>
              <w:t>формированию у детей певческих навыков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1043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с воспитател</w:t>
            </w:r>
            <w:r w:rsidR="00710435">
              <w:rPr>
                <w:rFonts w:ascii="Times New Roman" w:hAnsi="Times New Roman"/>
                <w:sz w:val="24"/>
                <w:szCs w:val="24"/>
              </w:rPr>
              <w:t>ями конкурса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рисунков детей на тем</w:t>
            </w:r>
            <w:r w:rsidR="00710435">
              <w:rPr>
                <w:rFonts w:ascii="Times New Roman" w:hAnsi="Times New Roman"/>
                <w:sz w:val="24"/>
                <w:szCs w:val="24"/>
              </w:rPr>
              <w:t>у «Осень» в рамках «Музыкальной гостиной».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481" w:type="dxa"/>
          </w:tcPr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Помощь воспитателей в изготовлении пособий и костюмов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декабрь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710435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Подготовка (организационные моменты, репетиции с воспитателями, исполняющими роли) и проведение праздника «Новый год».</w:t>
            </w:r>
          </w:p>
          <w:p w:rsidR="0098072C" w:rsidRPr="003206C4" w:rsidRDefault="00710435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Пополнение картотеки «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Музыкально-оздоровительные сеансы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710435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Консультация «Музыка вне занятий»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710435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Помощь воспитателей в распределении ролей на празднике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710435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Участие воспитателей в оформлении выставки совместных работ на тему Нового года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Default="00710435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Анализ новогодних праздников.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481" w:type="dxa"/>
          </w:tcPr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январь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40A7">
              <w:rPr>
                <w:rFonts w:ascii="Times New Roman" w:hAnsi="Times New Roman"/>
                <w:sz w:val="24"/>
                <w:szCs w:val="24"/>
              </w:rPr>
              <w:t>Совместное с воспитателями и детьми 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зготовление тряпичных кукол. Чтение произведений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о Рождестве</w:t>
            </w:r>
            <w:r w:rsidR="005F40A7">
              <w:rPr>
                <w:rFonts w:ascii="Times New Roman" w:hAnsi="Times New Roman"/>
                <w:sz w:val="24"/>
                <w:szCs w:val="24"/>
              </w:rPr>
              <w:t>, слушание рождественской музыки.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3. С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овместное с учителем-логопедом с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оздание картотеки </w:t>
            </w:r>
            <w:r w:rsidR="00593269">
              <w:rPr>
                <w:rFonts w:ascii="Times New Roman" w:hAnsi="Times New Roman"/>
                <w:sz w:val="24"/>
                <w:szCs w:val="24"/>
              </w:rPr>
              <w:t>«П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альчиковы</w:t>
            </w:r>
            <w:r w:rsidR="00593269">
              <w:rPr>
                <w:rFonts w:ascii="Times New Roman" w:hAnsi="Times New Roman"/>
                <w:sz w:val="24"/>
                <w:szCs w:val="24"/>
              </w:rPr>
              <w:t>е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593269">
              <w:rPr>
                <w:rFonts w:ascii="Times New Roman" w:hAnsi="Times New Roman"/>
                <w:sz w:val="24"/>
                <w:szCs w:val="24"/>
              </w:rPr>
              <w:t>ы».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и проведение Дня 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менинника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5. Консультация «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Проведение на участках детского сада н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ародны</w:t>
            </w:r>
            <w:r w:rsidR="00696328">
              <w:rPr>
                <w:rFonts w:ascii="Times New Roman" w:hAnsi="Times New Roman"/>
                <w:sz w:val="24"/>
                <w:szCs w:val="24"/>
              </w:rPr>
              <w:t>х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гуляни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6. Пополнение картотеки «</w:t>
            </w:r>
            <w:r w:rsidR="009D4B42">
              <w:rPr>
                <w:rFonts w:ascii="Times New Roman" w:hAnsi="Times New Roman"/>
                <w:sz w:val="24"/>
                <w:szCs w:val="24"/>
              </w:rPr>
              <w:t>Игры на развитие чувства ритма у дошкольников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7. Совместная работа с инструктором по физкультуре по подготовке праздника «Папа, мама, я</w:t>
            </w:r>
            <w:r w:rsidR="009D4B4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спортивная семья».</w:t>
            </w:r>
          </w:p>
          <w:p w:rsidR="0098072C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D4B42">
              <w:rPr>
                <w:rFonts w:ascii="Times New Roman" w:hAnsi="Times New Roman"/>
                <w:sz w:val="24"/>
                <w:szCs w:val="24"/>
              </w:rPr>
              <w:t>Совместная деятельность с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воспитателям</w:t>
            </w:r>
            <w:r w:rsidR="009D4B42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по закреплению текстов песен.</w:t>
            </w:r>
          </w:p>
          <w:p w:rsidR="0098072C" w:rsidRPr="003206C4" w:rsidRDefault="0098072C" w:rsidP="00490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81" w:type="dxa"/>
          </w:tcPr>
          <w:p w:rsidR="0098072C" w:rsidRPr="00B2732B" w:rsidRDefault="0098072C" w:rsidP="00B2732B">
            <w:pPr>
              <w:pStyle w:val="a7"/>
              <w:ind w:left="0"/>
              <w:jc w:val="both"/>
              <w:rPr>
                <w:szCs w:val="24"/>
              </w:rPr>
            </w:pPr>
            <w:r w:rsidRPr="00B2732B">
              <w:rPr>
                <w:szCs w:val="24"/>
              </w:rPr>
              <w:t>1.Разучивание музыкального репертуара на февраль.</w:t>
            </w:r>
          </w:p>
          <w:p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2. Консультация «Использование музыки самостоятельной деятельности детей».</w:t>
            </w:r>
          </w:p>
          <w:p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3. Изготовление картотеки «Музыкально-дидактические игры».</w:t>
            </w:r>
          </w:p>
          <w:p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«Развитие творческих способностей ребёнка 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в режимные моменты»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B2732B" w:rsidRDefault="0098072C" w:rsidP="00B2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5. Подготовка (обсуждение сценария, организационные моменты, репетиции с воспитателями, исполняющими  роли) и проведение праздник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защитников Отечества».</w:t>
            </w:r>
          </w:p>
          <w:p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6. Пополнение картотеки «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Фольклорные песни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3269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воспитателями по закреплению движений танцев.</w:t>
            </w:r>
          </w:p>
          <w:p w:rsidR="00593269" w:rsidRPr="00B2732B" w:rsidRDefault="00593269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8. Обсуждение </w:t>
            </w:r>
            <w:r w:rsidR="00913EE9"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913EE9"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педагогом-психологом 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эмоционального благополучия дошкольников</w:t>
            </w:r>
            <w:r w:rsidR="00913EE9"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ОО «Художественно-эстетическое развитие».</w:t>
            </w:r>
          </w:p>
          <w:p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:rsidTr="004907E4">
        <w:tc>
          <w:tcPr>
            <w:tcW w:w="2127" w:type="dxa"/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481" w:type="dxa"/>
          </w:tcPr>
          <w:p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сценария </w:t>
            </w:r>
            <w:r w:rsidR="00913EE9" w:rsidRPr="00690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есеннего праздника «8 Марта», распределение ролей, назначение ответственных.</w:t>
            </w:r>
          </w:p>
          <w:p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2. Разучивание с воспитателями музыкального репертуара  на март</w:t>
            </w:r>
          </w:p>
          <w:p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3. Консультация «Использование музыки в повседневной жизни детей»</w:t>
            </w:r>
            <w:r w:rsidR="00913EE9" w:rsidRPr="0069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6A57" w:rsidRPr="006909B4">
              <w:rPr>
                <w:rFonts w:ascii="Times New Roman" w:hAnsi="Times New Roman" w:cs="Times New Roman"/>
                <w:sz w:val="24"/>
                <w:szCs w:val="24"/>
              </w:rPr>
              <w:t>Совместное п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ополнение картотеки «</w:t>
            </w:r>
            <w:r w:rsidR="001F6A57" w:rsidRPr="006909B4">
              <w:rPr>
                <w:rFonts w:ascii="Times New Roman" w:hAnsi="Times New Roman" w:cs="Times New Roman"/>
                <w:sz w:val="24"/>
                <w:szCs w:val="24"/>
              </w:rPr>
              <w:t>Музыкально-сенсорные игры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5. Помощь воспитател</w:t>
            </w:r>
            <w:r w:rsidR="00B2732B" w:rsidRPr="006909B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732B" w:rsidRPr="006909B4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игры на музыкальных инструментах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6. Анализ праздника «8 марта».</w:t>
            </w:r>
          </w:p>
          <w:p w:rsidR="0098072C" w:rsidRPr="006909B4" w:rsidRDefault="00B2732B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7. Совместная проверка музыкальных центров в группах (приведение в соответствие с требованиями ФГОС и СанПин, пополнение пособий, атрибутов).</w:t>
            </w:r>
          </w:p>
          <w:p w:rsidR="006909B4" w:rsidRDefault="006909B4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8. Осуществление совместной дифференцированной работы с инструктором по физкультуре для коррекции физического и двигательного развития детей.</w:t>
            </w:r>
          </w:p>
          <w:p w:rsidR="006909B4" w:rsidRPr="007137FC" w:rsidRDefault="006909B4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:rsidTr="00A96FFB">
        <w:tc>
          <w:tcPr>
            <w:tcW w:w="2127" w:type="dxa"/>
            <w:tcBorders>
              <w:bottom w:val="single" w:sz="4" w:space="0" w:color="auto"/>
            </w:tcBorders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:rsidR="0098072C" w:rsidRPr="007137FC" w:rsidRDefault="0098072C" w:rsidP="0049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1. Разучивание музыкального репертуара на апрель.</w:t>
            </w:r>
          </w:p>
          <w:p w:rsidR="0098072C" w:rsidRPr="007137FC" w:rsidRDefault="0098072C" w:rsidP="0049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проведение </w:t>
            </w:r>
            <w:r w:rsidR="006022B7" w:rsidRPr="007137FC">
              <w:rPr>
                <w:rFonts w:ascii="Times New Roman" w:hAnsi="Times New Roman" w:cs="Times New Roman"/>
                <w:sz w:val="24"/>
                <w:szCs w:val="24"/>
              </w:rPr>
              <w:t>Выпускного утренника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7137FC" w:rsidRDefault="0098072C" w:rsidP="0049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3. Пополнение </w:t>
            </w:r>
            <w:r w:rsidR="002A5F4E" w:rsidRPr="007137FC">
              <w:rPr>
                <w:rFonts w:ascii="Times New Roman" w:hAnsi="Times New Roman" w:cs="Times New Roman"/>
                <w:sz w:val="24"/>
                <w:szCs w:val="24"/>
              </w:rPr>
              <w:t>аудиотеки по теме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5F4E" w:rsidRPr="007137FC">
              <w:rPr>
                <w:rFonts w:ascii="Times New Roman" w:hAnsi="Times New Roman" w:cs="Times New Roman"/>
                <w:sz w:val="24"/>
                <w:szCs w:val="24"/>
              </w:rPr>
              <w:t>Патриотические песни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F4E" w:rsidRPr="0071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7137FC" w:rsidRDefault="0098072C" w:rsidP="004907E4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528C" w:rsidRPr="007137FC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и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зготовление дидактических игр для музыкальных центров.</w:t>
            </w:r>
          </w:p>
          <w:p w:rsidR="0098072C" w:rsidRPr="007137FC" w:rsidRDefault="0098072C" w:rsidP="004907E4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5. Пополнение картотеки «Пойте с нами».</w:t>
            </w:r>
          </w:p>
          <w:p w:rsidR="0098072C" w:rsidRPr="006B3A45" w:rsidRDefault="0098072C" w:rsidP="0049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528C" w:rsidRPr="006B3A45">
              <w:rPr>
                <w:rFonts w:ascii="Times New Roman" w:hAnsi="Times New Roman" w:cs="Times New Roman"/>
                <w:sz w:val="24"/>
                <w:szCs w:val="24"/>
              </w:rPr>
              <w:t>Совместное с учителем-логопедом проведение практикума «Речедвигательные игры и хороводы для детей дошкольного возраста с ТНР (ОНР)».</w:t>
            </w:r>
          </w:p>
          <w:p w:rsidR="0098072C" w:rsidRPr="006B3A45" w:rsidRDefault="0098072C" w:rsidP="0049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137FC" w:rsidRPr="006B3A45">
              <w:rPr>
                <w:rFonts w:ascii="Times New Roman" w:hAnsi="Times New Roman" w:cs="Times New Roman"/>
                <w:sz w:val="24"/>
                <w:szCs w:val="24"/>
              </w:rPr>
              <w:t>Анализ Выпускного утренника</w:t>
            </w:r>
            <w:r w:rsidRPr="006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C" w:rsidRPr="006B3A45" w:rsidRDefault="006B3A45" w:rsidP="006B3A45">
            <w:pPr>
              <w:jc w:val="both"/>
            </w:pPr>
            <w:r w:rsidRPr="006B3A45">
              <w:rPr>
                <w:rFonts w:ascii="Times New Roman" w:hAnsi="Times New Roman" w:cs="Times New Roman"/>
                <w:sz w:val="24"/>
                <w:szCs w:val="24"/>
              </w:rPr>
              <w:t>8. Проведение совместных тренингов с педагогом-психологом.</w:t>
            </w:r>
          </w:p>
        </w:tc>
      </w:tr>
      <w:tr w:rsidR="0098072C" w:rsidRPr="001B2DA9" w:rsidTr="00A96FFB">
        <w:tc>
          <w:tcPr>
            <w:tcW w:w="2127" w:type="dxa"/>
            <w:tcBorders>
              <w:bottom w:val="single" w:sz="4" w:space="0" w:color="auto"/>
            </w:tcBorders>
          </w:tcPr>
          <w:p w:rsidR="0098072C" w:rsidRPr="003206C4" w:rsidRDefault="0098072C" w:rsidP="00490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:rsidR="0098072C" w:rsidRPr="003206C4" w:rsidRDefault="0098072C" w:rsidP="004907E4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май.</w:t>
            </w:r>
          </w:p>
          <w:p w:rsidR="0098072C" w:rsidRPr="003206C4" w:rsidRDefault="0098072C" w:rsidP="004907E4">
            <w:pPr>
              <w:tabs>
                <w:tab w:val="left" w:pos="1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«Игра дошкольников на детских музыкальных инструментах»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72C" w:rsidRPr="003206C4" w:rsidRDefault="0098072C" w:rsidP="004907E4">
            <w:pPr>
              <w:tabs>
                <w:tab w:val="left" w:pos="1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3. Подготовка и проведение досуга «День именинника».</w:t>
            </w:r>
          </w:p>
          <w:p w:rsidR="0098072C" w:rsidRPr="003206C4" w:rsidRDefault="0098072C" w:rsidP="0049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4. Пополнение картотеки «</w:t>
            </w:r>
            <w:r w:rsidR="00B119D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072C" w:rsidRDefault="0098072C" w:rsidP="0049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5. Презентация </w:t>
            </w:r>
            <w:r w:rsidR="00B119DA">
              <w:rPr>
                <w:rFonts w:ascii="Times New Roman" w:hAnsi="Times New Roman"/>
                <w:sz w:val="24"/>
                <w:szCs w:val="24"/>
              </w:rPr>
              <w:t>«Реализация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r w:rsidR="00B119DA">
              <w:rPr>
                <w:rFonts w:ascii="Times New Roman" w:hAnsi="Times New Roman"/>
                <w:sz w:val="24"/>
                <w:szCs w:val="24"/>
              </w:rPr>
              <w:t>воспитания детей дошкольного возраста в процессе музыкальной деятельности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A5F4E" w:rsidRPr="003206C4" w:rsidRDefault="002A5F4E" w:rsidP="0049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Мониторинг музыкального развития</w:t>
            </w:r>
            <w:r w:rsidR="00B119DA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DA" w:rsidRDefault="002A5F4E" w:rsidP="0049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19DA">
              <w:rPr>
                <w:rFonts w:ascii="Times New Roman" w:hAnsi="Times New Roman"/>
                <w:sz w:val="24"/>
                <w:szCs w:val="24"/>
              </w:rPr>
              <w:t>Участие в мониторинге речевого развития</w:t>
            </w:r>
            <w:r w:rsidR="00CB43B6">
              <w:rPr>
                <w:rFonts w:ascii="Times New Roman" w:hAnsi="Times New Roman"/>
                <w:sz w:val="24"/>
                <w:szCs w:val="24"/>
              </w:rPr>
              <w:t xml:space="preserve"> детей, проводимого учителем-логопедом.</w:t>
            </w:r>
          </w:p>
          <w:p w:rsidR="0098072C" w:rsidRPr="003206C4" w:rsidRDefault="00CB43B6" w:rsidP="0049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Совместное с коллегами подведение и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 работы: результ</w:t>
            </w:r>
            <w:r w:rsidR="0098072C">
              <w:rPr>
                <w:rFonts w:ascii="Times New Roman" w:hAnsi="Times New Roman"/>
                <w:sz w:val="24"/>
                <w:szCs w:val="24"/>
              </w:rPr>
              <w:t xml:space="preserve">аты, достигнутые за год, 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нереализованные</w:t>
            </w:r>
            <w:r w:rsidR="0098072C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Программы, причины невыполнения, перспективы на новый учебный год.</w:t>
            </w:r>
          </w:p>
        </w:tc>
      </w:tr>
    </w:tbl>
    <w:p w:rsidR="00342D1E" w:rsidRPr="002F3472" w:rsidRDefault="00107B68" w:rsidP="00A525BA">
      <w:pPr>
        <w:pStyle w:val="23"/>
        <w:numPr>
          <w:ilvl w:val="1"/>
          <w:numId w:val="33"/>
        </w:numPr>
        <w:shd w:val="clear" w:color="auto" w:fill="auto"/>
        <w:tabs>
          <w:tab w:val="left" w:pos="114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3472" w:rsidRPr="002F3472">
        <w:rPr>
          <w:b/>
          <w:sz w:val="24"/>
          <w:szCs w:val="24"/>
        </w:rPr>
        <w:t>Организаци</w:t>
      </w:r>
      <w:r w:rsidR="007A0E7C">
        <w:rPr>
          <w:b/>
          <w:sz w:val="24"/>
          <w:szCs w:val="24"/>
        </w:rPr>
        <w:t>я</w:t>
      </w:r>
      <w:r w:rsidR="002F3472" w:rsidRPr="002F3472">
        <w:rPr>
          <w:b/>
          <w:sz w:val="24"/>
          <w:szCs w:val="24"/>
        </w:rPr>
        <w:t xml:space="preserve"> образовательного процесса</w:t>
      </w:r>
    </w:p>
    <w:p w:rsidR="005E4A33" w:rsidRPr="00BD24F3" w:rsidRDefault="005E4A33" w:rsidP="005E4A33">
      <w:pPr>
        <w:pStyle w:val="23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71847" w:rsidRPr="00E05699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99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7A0E7C">
        <w:rPr>
          <w:rFonts w:ascii="Times New Roman" w:hAnsi="Times New Roman" w:cs="Times New Roman"/>
          <w:b/>
          <w:sz w:val="24"/>
          <w:szCs w:val="24"/>
        </w:rPr>
        <w:t>я</w:t>
      </w:r>
      <w:r w:rsidRPr="00E05699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музыкальному развитию детей </w:t>
      </w:r>
      <w:r w:rsidRPr="00E05699">
        <w:rPr>
          <w:rFonts w:ascii="Times New Roman" w:hAnsi="Times New Roman" w:cs="Times New Roman"/>
          <w:b/>
          <w:sz w:val="24"/>
          <w:szCs w:val="24"/>
        </w:rPr>
        <w:t>заключаются:</w:t>
      </w:r>
    </w:p>
    <w:p w:rsidR="00571847" w:rsidRPr="00E05699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sz w:val="24"/>
          <w:szCs w:val="24"/>
        </w:rPr>
        <w:lastRenderedPageBreak/>
        <w:t xml:space="preserve">- в обеспечении вариативности и разнообразия содержания образовательного процесса по </w:t>
      </w:r>
      <w:r>
        <w:rPr>
          <w:rFonts w:ascii="Times New Roman" w:hAnsi="Times New Roman" w:cs="Times New Roman"/>
          <w:sz w:val="24"/>
          <w:szCs w:val="24"/>
        </w:rPr>
        <w:t>музыкальному</w:t>
      </w:r>
      <w:r w:rsidRPr="00E05699">
        <w:rPr>
          <w:rFonts w:ascii="Times New Roman" w:hAnsi="Times New Roman" w:cs="Times New Roman"/>
          <w:sz w:val="24"/>
          <w:szCs w:val="24"/>
        </w:rPr>
        <w:t xml:space="preserve"> развитию;</w:t>
      </w:r>
    </w:p>
    <w:p w:rsidR="00571847" w:rsidRPr="00E05699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sz w:val="24"/>
          <w:szCs w:val="24"/>
        </w:rPr>
        <w:t>- в осуществлении образовательной деятельности на протяжении всего времени нахождения ребенка в дошкольном учреждении;</w:t>
      </w:r>
    </w:p>
    <w:p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 xml:space="preserve">- в реализации в музыкальной деятельности в игровой форме; </w:t>
      </w:r>
    </w:p>
    <w:p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- в возрастной адекватности дошкольного образования (соответствие условий, требований, методов возрасту и индивидуальным особенностям развития детей), обучение воспитанников в специфически детских видах музыкальной деятельности;</w:t>
      </w:r>
    </w:p>
    <w:p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- в п</w:t>
      </w:r>
      <w:r w:rsidRPr="00E77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овышении роли семьи при взаимодействии с дошкольным учреждением, включении родителей в </w:t>
      </w:r>
      <w:r w:rsidRPr="00E777B2">
        <w:rPr>
          <w:rFonts w:ascii="Times New Roman" w:hAnsi="Times New Roman" w:cs="Times New Roman"/>
          <w:sz w:val="24"/>
          <w:szCs w:val="24"/>
        </w:rPr>
        <w:t>образовательную деятельность, поддержке образовательных инициатив семьи по музыкальному развитию детей;</w:t>
      </w:r>
    </w:p>
    <w:p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- в организации развивающей предметно-пространственной среды как важнейшего условия успешной реализации ФГОС ДО по ОО «Художественно-эстетическое развитие».</w:t>
      </w:r>
    </w:p>
    <w:p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Осуществление музыкальной деятельности детей по реализации и освоению содержания Программы происходит в двух основных формах организации образовательного процесса:</w:t>
      </w:r>
    </w:p>
    <w:p w:rsidR="00571847" w:rsidRPr="00E777B2" w:rsidRDefault="00571847" w:rsidP="00571847">
      <w:pPr>
        <w:tabs>
          <w:tab w:val="left" w:pos="42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bCs/>
          <w:sz w:val="24"/>
          <w:szCs w:val="24"/>
        </w:rPr>
        <w:t xml:space="preserve">- совместной деятельности взрослого и детей; </w:t>
      </w:r>
    </w:p>
    <w:p w:rsidR="00571847" w:rsidRPr="00E777B2" w:rsidRDefault="00571847" w:rsidP="00571847">
      <w:pPr>
        <w:tabs>
          <w:tab w:val="left" w:pos="42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bCs/>
          <w:sz w:val="24"/>
          <w:szCs w:val="24"/>
        </w:rPr>
        <w:t xml:space="preserve">- самостоятельной деятельности детей. </w:t>
      </w:r>
    </w:p>
    <w:p w:rsidR="00571847" w:rsidRDefault="00571847" w:rsidP="00571847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342D1E" w:rsidRPr="00E90467" w:rsidRDefault="00571847" w:rsidP="005E4A33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>В детском саду в</w:t>
      </w:r>
      <w:r w:rsidR="00342D1E" w:rsidRPr="00E90467">
        <w:rPr>
          <w:rStyle w:val="11"/>
          <w:rFonts w:eastAsia="Century Schoolbook"/>
          <w:sz w:val="24"/>
          <w:szCs w:val="24"/>
        </w:rPr>
        <w:t>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342D1E" w:rsidRPr="00E90467" w:rsidRDefault="00342D1E" w:rsidP="005E4A33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</w:t>
      </w:r>
      <w:r w:rsidR="005E4A33" w:rsidRPr="00E90467">
        <w:rPr>
          <w:rStyle w:val="11"/>
          <w:rFonts w:eastAsia="Century Schoolbook"/>
          <w:sz w:val="24"/>
          <w:szCs w:val="24"/>
        </w:rPr>
        <w:t>уют</w:t>
      </w:r>
      <w:r w:rsidRPr="00E90467">
        <w:rPr>
          <w:rStyle w:val="11"/>
          <w:rFonts w:eastAsia="Century Schoolbook"/>
          <w:sz w:val="24"/>
          <w:szCs w:val="24"/>
        </w:rPr>
        <w:t xml:space="preserve"> требованиям, предусмотренным СанПиН 1.2.3685-21 и СП 2.4.3648-20.</w:t>
      </w:r>
    </w:p>
    <w:p w:rsidR="00C10D18" w:rsidRDefault="00342D1E" w:rsidP="005E4A33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rStyle w:val="11"/>
          <w:rFonts w:eastAsia="Century Schoolbook"/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 °С и скорости ветра более 7 м/с продолжительность прогулки для детей до 7 лет сокращают. </w:t>
      </w:r>
    </w:p>
    <w:p w:rsidR="00342D1E" w:rsidRPr="00E90467" w:rsidRDefault="00342D1E" w:rsidP="005E4A33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>При осуществлении режимных моментов учитыва</w:t>
      </w:r>
      <w:r w:rsidR="005E4A33" w:rsidRPr="00E90467">
        <w:rPr>
          <w:rStyle w:val="11"/>
          <w:rFonts w:eastAsia="Century Schoolbook"/>
          <w:sz w:val="24"/>
          <w:szCs w:val="24"/>
        </w:rPr>
        <w:t>ются</w:t>
      </w:r>
      <w:r w:rsidRPr="00E90467">
        <w:rPr>
          <w:rStyle w:val="11"/>
          <w:rFonts w:eastAsia="Century Schoolbook"/>
          <w:sz w:val="24"/>
          <w:szCs w:val="24"/>
        </w:rPr>
        <w:t xml:space="preserve">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207984" w:rsidRPr="00E90467" w:rsidRDefault="00342D1E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ind w:firstLine="1145"/>
        <w:jc w:val="both"/>
        <w:rPr>
          <w:rStyle w:val="11"/>
          <w:rFonts w:eastAsia="Century Schoolbook"/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 xml:space="preserve">Согласно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</w:p>
    <w:p w:rsidR="00207984" w:rsidRDefault="00207984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:rsidR="00C10D18" w:rsidRDefault="00C10D18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:rsidR="00C10D18" w:rsidRDefault="00C10D18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:rsidR="00C10D18" w:rsidRPr="00E90467" w:rsidRDefault="00C10D18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:rsidR="00342D1E" w:rsidRPr="00E90467" w:rsidRDefault="00342D1E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  <w:r w:rsidRPr="00E90467">
        <w:rPr>
          <w:rStyle w:val="11"/>
          <w:rFonts w:eastAsia="Century Schoolbook"/>
          <w:b/>
          <w:bCs/>
          <w:color w:val="auto"/>
          <w:sz w:val="24"/>
          <w:szCs w:val="24"/>
        </w:rPr>
        <w:t>Требования и показатели организации образовательного процесса и режима дня</w:t>
      </w:r>
    </w:p>
    <w:p w:rsidR="00207984" w:rsidRPr="00E90467" w:rsidRDefault="00207984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tbl>
      <w:tblPr>
        <w:tblStyle w:val="af7"/>
        <w:tblW w:w="14312" w:type="dxa"/>
        <w:tblLook w:val="04A0"/>
      </w:tblPr>
      <w:tblGrid>
        <w:gridCol w:w="4928"/>
        <w:gridCol w:w="4281"/>
        <w:gridCol w:w="5103"/>
      </w:tblGrid>
      <w:tr w:rsidR="00342D1E" w:rsidRPr="00E90467" w:rsidTr="00B00A3F">
        <w:trPr>
          <w:trHeight w:val="485"/>
          <w:tblHeader/>
        </w:trPr>
        <w:tc>
          <w:tcPr>
            <w:tcW w:w="4928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103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b/>
                <w:bCs/>
                <w:sz w:val="24"/>
                <w:szCs w:val="24"/>
              </w:rPr>
              <w:t>Норматив</w:t>
            </w:r>
          </w:p>
        </w:tc>
      </w:tr>
      <w:tr w:rsidR="00342D1E" w:rsidRPr="00E90467" w:rsidTr="00B00A3F">
        <w:trPr>
          <w:trHeight w:val="563"/>
        </w:trPr>
        <w:tc>
          <w:tcPr>
            <w:tcW w:w="14312" w:type="dxa"/>
            <w:gridSpan w:val="3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Требования к организации образовательного процесса</w:t>
            </w:r>
          </w:p>
        </w:tc>
      </w:tr>
      <w:tr w:rsidR="00342D1E" w:rsidRPr="00E90467" w:rsidTr="00B00A3F">
        <w:tc>
          <w:tcPr>
            <w:tcW w:w="4928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Начало занятий не ранее</w:t>
            </w: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8.00</w:t>
            </w:r>
          </w:p>
          <w:p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D1E" w:rsidRPr="00E90467" w:rsidTr="00B00A3F">
        <w:tc>
          <w:tcPr>
            <w:tcW w:w="4928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17.00</w:t>
            </w:r>
          </w:p>
          <w:p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D1E" w:rsidRPr="00E90467" w:rsidTr="00B00A3F">
        <w:tc>
          <w:tcPr>
            <w:tcW w:w="4928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1,5 до 3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3 до 4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4 до 5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5 до 6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10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15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20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25 минут</w:t>
            </w:r>
          </w:p>
          <w:p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30 минут</w:t>
            </w:r>
          </w:p>
          <w:p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D1E" w:rsidRPr="00E90467" w:rsidTr="00B00A3F">
        <w:tc>
          <w:tcPr>
            <w:tcW w:w="4928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  <w:p w:rsidR="00207984" w:rsidRPr="00E90467" w:rsidRDefault="00207984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1,5 до 3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3 до 4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4 до 5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5 до 6 лет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20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30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40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50 минут или 75 минут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при организации 1 занятия после дневного сна</w:t>
            </w:r>
          </w:p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90 минут</w:t>
            </w:r>
          </w:p>
        </w:tc>
      </w:tr>
      <w:tr w:rsidR="00342D1E" w:rsidRPr="00E90467" w:rsidTr="00B00A3F">
        <w:tc>
          <w:tcPr>
            <w:tcW w:w="4928" w:type="dxa"/>
            <w:vAlign w:val="center"/>
          </w:tcPr>
          <w:p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Продолжительность перерывов между занятиями, не менее</w:t>
            </w:r>
          </w:p>
          <w:p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10 минут</w:t>
            </w:r>
          </w:p>
        </w:tc>
      </w:tr>
      <w:tr w:rsidR="00342D1E" w:rsidRPr="00E90467" w:rsidTr="00B00A3F">
        <w:tc>
          <w:tcPr>
            <w:tcW w:w="4928" w:type="dxa"/>
            <w:vAlign w:val="center"/>
          </w:tcPr>
          <w:p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Перерыв во время занятий для гимнастики, не менее</w:t>
            </w:r>
          </w:p>
          <w:p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2-х минут</w:t>
            </w:r>
          </w:p>
        </w:tc>
      </w:tr>
    </w:tbl>
    <w:p w:rsidR="00342D1E" w:rsidRPr="00E90467" w:rsidRDefault="00342D1E" w:rsidP="0093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20" w:rsidRPr="00E90467" w:rsidRDefault="00342D1E" w:rsidP="005C6920">
      <w:pPr>
        <w:pStyle w:val="23"/>
        <w:shd w:val="clear" w:color="auto" w:fill="auto"/>
        <w:tabs>
          <w:tab w:val="left" w:pos="1532"/>
        </w:tabs>
        <w:spacing w:before="0" w:after="0" w:line="240" w:lineRule="auto"/>
        <w:ind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E90467">
        <w:rPr>
          <w:rStyle w:val="11"/>
          <w:rFonts w:eastAsia="Century Schoolbook"/>
          <w:sz w:val="24"/>
          <w:szCs w:val="24"/>
        </w:rPr>
        <w:t>Согласно пункту 2.10 СП 2.4.3648-20 к организации образовательного процесса режим двигательной активности детей в течение дня организуется с учётом возрастных особенностей и состояния здоровья</w:t>
      </w:r>
      <w:r w:rsidR="005C6920" w:rsidRPr="00E90467">
        <w:rPr>
          <w:rStyle w:val="11"/>
          <w:rFonts w:eastAsia="Century Schoolbook"/>
          <w:sz w:val="24"/>
          <w:szCs w:val="24"/>
        </w:rPr>
        <w:t>.</w:t>
      </w:r>
    </w:p>
    <w:p w:rsidR="005C6920" w:rsidRPr="00E777B2" w:rsidRDefault="005C6920" w:rsidP="005C6920">
      <w:pPr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В летний период организованную образовательную деятельность не проводят.</w:t>
      </w:r>
    </w:p>
    <w:p w:rsidR="005C6920" w:rsidRPr="00E777B2" w:rsidRDefault="005C6920" w:rsidP="005C6920">
      <w:pPr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музыкально-дидактические</w:t>
      </w:r>
      <w:r w:rsidRPr="00E777B2">
        <w:rPr>
          <w:rFonts w:ascii="Times New Roman" w:hAnsi="Times New Roman" w:cs="Times New Roman"/>
          <w:sz w:val="24"/>
          <w:szCs w:val="24"/>
        </w:rPr>
        <w:t xml:space="preserve"> и подвижные игры, спортивные праздники и досуги, музыкальные развлечения.</w:t>
      </w:r>
    </w:p>
    <w:p w:rsidR="002B1CA8" w:rsidRDefault="002B1CA8" w:rsidP="007737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4B18" w:rsidRPr="00873DEC" w:rsidRDefault="00E04B18" w:rsidP="00E04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3DE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Планирование образовательной деятельности при работе по пятидневной неделе </w:t>
      </w:r>
    </w:p>
    <w:p w:rsidR="00E04B18" w:rsidRPr="00873DEC" w:rsidRDefault="00E04B18" w:rsidP="00E04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2168"/>
        <w:gridCol w:w="1985"/>
        <w:gridCol w:w="1957"/>
        <w:gridCol w:w="1910"/>
        <w:gridCol w:w="2228"/>
      </w:tblGrid>
      <w:tr w:rsidR="00E04B18" w:rsidRPr="00873DEC" w:rsidTr="00B00A3F">
        <w:tc>
          <w:tcPr>
            <w:tcW w:w="14317" w:type="dxa"/>
            <w:gridSpan w:val="6"/>
            <w:shd w:val="clear" w:color="auto" w:fill="auto"/>
          </w:tcPr>
          <w:p w:rsidR="00E04B18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C10D18" w:rsidRPr="00873DEC" w:rsidRDefault="00C10D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B18" w:rsidRPr="00873DEC" w:rsidTr="00B00A3F">
        <w:tc>
          <w:tcPr>
            <w:tcW w:w="4069" w:type="dxa"/>
            <w:vMerge w:val="restart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248" w:type="dxa"/>
            <w:gridSpan w:val="5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E04B18" w:rsidRPr="00873DEC" w:rsidTr="00B00A3F">
        <w:tc>
          <w:tcPr>
            <w:tcW w:w="4069" w:type="dxa"/>
            <w:vMerge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985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957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10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2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</w:t>
            </w: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04B18" w:rsidRPr="00873DEC" w:rsidTr="00B00A3F">
        <w:tc>
          <w:tcPr>
            <w:tcW w:w="4069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57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10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28" w:type="dxa"/>
            <w:shd w:val="clear" w:color="auto" w:fill="auto"/>
          </w:tcPr>
          <w:p w:rsidR="00E04B18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9F7492" w:rsidRPr="00873DEC" w:rsidRDefault="009F7492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18" w:rsidRPr="00873DEC" w:rsidTr="00B00A3F">
        <w:tc>
          <w:tcPr>
            <w:tcW w:w="14317" w:type="dxa"/>
            <w:gridSpan w:val="6"/>
            <w:shd w:val="clear" w:color="auto" w:fill="auto"/>
          </w:tcPr>
          <w:p w:rsidR="00E04B18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9F7492" w:rsidRPr="00873DEC" w:rsidRDefault="009F7492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B18" w:rsidRPr="00873DEC" w:rsidTr="00B00A3F">
        <w:tc>
          <w:tcPr>
            <w:tcW w:w="4069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(включая музыкально-ритмические движения)</w:t>
            </w:r>
          </w:p>
        </w:tc>
        <w:tc>
          <w:tcPr>
            <w:tcW w:w="216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04B18" w:rsidRPr="00873DEC" w:rsidTr="00B00A3F">
        <w:tc>
          <w:tcPr>
            <w:tcW w:w="4069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музыкальной культуры, развитию музыкальных способностей, развитию музыкально-ритмических движений</w:t>
            </w:r>
          </w:p>
        </w:tc>
        <w:tc>
          <w:tcPr>
            <w:tcW w:w="216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04B18" w:rsidRPr="00873DEC" w:rsidTr="00B00A3F">
        <w:tc>
          <w:tcPr>
            <w:tcW w:w="14317" w:type="dxa"/>
            <w:gridSpan w:val="6"/>
            <w:shd w:val="clear" w:color="auto" w:fill="auto"/>
          </w:tcPr>
          <w:p w:rsidR="00E04B18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C10D18" w:rsidRPr="00873DEC" w:rsidRDefault="00C10D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B18" w:rsidRPr="00873DEC" w:rsidTr="00B00A3F">
        <w:tc>
          <w:tcPr>
            <w:tcW w:w="4069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6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:rsidR="00E04B18" w:rsidRDefault="009F7492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4B18" w:rsidRPr="00873DE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9F7492" w:rsidRPr="00873DEC" w:rsidRDefault="009F7492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18" w:rsidRPr="00873DEC" w:rsidTr="00B00A3F">
        <w:tc>
          <w:tcPr>
            <w:tcW w:w="4069" w:type="dxa"/>
            <w:shd w:val="clear" w:color="auto" w:fill="auto"/>
          </w:tcPr>
          <w:p w:rsidR="00E04B18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музыкальных центрах (уголках) </w:t>
            </w:r>
          </w:p>
          <w:p w:rsidR="009F7492" w:rsidRDefault="009F7492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92" w:rsidRPr="00873DEC" w:rsidRDefault="009F7492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7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shd w:val="clear" w:color="auto" w:fill="auto"/>
          </w:tcPr>
          <w:p w:rsidR="00E04B18" w:rsidRPr="00873DEC" w:rsidRDefault="00E04B18" w:rsidP="0042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F4B3B" w:rsidRDefault="004F4B3B" w:rsidP="00D84639">
      <w:pPr>
        <w:pStyle w:val="23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9F7492" w:rsidRDefault="009F7492" w:rsidP="00D84639">
      <w:pPr>
        <w:pStyle w:val="23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9F7492" w:rsidRDefault="009F7492" w:rsidP="00D84639">
      <w:pPr>
        <w:pStyle w:val="23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9F7492" w:rsidRPr="00BD24F3" w:rsidRDefault="009F7492" w:rsidP="00D84639">
      <w:pPr>
        <w:pStyle w:val="23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:rsidR="00D01C56" w:rsidRPr="00815115" w:rsidRDefault="00D84639" w:rsidP="00160ADA">
      <w:pPr>
        <w:pStyle w:val="23"/>
        <w:shd w:val="clear" w:color="auto" w:fill="auto"/>
        <w:tabs>
          <w:tab w:val="left" w:pos="1133"/>
        </w:tabs>
        <w:spacing w:before="0" w:after="0" w:line="240" w:lineRule="auto"/>
        <w:jc w:val="center"/>
        <w:rPr>
          <w:b/>
          <w:bCs/>
          <w:sz w:val="24"/>
          <w:szCs w:val="24"/>
          <w:highlight w:val="red"/>
        </w:rPr>
      </w:pPr>
      <w:r w:rsidRPr="00815115">
        <w:rPr>
          <w:rStyle w:val="11"/>
          <w:rFonts w:eastAsia="Century Schoolbook"/>
          <w:b/>
          <w:bCs/>
          <w:sz w:val="24"/>
          <w:szCs w:val="24"/>
        </w:rPr>
        <w:t>4.</w:t>
      </w:r>
      <w:r w:rsidR="007737A1">
        <w:rPr>
          <w:rStyle w:val="11"/>
          <w:rFonts w:eastAsia="Century Schoolbook"/>
          <w:b/>
          <w:bCs/>
          <w:sz w:val="24"/>
          <w:szCs w:val="24"/>
        </w:rPr>
        <w:t>6</w:t>
      </w:r>
      <w:r w:rsidR="006228EE" w:rsidRPr="00815115">
        <w:rPr>
          <w:rStyle w:val="11"/>
          <w:rFonts w:eastAsia="Century Schoolbook"/>
          <w:b/>
          <w:bCs/>
          <w:sz w:val="24"/>
          <w:szCs w:val="24"/>
        </w:rPr>
        <w:t xml:space="preserve">. </w:t>
      </w:r>
      <w:r w:rsidR="004F4B3B" w:rsidRPr="00815115">
        <w:rPr>
          <w:rStyle w:val="11"/>
          <w:rFonts w:eastAsia="Century Schoolbook"/>
          <w:b/>
          <w:bCs/>
          <w:sz w:val="24"/>
          <w:szCs w:val="24"/>
        </w:rPr>
        <w:t>К</w:t>
      </w:r>
      <w:r w:rsidR="00D01C56" w:rsidRPr="00815115">
        <w:rPr>
          <w:rStyle w:val="11"/>
          <w:rFonts w:eastAsia="Century Schoolbook"/>
          <w:b/>
          <w:bCs/>
          <w:sz w:val="24"/>
          <w:szCs w:val="24"/>
        </w:rPr>
        <w:t>алендарный план воспитательной работы</w:t>
      </w:r>
    </w:p>
    <w:p w:rsidR="00160ADA" w:rsidRPr="00815115" w:rsidRDefault="00160ADA" w:rsidP="00160ADA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:rsidR="00D01C56" w:rsidRPr="00815115" w:rsidRDefault="00815115" w:rsidP="00160ADA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lastRenderedPageBreak/>
        <w:t xml:space="preserve">Календарный план воспитательной работы </w:t>
      </w:r>
      <w:r w:rsidR="00D01C56" w:rsidRPr="00815115">
        <w:rPr>
          <w:rStyle w:val="11"/>
          <w:rFonts w:eastAsia="Century Schoolbook"/>
          <w:sz w:val="24"/>
          <w:szCs w:val="24"/>
        </w:rPr>
        <w:t>является единым для ДОО.</w:t>
      </w:r>
      <w:r w:rsidR="00160ADA" w:rsidRPr="00815115">
        <w:rPr>
          <w:rStyle w:val="11"/>
          <w:rFonts w:eastAsia="Century Schoolbook"/>
          <w:sz w:val="24"/>
          <w:szCs w:val="24"/>
        </w:rPr>
        <w:t xml:space="preserve"> </w:t>
      </w:r>
      <w:r>
        <w:rPr>
          <w:sz w:val="24"/>
          <w:szCs w:val="24"/>
        </w:rPr>
        <w:t>Музыкальный руководитель</w:t>
      </w:r>
      <w:r w:rsidR="00160ADA" w:rsidRPr="00815115">
        <w:rPr>
          <w:sz w:val="24"/>
          <w:szCs w:val="24"/>
        </w:rPr>
        <w:t xml:space="preserve"> </w:t>
      </w:r>
      <w:r w:rsidR="00D01C56" w:rsidRPr="00815115">
        <w:rPr>
          <w:rStyle w:val="11"/>
          <w:rFonts w:eastAsia="Century Schoolbook"/>
          <w:sz w:val="24"/>
          <w:szCs w:val="24"/>
        </w:rPr>
        <w:t>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D01C56" w:rsidRPr="00815115" w:rsidRDefault="00D01C56" w:rsidP="00160ADA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15115">
        <w:rPr>
          <w:rStyle w:val="11"/>
          <w:rFonts w:eastAsia="Century Schoolbook"/>
          <w:sz w:val="24"/>
          <w:szCs w:val="24"/>
        </w:rPr>
        <w:t xml:space="preserve">Все мероприятия </w:t>
      </w:r>
      <w:r w:rsidR="00160ADA" w:rsidRPr="00815115">
        <w:rPr>
          <w:rStyle w:val="11"/>
          <w:rFonts w:eastAsia="Century Schoolbook"/>
          <w:sz w:val="24"/>
          <w:szCs w:val="24"/>
        </w:rPr>
        <w:t xml:space="preserve">в детском саду </w:t>
      </w:r>
      <w:r w:rsidRPr="00815115">
        <w:rPr>
          <w:rStyle w:val="11"/>
          <w:rFonts w:eastAsia="Century Schoolbook"/>
          <w:sz w:val="24"/>
          <w:szCs w:val="24"/>
        </w:rPr>
        <w:t>провод</w:t>
      </w:r>
      <w:r w:rsidR="00160ADA" w:rsidRPr="00815115">
        <w:rPr>
          <w:rStyle w:val="11"/>
          <w:rFonts w:eastAsia="Century Schoolbook"/>
          <w:sz w:val="24"/>
          <w:szCs w:val="24"/>
        </w:rPr>
        <w:t>ятся</w:t>
      </w:r>
      <w:r w:rsidRPr="00815115">
        <w:rPr>
          <w:rStyle w:val="11"/>
          <w:rFonts w:eastAsia="Century Schoolbook"/>
          <w:sz w:val="24"/>
          <w:szCs w:val="24"/>
        </w:rPr>
        <w:t xml:space="preserve"> с учётом особенностей Программы, а также возрастных, физиологических и психоэмоциональных особенностей обучающихся.</w:t>
      </w:r>
    </w:p>
    <w:p w:rsidR="00160ADA" w:rsidRPr="00BD24F3" w:rsidRDefault="00160ADA" w:rsidP="00160ADA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:rsidR="00921FE1" w:rsidRPr="00BD24F3" w:rsidRDefault="00921FE1" w:rsidP="00160ADA">
      <w:pPr>
        <w:pStyle w:val="23"/>
        <w:shd w:val="clear" w:color="auto" w:fill="auto"/>
        <w:tabs>
          <w:tab w:val="left" w:pos="135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tbl>
      <w:tblPr>
        <w:tblStyle w:val="af7"/>
        <w:tblW w:w="0" w:type="auto"/>
        <w:tblInd w:w="20" w:type="dxa"/>
        <w:tblLook w:val="04A0"/>
      </w:tblPr>
      <w:tblGrid>
        <w:gridCol w:w="1264"/>
        <w:gridCol w:w="3609"/>
        <w:gridCol w:w="2955"/>
        <w:gridCol w:w="3204"/>
        <w:gridCol w:w="3225"/>
      </w:tblGrid>
      <w:tr w:rsidR="00921FE1" w:rsidRPr="00C55838" w:rsidTr="00B012E9">
        <w:tc>
          <w:tcPr>
            <w:tcW w:w="1264" w:type="dxa"/>
          </w:tcPr>
          <w:p w:rsidR="00921FE1" w:rsidRPr="00C55838" w:rsidRDefault="00921FE1" w:rsidP="00EE6FB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C55838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09" w:type="dxa"/>
          </w:tcPr>
          <w:p w:rsidR="00921FE1" w:rsidRPr="00C55838" w:rsidRDefault="00921FE1" w:rsidP="00EE6FB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C55838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Праздники и памятные даты</w:t>
            </w:r>
          </w:p>
          <w:p w:rsidR="00921FE1" w:rsidRPr="00C55838" w:rsidRDefault="00921FE1" w:rsidP="00EE6FB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C55838" w:rsidRDefault="00921FE1" w:rsidP="00EE6FB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C55838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3204" w:type="dxa"/>
          </w:tcPr>
          <w:p w:rsidR="00921FE1" w:rsidRPr="00C55838" w:rsidRDefault="00921FE1" w:rsidP="00EE6FB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C55838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25" w:type="dxa"/>
          </w:tcPr>
          <w:p w:rsidR="00921FE1" w:rsidRPr="00C55838" w:rsidRDefault="00921FE1" w:rsidP="00EE6FB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C55838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7 января Рождество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3-я неделя: </w:t>
            </w:r>
            <w:r w:rsidRPr="00120C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Зимняя олимпиада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Спортивные соревнования и эстафеты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инструктор по физкультуре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27 января: День снятия блокады Ленинграда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«Дети блокадного Ленинграда».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27 января: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Беседа о </w:t>
            </w:r>
            <w:r w:rsidRPr="00120CDD">
              <w:rPr>
                <w:sz w:val="24"/>
                <w:szCs w:val="24"/>
                <w:lang w:eastAsia="ru-RU"/>
              </w:rPr>
              <w:t>Великой Отечественной Войне (с презентацией).</w:t>
            </w:r>
          </w:p>
          <w:p w:rsidR="00921FE1" w:rsidRPr="00120CDD" w:rsidRDefault="00921FE1" w:rsidP="00120CDD">
            <w:pPr>
              <w:pStyle w:val="a7"/>
              <w:ind w:left="0"/>
              <w:jc w:val="both"/>
              <w:rPr>
                <w:szCs w:val="24"/>
              </w:rPr>
            </w:pPr>
            <w:r w:rsidRPr="00120CDD">
              <w:rPr>
                <w:rFonts w:eastAsia="Times New Roman"/>
                <w:szCs w:val="24"/>
                <w:lang w:eastAsia="ru-RU"/>
              </w:rPr>
              <w:t>Почтение памяти всех погибших в годы Великой Отечественной Войны минутой молчания. 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1-я неделя: 2 февраля: День разгрома советскими войсками немецко-фашистских войск в Сталинградской битве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(рекомендуется включать в план воспитательной работы с дошкольниками регионально и/или ситуативно);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7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Беседа о </w:t>
            </w:r>
            <w:r w:rsidRPr="00120CDD">
              <w:rPr>
                <w:sz w:val="24"/>
                <w:szCs w:val="24"/>
                <w:lang w:eastAsia="ru-RU"/>
              </w:rPr>
              <w:t>Сталинградской битве (с презентацией).</w:t>
            </w:r>
          </w:p>
          <w:p w:rsidR="00921FE1" w:rsidRPr="00120CDD" w:rsidRDefault="00921FE1" w:rsidP="00120CDD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120CDD">
              <w:rPr>
                <w:rFonts w:eastAsia="Times New Roman"/>
                <w:szCs w:val="24"/>
                <w:lang w:eastAsia="ru-RU"/>
              </w:rPr>
              <w:t xml:space="preserve">Рассматривание иллюстраций, картин и </w:t>
            </w:r>
            <w:r w:rsidRPr="00120CDD">
              <w:rPr>
                <w:rFonts w:eastAsia="Times New Roman"/>
                <w:szCs w:val="24"/>
                <w:lang w:eastAsia="ru-RU"/>
              </w:rPr>
              <w:lastRenderedPageBreak/>
              <w:t>репродукций на тему войны.</w:t>
            </w:r>
          </w:p>
          <w:p w:rsidR="00921FE1" w:rsidRPr="00120CDD" w:rsidRDefault="00921FE1" w:rsidP="00120CDD">
            <w:pPr>
              <w:pStyle w:val="a7"/>
              <w:ind w:left="0"/>
              <w:jc w:val="both"/>
              <w:rPr>
                <w:szCs w:val="24"/>
              </w:rPr>
            </w:pP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8 февраля: День российской науки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Интеллектуальная викторина «Хочу всё знать!»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15 февраля: День памяти о россиянах, исполнявших служебный долг за пределами Отечества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«Воины-интернационалисты»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21</w:t>
            </w:r>
            <w:r w:rsidRPr="00120CDD">
              <w:rPr>
                <w:rStyle w:val="11"/>
                <w:sz w:val="24"/>
                <w:szCs w:val="24"/>
              </w:rPr>
              <w:t xml:space="preserve">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t>февраля: Международный день родного языка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7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патриотическое.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Фольклорный праздник «Язык родной, дружу с тобой»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учитель-логопед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4-я неделя: 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23 февраля: День защитника Отечества.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Спортивно-патриотический праздник «Зарница»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физкультуре.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8 марта: Международный женский день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119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Праздник «Мама милая моя»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Книжкина неделя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Познавательное, социальное, эстетическое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Тематический проект «Книжкин дом»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руководитель.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21 марта: Всемирный день поэзии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Познавательное, эстетическое 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Творческий конкурс чтецов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руководитель.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27 марта: Всемирный день театра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Эстетическое,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Театрализованное представление «Путешествие в мир театра»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День смеха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эстетическое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«Юморина»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12 апреля: День космонавтики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Квест «Путешествие в космос»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119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18 марта: День воссоединения Крыма с Россией (рекомендуется включать в план воспитательной работы с дошкольниками регионально и/или ситуативно)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«Крымская весна»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4-я неделя: Экологическая неделя «Посади свой цветок» 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Трудовое, 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Посадка растений, экологическая акция «Сохраним Землю зеленой»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 мая: Праздник Весны и Труда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«Встречаем Первомай!»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9 мая: День Победы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4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19 мая: День детских общественных организаций России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Акция «Мы – волонтёры»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24 мая: День славянской письменности и культуры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«Откуда пришла азбука»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1 июня: День защиты детей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Праздник «Дружат дети всей планеты!»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6 июня: День русского языка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Познавательное, социальное,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Литературный праздник «Говорим на русском»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12 июня: День России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на улице «День России»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22 июня: День памяти и скорби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Тематическое занятие «Священная война»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Неделя профессий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Трудовое, социальное, духовно-нравственное,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Тематический проект «Город мастеров»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8 июля: День семьи, любви и верности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 Тематическое занятие «Моя семья»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Неделя игры и игрушки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трудовое,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Изготовление игрушек в «Творческой мастерской».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«Игры, которые мы любим»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Неделя музеев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Познавательное, социальное, духовно-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нравственное, эстетическое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Тематический проект «Музеи России»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Воспитатели всех возрастных групп,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30 июля: Международный день дружбы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«Дружба начинается с улыбки»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Экологическая неделя «Защитим природу от мусора»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Трудовое, 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Экологический десант в лес (парк) совместно с родителями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12 августа: День физкультурника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Спортивный праздник «Сильные, смелые, ловкие!»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22 августа: День Государственного флага Российской Федерации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Праздник «Флаг России»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</w:t>
            </w:r>
            <w:r w:rsidRPr="00120CDD">
              <w:rPr>
                <w:rStyle w:val="11"/>
                <w:sz w:val="24"/>
                <w:szCs w:val="24"/>
              </w:rPr>
              <w:t xml:space="preserve">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t>27 августа: День российского кино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«Любимые мультфильмы»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1 сентября: День знаний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09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Квест-игры «Буратино в гостях у ребят»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09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1-я неделя: 3 сентября: День окончания Второй мировой войны 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Беседа (с презентацией) </w:t>
            </w:r>
            <w:r w:rsidRPr="00120CDD">
              <w:rPr>
                <w:sz w:val="24"/>
                <w:szCs w:val="24"/>
                <w:shd w:val="clear" w:color="auto" w:fill="FFFFFF"/>
              </w:rPr>
              <w:t>«Горькая память войны»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3 сентября: День солидарности в борьбе с терроризмом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Беседа о правилах антитеррористической безопасности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музыкальный руководитель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8 сентября: Международный день распространения грамотности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«Книжкины друзья»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групп, музыкальный руководитель,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Неделя безопасности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Социальное 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Тематический проект «Безопасная дорога детства» 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27 сентября: День воспитателя и всех дошкольных работников.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«Наш веселый детский сад»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1 октября: Международный день пожилых людей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4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«Бабушка рядышком с дедушкой»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1 октября: Международный день музыки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Эстетическое,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Творческий концерт «Юные таланты»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4 октября: День защиты животных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Акция «Братья наши меньшие»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4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5 октября: День учителя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Беседа (с презентацией) «Это важное слово – Учитель»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2-я неделя: Региональная неделя 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Тематический проект «Путешествие по родному краю»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3-я неделя: Третье воскресенье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октября: День отца в России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Социальное, </w:t>
            </w:r>
            <w:r w:rsidRPr="00120CDD">
              <w:rPr>
                <w:sz w:val="24"/>
                <w:szCs w:val="24"/>
              </w:rPr>
              <w:t xml:space="preserve">физическое и </w:t>
            </w:r>
            <w:r w:rsidRPr="00120CDD">
              <w:rPr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Спортивный праздник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«Вместе с папой»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Воспитатели всех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Неделя туриста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sz w:val="24"/>
                <w:szCs w:val="24"/>
              </w:rPr>
              <w:t>Физическое и оздоровительное, социальное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Тематический проект «Тропою туриста»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инструктор по физкультуре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4 ноября: День народного единства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Акция «Мы едины!»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8 ноября: День памяти погибших при исполнении служебных обязанностей сотрудников органов внутренних дел России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Тематическое занятие «Подвиги наших полицейских»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Неделя здоровья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Физкультурное и оздоровительное, социальное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Тематический проект «Здоровый образ жизни»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18 ноября: День рождения Деда Мороза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Эстетическое, социальное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Развлечение «Подарки для Деда Мороза»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Последнее воскресенье ноября: День матери в России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Музыкально-литературная композиция «Всё начинается с мамы»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4-я неделя: 30 ноября: День Государственного герба Российской Федерации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Тематический день «День Государственного герба России»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 w:val="restart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1-я неделя: 3 декабря: День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неизвестного солдата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Социальное, духовно-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Беседа (с презентацией)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«Неизвестный солдат»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Воспитатели старших и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3 декабря: Международный день инвалидов (рекомендуется включать в план воспитательной работы с дошкольниками регионально и/или ситуативно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color w:val="555555"/>
                <w:sz w:val="24"/>
                <w:szCs w:val="24"/>
                <w:shd w:val="clear" w:color="auto" w:fill="FFFFFF"/>
              </w:rPr>
              <w:t>Б</w:t>
            </w:r>
            <w:r w:rsidRPr="00120CDD">
              <w:rPr>
                <w:color w:val="555555"/>
                <w:sz w:val="24"/>
                <w:szCs w:val="24"/>
              </w:rPr>
              <w:t xml:space="preserve">еседа </w:t>
            </w:r>
            <w:r w:rsidRPr="00120CDD">
              <w:rPr>
                <w:color w:val="555555"/>
                <w:sz w:val="24"/>
                <w:szCs w:val="24"/>
                <w:shd w:val="clear" w:color="auto" w:fill="FFFFFF"/>
              </w:rPr>
              <w:t>«Все мы разные, все мы едины»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37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5 декабря: День добровольца (волонтера) в России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Социальное, духовно-нравственное, трудовое 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Акция «Поможем другим людям»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8 декабря: Международный день художника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Эстетическое, познавательное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Творческая выставка рисунков «Юные художники»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1-я неделя: 9 декабря: День Героев Отечества</w:t>
            </w: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духовно-нравственное, патриотическое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Беседа (с презентацией) «История праздника «День Героев Отечества»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2-я неделя: 12 декабря: День Конституции Российской Федерации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Социальное, духовно-нравственное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Тематическое занятие «Права ребенка»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старших и подготовительных групп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3-я неделя: Неделя в «Мастерской Деда Мороза»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Трудовое, эстетическое, социальное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Трудовая акция «Украсим группу и прогулочный участок к Новому Году» 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Воспитатели всех возрастных групп, специалисты ДОО</w:t>
            </w:r>
            <w:r w:rsidR="00C55838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C55838" w:rsidRPr="00120CDD" w:rsidRDefault="00C55838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 (при необходимости)</w:t>
            </w:r>
          </w:p>
        </w:tc>
      </w:tr>
      <w:tr w:rsidR="00921FE1" w:rsidRPr="00120CDD" w:rsidTr="00B012E9">
        <w:tc>
          <w:tcPr>
            <w:tcW w:w="1264" w:type="dxa"/>
            <w:vMerge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921FE1" w:rsidRPr="00120CDD" w:rsidRDefault="00921FE1" w:rsidP="00120CDD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4-я неделя: 31 декабря: Новый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5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Эстетическое, социальное</w:t>
            </w:r>
          </w:p>
        </w:tc>
        <w:tc>
          <w:tcPr>
            <w:tcW w:w="3204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 xml:space="preserve">Новогодний праздник «В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гостях у Деда мороза»</w:t>
            </w:r>
          </w:p>
        </w:tc>
        <w:tc>
          <w:tcPr>
            <w:tcW w:w="3225" w:type="dxa"/>
          </w:tcPr>
          <w:p w:rsidR="00921FE1" w:rsidRPr="00120CDD" w:rsidRDefault="00921FE1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Воспитатели всех </w:t>
            </w:r>
            <w:r w:rsidRPr="00120CD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возрастных групп, специалисты ДОО</w:t>
            </w:r>
            <w:r w:rsidR="00EC6013" w:rsidRPr="00120CDD">
              <w:rPr>
                <w:rStyle w:val="11"/>
                <w:rFonts w:eastAsia="Century Schoolbook"/>
                <w:sz w:val="24"/>
                <w:szCs w:val="24"/>
              </w:rPr>
              <w:t>,</w:t>
            </w:r>
          </w:p>
          <w:p w:rsidR="00EC6013" w:rsidRPr="00120CDD" w:rsidRDefault="00EC6013" w:rsidP="00120CD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120CDD">
              <w:rPr>
                <w:rStyle w:val="11"/>
                <w:rFonts w:eastAsia="Century Schoolbook"/>
                <w:sz w:val="24"/>
                <w:szCs w:val="24"/>
              </w:rPr>
              <w:t>музыкальный руководитель</w:t>
            </w:r>
          </w:p>
        </w:tc>
      </w:tr>
    </w:tbl>
    <w:p w:rsidR="00921FE1" w:rsidRPr="00120CDD" w:rsidRDefault="00921FE1" w:rsidP="00120CDD">
      <w:pPr>
        <w:pStyle w:val="23"/>
        <w:shd w:val="clear" w:color="auto" w:fill="auto"/>
        <w:tabs>
          <w:tab w:val="left" w:pos="1354"/>
        </w:tabs>
        <w:spacing w:before="0" w:after="0" w:line="240" w:lineRule="auto"/>
        <w:rPr>
          <w:rStyle w:val="11"/>
          <w:rFonts w:eastAsia="Century Schoolbook"/>
          <w:b/>
          <w:bCs/>
          <w:sz w:val="24"/>
          <w:szCs w:val="24"/>
        </w:rPr>
      </w:pPr>
    </w:p>
    <w:p w:rsidR="00921FE1" w:rsidRPr="006247C8" w:rsidRDefault="00921FE1" w:rsidP="001B46EF">
      <w:pPr>
        <w:pStyle w:val="23"/>
        <w:shd w:val="clear" w:color="auto" w:fill="auto"/>
        <w:tabs>
          <w:tab w:val="left" w:pos="135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</w:p>
    <w:p w:rsidR="00BE5D76" w:rsidRPr="006247C8" w:rsidRDefault="00BE5D76" w:rsidP="001B46EF">
      <w:pPr>
        <w:pStyle w:val="a7"/>
        <w:ind w:left="0"/>
        <w:jc w:val="center"/>
        <w:rPr>
          <w:b/>
        </w:rPr>
      </w:pPr>
      <w:r w:rsidRPr="006247C8">
        <w:rPr>
          <w:b/>
          <w:szCs w:val="24"/>
          <w:lang w:val="en-US"/>
        </w:rPr>
        <w:t>V</w:t>
      </w:r>
      <w:r w:rsidRPr="006247C8">
        <w:rPr>
          <w:b/>
          <w:szCs w:val="24"/>
        </w:rPr>
        <w:t>.</w:t>
      </w:r>
      <w:r w:rsidRPr="006247C8">
        <w:rPr>
          <w:b/>
        </w:rPr>
        <w:t xml:space="preserve"> КРАТКАЯ ПРЕЗЕНТАЦИЯ ПРОГРАММЫ</w:t>
      </w:r>
    </w:p>
    <w:p w:rsidR="006D235A" w:rsidRPr="00BD24F3" w:rsidRDefault="006D235A" w:rsidP="001B46EF">
      <w:pPr>
        <w:pStyle w:val="23"/>
        <w:shd w:val="clear" w:color="auto" w:fill="auto"/>
        <w:spacing w:before="0" w:after="0" w:line="240" w:lineRule="auto"/>
        <w:ind w:firstLine="709"/>
        <w:rPr>
          <w:rStyle w:val="11"/>
          <w:rFonts w:eastAsia="Century Schoolbook"/>
          <w:i/>
          <w:iCs/>
          <w:sz w:val="24"/>
          <w:szCs w:val="24"/>
        </w:rPr>
      </w:pPr>
    </w:p>
    <w:p w:rsidR="006247C8" w:rsidRPr="009738D5" w:rsidRDefault="006247C8" w:rsidP="00CF7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8D5">
        <w:rPr>
          <w:rFonts w:ascii="Times New Roman" w:hAnsi="Times New Roman"/>
          <w:sz w:val="24"/>
          <w:szCs w:val="24"/>
        </w:rPr>
        <w:t>Рабочая программа (далее – Программа) раскрывает содержание и организацию образовательной деятельности для детей младенческого, раннего и дошкольного возраста по образовательной области «Художественно-эстетическое развитие», раздел «Музыкальная деятельность».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738D5">
        <w:rPr>
          <w:sz w:val="24"/>
          <w:szCs w:val="24"/>
        </w:rPr>
        <w:t xml:space="preserve"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</w:t>
      </w:r>
      <w:r w:rsidRPr="009738D5">
        <w:rPr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 w:rsidRPr="009738D5">
        <w:rPr>
          <w:rStyle w:val="fontstyle01"/>
          <w:sz w:val="24"/>
          <w:szCs w:val="24"/>
        </w:rPr>
        <w:t xml:space="preserve"> от 08.11.2022</w:t>
      </w:r>
      <w:r w:rsidRPr="009738D5">
        <w:rPr>
          <w:bCs/>
          <w:sz w:val="24"/>
          <w:szCs w:val="24"/>
        </w:rPr>
        <w:t xml:space="preserve">, (далее – ФГОС ДО). 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738D5">
        <w:rPr>
          <w:bCs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6247C8" w:rsidRPr="009738D5" w:rsidRDefault="006247C8" w:rsidP="00CF7BF4">
      <w:pPr>
        <w:pStyle w:val="a7"/>
        <w:ind w:left="0" w:firstLine="709"/>
        <w:jc w:val="both"/>
        <w:rPr>
          <w:color w:val="000000"/>
          <w:szCs w:val="24"/>
        </w:rPr>
      </w:pPr>
      <w:r w:rsidRPr="009738D5">
        <w:rPr>
          <w:rStyle w:val="fontstyle01"/>
          <w:sz w:val="24"/>
          <w:szCs w:val="24"/>
        </w:rPr>
        <w:t>1. Конвенция о правах ребенка (одобрена Генеральной Ассамблеей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ООН 20.11.1989) (вступила в силу для СССР 15.09.1990)</w:t>
      </w:r>
      <w:r w:rsidRPr="009738D5">
        <w:rPr>
          <w:color w:val="000000"/>
          <w:szCs w:val="24"/>
        </w:rPr>
        <w:t>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color w:val="000000"/>
          <w:szCs w:val="24"/>
        </w:rPr>
        <w:t xml:space="preserve">2. </w:t>
      </w:r>
      <w:r w:rsidRPr="009738D5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 w:rsidRPr="009738D5">
        <w:rPr>
          <w:color w:val="000000"/>
          <w:szCs w:val="24"/>
          <w:shd w:val="clear" w:color="auto" w:fill="FFFFFF"/>
        </w:rPr>
        <w:t xml:space="preserve"> </w:t>
      </w:r>
      <w:r w:rsidRPr="009738D5">
        <w:rPr>
          <w:szCs w:val="24"/>
        </w:rPr>
        <w:t>(</w:t>
      </w:r>
      <w:r w:rsidRPr="009738D5">
        <w:rPr>
          <w:rFonts w:eastAsiaTheme="minorHAnsi"/>
          <w:color w:val="000000"/>
          <w:kern w:val="2"/>
          <w:szCs w:val="24"/>
          <w:shd w:val="clear" w:color="auto" w:fill="FFFFFF"/>
        </w:rPr>
        <w:t>с изм. и доп., вступ. в силу с 28.02.2023).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3. Федеральный закон 24 июля 1998 г. № 124-ФЗ (актуальная ред. от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14.07.2022) «Об основных гарантиях прав ребенка в Российской Федерации», (ред.</w:t>
      </w:r>
      <w:r w:rsidRPr="009738D5">
        <w:rPr>
          <w:rFonts w:eastAsiaTheme="minorHAnsi"/>
          <w:b/>
          <w:bCs/>
          <w:color w:val="000000"/>
          <w:kern w:val="2"/>
          <w:szCs w:val="24"/>
          <w:shd w:val="clear" w:color="auto" w:fill="FFFFFF"/>
        </w:rPr>
        <w:t xml:space="preserve"> </w:t>
      </w:r>
      <w:r w:rsidRPr="009738D5">
        <w:rPr>
          <w:rFonts w:eastAsiaTheme="minorHAnsi"/>
          <w:color w:val="000000"/>
          <w:kern w:val="2"/>
          <w:szCs w:val="24"/>
          <w:shd w:val="clear" w:color="auto" w:fill="FFFFFF"/>
        </w:rPr>
        <w:t>от 28.04.2023).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4. Постановление Главного государственного санитарного врача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Российской Федерации от 28 сентября 2020 года № 28 Об утверждении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детей и молодежи».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5. Постановление Главного государственного санитарного врача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Российской Федерации от 27 октября 2020 г. № 32 Об утверждении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населения».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6. Постановление Главного государственного санитарного врача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Российской Федерации от 28 января 2021 г. № 2 Об утверждении санитарных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Pr="009738D5">
        <w:rPr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к обеспечению безопасности и (или) безвредности для человека факторов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среды обитания».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9738D5">
        <w:rPr>
          <w:rStyle w:val="fontstyle01"/>
          <w:color w:val="auto"/>
          <w:sz w:val="24"/>
          <w:szCs w:val="24"/>
        </w:rPr>
        <w:t>7. Приказ Министерства просвещения Российской Федерации от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31.07.2020 № 373 «Об утверждении Порядка организации и осуществления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образовательной деятельности по основным общеобразовательным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программам - образовательным программам дошкольного образования».</w:t>
      </w:r>
    </w:p>
    <w:p w:rsidR="006247C8" w:rsidRPr="009738D5" w:rsidRDefault="006247C8" w:rsidP="00CF7BF4">
      <w:pPr>
        <w:pStyle w:val="a7"/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9738D5">
        <w:rPr>
          <w:rStyle w:val="fontstyle01"/>
          <w:color w:val="auto"/>
          <w:sz w:val="24"/>
          <w:szCs w:val="24"/>
        </w:rPr>
        <w:lastRenderedPageBreak/>
        <w:t>8. Приказ Министерство здравоохранения и социального развития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Российской Федерации от 26 августа 2010 г. № 761н (ред. от 31.05.2011) «Об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утверждении Единого квалификационного справочника должностей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руководителей, специалистов и служащих, раздел «Квалификационные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характеристики должностей работников образования».</w:t>
      </w:r>
    </w:p>
    <w:p w:rsidR="006247C8" w:rsidRPr="009738D5" w:rsidRDefault="006247C8" w:rsidP="00CF7BF4">
      <w:pPr>
        <w:pStyle w:val="a7"/>
        <w:ind w:left="0" w:firstLine="709"/>
        <w:jc w:val="both"/>
        <w:rPr>
          <w:szCs w:val="24"/>
        </w:rPr>
      </w:pPr>
      <w:r w:rsidRPr="009738D5">
        <w:rPr>
          <w:rStyle w:val="fontstyle01"/>
          <w:color w:val="auto"/>
          <w:sz w:val="24"/>
          <w:szCs w:val="24"/>
        </w:rPr>
        <w:t>9. Приказ Министерства образования и науки Российской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Федерации от 20 сентября 2013 г. № 1082 «Об утверждении Положения о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психолого-медико-педагогической комиссии».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247C8" w:rsidRPr="008D03EE" w:rsidRDefault="006247C8" w:rsidP="00CF7BF4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E5707">
        <w:rPr>
          <w:b/>
          <w:bCs/>
          <w:sz w:val="24"/>
          <w:szCs w:val="24"/>
        </w:rPr>
        <w:t>Цель Программы</w:t>
      </w:r>
      <w:r>
        <w:rPr>
          <w:b/>
          <w:bCs/>
          <w:sz w:val="24"/>
          <w:szCs w:val="24"/>
        </w:rPr>
        <w:t>:</w:t>
      </w:r>
      <w:r w:rsidRPr="006247C8">
        <w:rPr>
          <w:sz w:val="24"/>
          <w:szCs w:val="24"/>
        </w:rPr>
        <w:t xml:space="preserve"> </w:t>
      </w:r>
      <w:r w:rsidRPr="003E5707">
        <w:rPr>
          <w:sz w:val="24"/>
          <w:szCs w:val="24"/>
        </w:rPr>
        <w:t>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247C8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</w:t>
      </w:r>
      <w:r w:rsidRPr="000E3F43">
        <w:rPr>
          <w:b/>
          <w:bCs/>
          <w:sz w:val="24"/>
          <w:szCs w:val="24"/>
        </w:rPr>
        <w:t>адачи:</w:t>
      </w:r>
    </w:p>
    <w:p w:rsidR="006247C8" w:rsidRPr="000E3F43" w:rsidRDefault="008D03EE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6247C8" w:rsidRPr="000E3F43">
        <w:rPr>
          <w:rFonts w:eastAsia="Times New Roman"/>
          <w:szCs w:val="24"/>
        </w:rPr>
        <w:t>. Формировать музыкальные знания и навыки в различных видах музыкальной деятельности адекватно детским возможностям.</w:t>
      </w:r>
    </w:p>
    <w:p w:rsidR="006247C8" w:rsidRPr="000E3F43" w:rsidRDefault="006247C8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 w:rsidRPr="000E3F43">
        <w:rPr>
          <w:szCs w:val="24"/>
        </w:rPr>
        <w:t>2. Развивать музыкальные способности: ладовое чувство, музыкально-слуховые представления, чувство ритма.</w:t>
      </w:r>
    </w:p>
    <w:p w:rsidR="006247C8" w:rsidRPr="000E3F43" w:rsidRDefault="006247C8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 w:rsidRPr="000E3F43">
        <w:rPr>
          <w:rFonts w:eastAsia="Times New Roman"/>
          <w:szCs w:val="24"/>
        </w:rPr>
        <w:t xml:space="preserve">3. Развивать </w:t>
      </w:r>
      <w:r w:rsidRPr="000E3F43">
        <w:rPr>
          <w:szCs w:val="24"/>
        </w:rPr>
        <w:t>исполнительские и творческие способности.</w:t>
      </w:r>
    </w:p>
    <w:p w:rsidR="006247C8" w:rsidRPr="000E3F43" w:rsidRDefault="006247C8" w:rsidP="00CF7BF4">
      <w:pPr>
        <w:pStyle w:val="a7"/>
        <w:tabs>
          <w:tab w:val="left" w:pos="1180"/>
        </w:tabs>
        <w:ind w:left="0" w:firstLine="709"/>
        <w:jc w:val="both"/>
        <w:rPr>
          <w:szCs w:val="24"/>
        </w:rPr>
      </w:pPr>
      <w:r w:rsidRPr="000E3F43">
        <w:rPr>
          <w:szCs w:val="24"/>
        </w:rPr>
        <w:t>4. Развивать эмоциональную отзывчивость и познавательный интерес к музыке и музыкальной деятельности.</w:t>
      </w:r>
    </w:p>
    <w:p w:rsidR="006247C8" w:rsidRPr="008D03EE" w:rsidRDefault="006247C8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 w:rsidRPr="000E3F43">
        <w:rPr>
          <w:szCs w:val="24"/>
        </w:rPr>
        <w:t>5. Воспитывать эмоционально-ценностное отношение к окружающему миру посредством приобщения к музыкальному искусству.</w:t>
      </w:r>
    </w:p>
    <w:p w:rsidR="006247C8" w:rsidRDefault="006247C8" w:rsidP="00CF7B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с</w:t>
      </w:r>
      <w:r w:rsidRPr="000E3F43">
        <w:rPr>
          <w:rFonts w:ascii="Times New Roman" w:hAnsi="Times New Roman"/>
          <w:b/>
          <w:sz w:val="24"/>
          <w:szCs w:val="24"/>
        </w:rPr>
        <w:t xml:space="preserve"> учетом специфики региональных и социокультурных условий</w:t>
      </w:r>
      <w:r w:rsidR="008D03EE">
        <w:rPr>
          <w:rFonts w:ascii="Times New Roman" w:hAnsi="Times New Roman"/>
          <w:b/>
          <w:sz w:val="24"/>
          <w:szCs w:val="24"/>
        </w:rPr>
        <w:t>:</w:t>
      </w:r>
    </w:p>
    <w:p w:rsidR="008D03EE" w:rsidRPr="000E3F43" w:rsidRDefault="008D03EE" w:rsidP="00A525BA">
      <w:pPr>
        <w:pStyle w:val="a9"/>
        <w:numPr>
          <w:ilvl w:val="0"/>
          <w:numId w:val="5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</w:r>
    </w:p>
    <w:p w:rsidR="008D03EE" w:rsidRPr="000E3F43" w:rsidRDefault="008D03EE" w:rsidP="00A525BA">
      <w:pPr>
        <w:pStyle w:val="a9"/>
        <w:numPr>
          <w:ilvl w:val="0"/>
          <w:numId w:val="5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Вовлекать детей в художественно-творческую деятельность регионального содержания.</w:t>
      </w:r>
    </w:p>
    <w:p w:rsidR="008D03EE" w:rsidRPr="000E3F43" w:rsidRDefault="008D03EE" w:rsidP="00A525BA">
      <w:pPr>
        <w:pStyle w:val="a9"/>
        <w:numPr>
          <w:ilvl w:val="0"/>
          <w:numId w:val="5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Развивать предпосылки ценностно-смыслового восприятия и понимания ближайшего окружающего мира посредством музыкального искусства.</w:t>
      </w:r>
    </w:p>
    <w:p w:rsidR="008D03EE" w:rsidRPr="000E3F43" w:rsidRDefault="008D03EE" w:rsidP="00A525BA">
      <w:pPr>
        <w:pStyle w:val="a9"/>
        <w:numPr>
          <w:ilvl w:val="0"/>
          <w:numId w:val="5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Воспитывать уважение к своему дому, малой Родине.</w:t>
      </w:r>
    </w:p>
    <w:p w:rsidR="008D03EE" w:rsidRDefault="008D03EE" w:rsidP="00CF7BF4">
      <w:pPr>
        <w:pStyle w:val="23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247C8" w:rsidRPr="009738D5" w:rsidRDefault="006247C8" w:rsidP="00CF7BF4">
      <w:pPr>
        <w:pStyle w:val="23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В Программе содержатся целевой, содержательный и организационный разделы.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В целевом разделе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педагогическая диагностика достижения планируемых результатов.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 xml:space="preserve">Содержательный раздел включает задачи и содержание образования по ОО «Художественно-эстетическое развитие», раздел «Музыкальная деятельность». 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 xml:space="preserve">Показаны </w:t>
      </w:r>
      <w:r w:rsidRPr="009738D5">
        <w:rPr>
          <w:bCs/>
          <w:sz w:val="24"/>
          <w:szCs w:val="24"/>
        </w:rPr>
        <w:t>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:rsidR="006247C8" w:rsidRPr="009738D5" w:rsidRDefault="006247C8" w:rsidP="00CF7BF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 xml:space="preserve">В содержательный раздел Программы входит рабочая программа воспитания, которая раскрывает задачи и направления </w:t>
      </w:r>
      <w:r w:rsidRPr="009738D5">
        <w:rPr>
          <w:sz w:val="24"/>
          <w:szCs w:val="24"/>
        </w:rPr>
        <w:lastRenderedPageBreak/>
        <w:t>воспитательной работы в рамках музыкального искусства, предусматривает приобщение детей к российским традиционным духовным ценностям в процессе музыкальной деяте</w:t>
      </w:r>
      <w:r w:rsidR="00C74310">
        <w:rPr>
          <w:sz w:val="24"/>
          <w:szCs w:val="24"/>
        </w:rPr>
        <w:t>л</w:t>
      </w:r>
      <w:r w:rsidRPr="009738D5">
        <w:rPr>
          <w:sz w:val="24"/>
          <w:szCs w:val="24"/>
        </w:rPr>
        <w:t>ьности.</w:t>
      </w:r>
    </w:p>
    <w:p w:rsidR="006247C8" w:rsidRPr="009738D5" w:rsidRDefault="006247C8" w:rsidP="00CF7BF4">
      <w:pPr>
        <w:pStyle w:val="23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Организационный раздел Программы включает описание психолого-педагогических и кадровых условий реализации Программы, организацию развивающей предметно-пространственной среды в музыкальном зале и в группах детского сада, материально-техническое обеспечение. Раздел содержит примерный перечень музыкальных произведений для использования в образовательной работе в разных возрастных группах. Представлены особенности организации образовательного процесса и календарный план воспитательной работы.</w:t>
      </w:r>
    </w:p>
    <w:p w:rsidR="006247C8" w:rsidRPr="009738D5" w:rsidRDefault="006247C8" w:rsidP="00CF7BF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247C8" w:rsidRPr="009738D5" w:rsidRDefault="006247C8" w:rsidP="00CF7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8D5">
        <w:rPr>
          <w:rFonts w:ascii="Times New Roman" w:hAnsi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:rsidR="006247C8" w:rsidRPr="009738D5" w:rsidRDefault="006247C8" w:rsidP="00CF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D5">
        <w:rPr>
          <w:rFonts w:ascii="Times New Roman" w:hAnsi="Times New Roman"/>
          <w:sz w:val="24"/>
          <w:szCs w:val="24"/>
        </w:rPr>
        <w:t>Материал распределяется по возрастным группам (дети от 2-х месяцев до 7-ми лет) и видам музыкальной деятельности</w:t>
      </w:r>
      <w:r w:rsidRPr="009738D5">
        <w:rPr>
          <w:rFonts w:ascii="Times New Roman" w:hAnsi="Times New Roman"/>
          <w:bCs/>
          <w:sz w:val="24"/>
          <w:szCs w:val="24"/>
        </w:rPr>
        <w:t>.</w:t>
      </w:r>
      <w:r w:rsidRPr="009738D5">
        <w:rPr>
          <w:rFonts w:ascii="Times New Roman" w:hAnsi="Times New Roman" w:cs="Times New Roman"/>
          <w:sz w:val="24"/>
          <w:szCs w:val="24"/>
        </w:rPr>
        <w:t xml:space="preserve">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:rsidR="006247C8" w:rsidRDefault="006247C8" w:rsidP="006247C8"/>
    <w:p w:rsidR="007E1F05" w:rsidRDefault="007E1F05" w:rsidP="006247C8"/>
    <w:p w:rsidR="007E1F05" w:rsidRDefault="007E1F05" w:rsidP="006247C8"/>
    <w:p w:rsidR="007E1F05" w:rsidRDefault="007E1F05" w:rsidP="006247C8">
      <w:r>
        <w:t xml:space="preserve">                                                                                                                                                                      </w:t>
      </w:r>
      <w:r w:rsidR="005421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5DF5464-F209-4C76-B134-59D3F2CA7797}" provid="{00000000-0000-0000-0000-000000000000}" o:suggestedsigner="Фокина О.В." o:suggestedsigner2="заведующий МАДОУ г.Мурманска №45" issignatureline="t"/>
          </v:shape>
        </w:pict>
      </w:r>
    </w:p>
    <w:p w:rsidR="007E1F05" w:rsidRDefault="007E1F05" w:rsidP="006247C8">
      <w:r>
        <w:t xml:space="preserve">                                                                                                                                                                         Подписано: Фокина О.В.</w:t>
      </w:r>
    </w:p>
    <w:p w:rsidR="006247C8" w:rsidRDefault="006247C8" w:rsidP="006247C8"/>
    <w:p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:rsidR="006247C8" w:rsidRPr="007E1F05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Cs/>
          <w:sz w:val="24"/>
          <w:szCs w:val="24"/>
        </w:rPr>
      </w:pPr>
    </w:p>
    <w:sectPr w:rsidR="006247C8" w:rsidRPr="007E1F05" w:rsidSect="005E33CE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39" w:rsidRDefault="00F23039" w:rsidP="005E33CE">
      <w:pPr>
        <w:spacing w:after="0" w:line="240" w:lineRule="auto"/>
      </w:pPr>
      <w:r>
        <w:separator/>
      </w:r>
    </w:p>
  </w:endnote>
  <w:endnote w:type="continuationSeparator" w:id="1">
    <w:p w:rsidR="00F23039" w:rsidRDefault="00F23039" w:rsidP="005E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39" w:rsidRDefault="00F23039" w:rsidP="005E33CE">
      <w:pPr>
        <w:spacing w:after="0" w:line="240" w:lineRule="auto"/>
      </w:pPr>
      <w:r>
        <w:separator/>
      </w:r>
    </w:p>
  </w:footnote>
  <w:footnote w:type="continuationSeparator" w:id="1">
    <w:p w:rsidR="00F23039" w:rsidRDefault="00F23039" w:rsidP="005E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640549"/>
      <w:docPartObj>
        <w:docPartGallery w:val="Page Numbers (Top of Page)"/>
        <w:docPartUnique/>
      </w:docPartObj>
    </w:sdtPr>
    <w:sdtContent>
      <w:p w:rsidR="00E9222C" w:rsidRDefault="00CB50C5">
        <w:pPr>
          <w:pStyle w:val="a3"/>
          <w:jc w:val="center"/>
        </w:pPr>
        <w:r>
          <w:fldChar w:fldCharType="begin"/>
        </w:r>
        <w:r w:rsidR="00E9222C">
          <w:instrText>PAGE   \* MERGEFORMAT</w:instrText>
        </w:r>
        <w:r>
          <w:fldChar w:fldCharType="separate"/>
        </w:r>
        <w:r w:rsidR="000C150A">
          <w:rPr>
            <w:noProof/>
          </w:rPr>
          <w:t>118</w:t>
        </w:r>
        <w:r>
          <w:fldChar w:fldCharType="end"/>
        </w:r>
      </w:p>
    </w:sdtContent>
  </w:sdt>
  <w:p w:rsidR="003032FB" w:rsidRDefault="003032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76D6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6">
    <w:nsid w:val="03DC4D57"/>
    <w:multiLevelType w:val="hybridMultilevel"/>
    <w:tmpl w:val="AA561AE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4CB1EA4"/>
    <w:multiLevelType w:val="multilevel"/>
    <w:tmpl w:val="6C208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CD5C7B"/>
    <w:multiLevelType w:val="hybridMultilevel"/>
    <w:tmpl w:val="398AAD1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C452A"/>
    <w:multiLevelType w:val="multilevel"/>
    <w:tmpl w:val="1C207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>
    <w:nsid w:val="096F255E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D7225"/>
    <w:multiLevelType w:val="hybridMultilevel"/>
    <w:tmpl w:val="C2EEE122"/>
    <w:lvl w:ilvl="0" w:tplc="8CECD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20A8"/>
    <w:multiLevelType w:val="multilevel"/>
    <w:tmpl w:val="D0CA8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3">
    <w:nsid w:val="1226634B"/>
    <w:multiLevelType w:val="hybridMultilevel"/>
    <w:tmpl w:val="5F5A5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0259F"/>
    <w:multiLevelType w:val="hybridMultilevel"/>
    <w:tmpl w:val="2E3A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56BA9"/>
    <w:multiLevelType w:val="hybridMultilevel"/>
    <w:tmpl w:val="428EA7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00" w:hanging="360"/>
      </w:pPr>
    </w:lvl>
    <w:lvl w:ilvl="2" w:tplc="D3F870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C095B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90AA9"/>
    <w:multiLevelType w:val="hybridMultilevel"/>
    <w:tmpl w:val="1776591A"/>
    <w:lvl w:ilvl="0" w:tplc="5FD297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283941E2"/>
    <w:multiLevelType w:val="multilevel"/>
    <w:tmpl w:val="62DC192A"/>
    <w:lvl w:ilvl="0">
      <w:start w:val="3"/>
      <w:numFmt w:val="decimal"/>
      <w:lvlText w:val="%1."/>
      <w:lvlJc w:val="left"/>
      <w:pPr>
        <w:ind w:left="540" w:hanging="540"/>
      </w:pPr>
      <w:rPr>
        <w:rFonts w:eastAsia="Century Schoolbook" w:hint="default"/>
        <w:color w:val="00000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entury Schoolbook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entury Schoolbook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Schoolboo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Schoolboo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Schoolboo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Schoolboo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Schoolboo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Schoolbook" w:hint="default"/>
        <w:color w:val="000000"/>
      </w:rPr>
    </w:lvl>
  </w:abstractNum>
  <w:abstractNum w:abstractNumId="19">
    <w:nsid w:val="294E52BC"/>
    <w:multiLevelType w:val="hybridMultilevel"/>
    <w:tmpl w:val="9D6E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517D98"/>
    <w:multiLevelType w:val="hybridMultilevel"/>
    <w:tmpl w:val="6C0A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CD349C"/>
    <w:multiLevelType w:val="hybridMultilevel"/>
    <w:tmpl w:val="0262BCC0"/>
    <w:lvl w:ilvl="0" w:tplc="0419000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E46300"/>
    <w:multiLevelType w:val="hybridMultilevel"/>
    <w:tmpl w:val="925672D4"/>
    <w:lvl w:ilvl="0" w:tplc="0419000F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4A25860"/>
    <w:multiLevelType w:val="hybridMultilevel"/>
    <w:tmpl w:val="20827DD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97DAF"/>
    <w:multiLevelType w:val="multilevel"/>
    <w:tmpl w:val="875AEE0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eastAsia="Century Schoolbook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entury Schoolbook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entury Schoolbook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entury Schoolbook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entury Schoolbook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entury Schoolbook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entury Schoolbook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entury Schoolbook" w:hint="default"/>
        <w:color w:val="000000"/>
      </w:rPr>
    </w:lvl>
  </w:abstractNum>
  <w:abstractNum w:abstractNumId="26">
    <w:nsid w:val="391067BD"/>
    <w:multiLevelType w:val="multilevel"/>
    <w:tmpl w:val="AF666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7">
    <w:nsid w:val="3B562481"/>
    <w:multiLevelType w:val="hybridMultilevel"/>
    <w:tmpl w:val="3150106A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107FE8"/>
    <w:multiLevelType w:val="hybridMultilevel"/>
    <w:tmpl w:val="A2E2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58E"/>
    <w:multiLevelType w:val="hybridMultilevel"/>
    <w:tmpl w:val="AC6C3120"/>
    <w:lvl w:ilvl="0" w:tplc="CA4C7F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155684"/>
    <w:multiLevelType w:val="hybridMultilevel"/>
    <w:tmpl w:val="83003CF6"/>
    <w:lvl w:ilvl="0" w:tplc="E59E9FEC">
      <w:numFmt w:val="bullet"/>
      <w:lvlText w:val="-"/>
      <w:lvlJc w:val="left"/>
      <w:pPr>
        <w:ind w:left="1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42242561"/>
    <w:multiLevelType w:val="hybridMultilevel"/>
    <w:tmpl w:val="5D90D636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D5C6A"/>
    <w:multiLevelType w:val="hybridMultilevel"/>
    <w:tmpl w:val="122EF006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44D011E8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D3BB4"/>
    <w:multiLevelType w:val="hybridMultilevel"/>
    <w:tmpl w:val="6576E4EA"/>
    <w:lvl w:ilvl="0" w:tplc="0419000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AD6285C"/>
    <w:multiLevelType w:val="multilevel"/>
    <w:tmpl w:val="0FF80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CD555A0"/>
    <w:multiLevelType w:val="multilevel"/>
    <w:tmpl w:val="40BA9E2C"/>
    <w:lvl w:ilvl="0">
      <w:start w:val="4"/>
      <w:numFmt w:val="decimal"/>
      <w:lvlText w:val="%1."/>
      <w:lvlJc w:val="left"/>
      <w:pPr>
        <w:ind w:left="360" w:hanging="360"/>
      </w:pPr>
      <w:rPr>
        <w:rFonts w:eastAsia="Century Schoolbook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entury Schoolbook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entury Schoolbook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Schoolboo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Schoolboo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Schoolboo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Schoolboo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Schoolboo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Schoolbook" w:hint="default"/>
        <w:color w:val="000000"/>
      </w:rPr>
    </w:lvl>
  </w:abstractNum>
  <w:abstractNum w:abstractNumId="37">
    <w:nsid w:val="506A28E2"/>
    <w:multiLevelType w:val="hybridMultilevel"/>
    <w:tmpl w:val="5CD82706"/>
    <w:lvl w:ilvl="0" w:tplc="60FA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0C1460B"/>
    <w:multiLevelType w:val="hybridMultilevel"/>
    <w:tmpl w:val="A0C2BA88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513C3011"/>
    <w:multiLevelType w:val="hybridMultilevel"/>
    <w:tmpl w:val="6C9CF888"/>
    <w:lvl w:ilvl="0" w:tplc="A8A6625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239EED34">
      <w:numFmt w:val="bullet"/>
      <w:lvlText w:val="•"/>
      <w:lvlJc w:val="left"/>
      <w:pPr>
        <w:ind w:left="18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0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9523A"/>
    <w:multiLevelType w:val="hybridMultilevel"/>
    <w:tmpl w:val="9AFE6AA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F87AFF"/>
    <w:multiLevelType w:val="hybridMultilevel"/>
    <w:tmpl w:val="A62C8AF8"/>
    <w:lvl w:ilvl="0" w:tplc="30163F4A">
      <w:start w:val="1"/>
      <w:numFmt w:val="bullet"/>
      <w:lvlText w:val="-"/>
      <w:lvlJc w:val="left"/>
      <w:pPr>
        <w:ind w:left="144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AAF33D6"/>
    <w:multiLevelType w:val="hybridMultilevel"/>
    <w:tmpl w:val="8F94B07E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>
    <w:nsid w:val="609F091F"/>
    <w:multiLevelType w:val="hybridMultilevel"/>
    <w:tmpl w:val="C91A5F4C"/>
    <w:lvl w:ilvl="0" w:tplc="53901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F90F1E"/>
    <w:multiLevelType w:val="hybridMultilevel"/>
    <w:tmpl w:val="4E7A2F9A"/>
    <w:lvl w:ilvl="0" w:tplc="30163F4A">
      <w:start w:val="1"/>
      <w:numFmt w:val="bullet"/>
      <w:lvlText w:val="-"/>
      <w:lvlJc w:val="left"/>
      <w:pPr>
        <w:ind w:left="180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6B141CE7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A1D5C"/>
    <w:multiLevelType w:val="multilevel"/>
    <w:tmpl w:val="492C8A8C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A9714A"/>
    <w:multiLevelType w:val="hybridMultilevel"/>
    <w:tmpl w:val="DE34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B07D7B"/>
    <w:multiLevelType w:val="multilevel"/>
    <w:tmpl w:val="597AE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801BFE"/>
    <w:multiLevelType w:val="hybridMultilevel"/>
    <w:tmpl w:val="2318B34C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1A5439"/>
    <w:multiLevelType w:val="hybridMultilevel"/>
    <w:tmpl w:val="B1EEA9B0"/>
    <w:lvl w:ilvl="0" w:tplc="30163F4A">
      <w:start w:val="1"/>
      <w:numFmt w:val="bullet"/>
      <w:lvlText w:val="-"/>
      <w:lvlJc w:val="left"/>
      <w:pPr>
        <w:ind w:left="180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14B2BF9"/>
    <w:multiLevelType w:val="multilevel"/>
    <w:tmpl w:val="364EB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54763A6"/>
    <w:multiLevelType w:val="hybridMultilevel"/>
    <w:tmpl w:val="4276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9D6174"/>
    <w:multiLevelType w:val="multilevel"/>
    <w:tmpl w:val="EA60E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55">
    <w:nsid w:val="76F609B9"/>
    <w:multiLevelType w:val="multilevel"/>
    <w:tmpl w:val="7FE4B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F8C6D69"/>
    <w:multiLevelType w:val="hybridMultilevel"/>
    <w:tmpl w:val="59E40C64"/>
    <w:lvl w:ilvl="0" w:tplc="5B7E761A">
      <w:start w:val="1"/>
      <w:numFmt w:val="decimal"/>
      <w:lvlText w:val="%1)"/>
      <w:lvlJc w:val="left"/>
      <w:pPr>
        <w:ind w:left="10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5"/>
  </w:num>
  <w:num w:numId="2">
    <w:abstractNumId w:val="41"/>
  </w:num>
  <w:num w:numId="3">
    <w:abstractNumId w:val="8"/>
  </w:num>
  <w:num w:numId="4">
    <w:abstractNumId w:val="22"/>
  </w:num>
  <w:num w:numId="5">
    <w:abstractNumId w:val="34"/>
  </w:num>
  <w:num w:numId="6">
    <w:abstractNumId w:val="7"/>
  </w:num>
  <w:num w:numId="7">
    <w:abstractNumId w:val="29"/>
  </w:num>
  <w:num w:numId="8">
    <w:abstractNumId w:val="39"/>
  </w:num>
  <w:num w:numId="9">
    <w:abstractNumId w:val="21"/>
  </w:num>
  <w:num w:numId="10">
    <w:abstractNumId w:val="56"/>
  </w:num>
  <w:num w:numId="11">
    <w:abstractNumId w:val="30"/>
  </w:num>
  <w:num w:numId="12">
    <w:abstractNumId w:val="23"/>
  </w:num>
  <w:num w:numId="13">
    <w:abstractNumId w:val="6"/>
  </w:num>
  <w:num w:numId="14">
    <w:abstractNumId w:val="40"/>
  </w:num>
  <w:num w:numId="15">
    <w:abstractNumId w:val="48"/>
  </w:num>
  <w:num w:numId="16">
    <w:abstractNumId w:val="49"/>
  </w:num>
  <w:num w:numId="17">
    <w:abstractNumId w:val="35"/>
  </w:num>
  <w:num w:numId="18">
    <w:abstractNumId w:val="47"/>
  </w:num>
  <w:num w:numId="19">
    <w:abstractNumId w:val="50"/>
  </w:num>
  <w:num w:numId="20">
    <w:abstractNumId w:val="31"/>
  </w:num>
  <w:num w:numId="21">
    <w:abstractNumId w:val="51"/>
  </w:num>
  <w:num w:numId="22">
    <w:abstractNumId w:val="14"/>
  </w:num>
  <w:num w:numId="23">
    <w:abstractNumId w:val="42"/>
  </w:num>
  <w:num w:numId="24">
    <w:abstractNumId w:val="45"/>
  </w:num>
  <w:num w:numId="25">
    <w:abstractNumId w:val="32"/>
  </w:num>
  <w:num w:numId="26">
    <w:abstractNumId w:val="43"/>
  </w:num>
  <w:num w:numId="27">
    <w:abstractNumId w:val="38"/>
  </w:num>
  <w:num w:numId="28">
    <w:abstractNumId w:val="15"/>
  </w:num>
  <w:num w:numId="29">
    <w:abstractNumId w:val="27"/>
  </w:num>
  <w:num w:numId="30">
    <w:abstractNumId w:val="24"/>
  </w:num>
  <w:num w:numId="31">
    <w:abstractNumId w:val="52"/>
  </w:num>
  <w:num w:numId="32">
    <w:abstractNumId w:val="4"/>
  </w:num>
  <w:num w:numId="33">
    <w:abstractNumId w:val="26"/>
  </w:num>
  <w:num w:numId="34">
    <w:abstractNumId w:val="28"/>
  </w:num>
  <w:num w:numId="35">
    <w:abstractNumId w:val="2"/>
  </w:num>
  <w:num w:numId="36">
    <w:abstractNumId w:val="19"/>
  </w:num>
  <w:num w:numId="37">
    <w:abstractNumId w:val="20"/>
  </w:num>
  <w:num w:numId="38">
    <w:abstractNumId w:val="37"/>
  </w:num>
  <w:num w:numId="39">
    <w:abstractNumId w:val="1"/>
  </w:num>
  <w:num w:numId="40">
    <w:abstractNumId w:val="3"/>
  </w:num>
  <w:num w:numId="41">
    <w:abstractNumId w:val="53"/>
  </w:num>
  <w:num w:numId="42">
    <w:abstractNumId w:val="17"/>
  </w:num>
  <w:num w:numId="43">
    <w:abstractNumId w:val="25"/>
  </w:num>
  <w:num w:numId="44">
    <w:abstractNumId w:val="11"/>
  </w:num>
  <w:num w:numId="45">
    <w:abstractNumId w:val="44"/>
  </w:num>
  <w:num w:numId="46">
    <w:abstractNumId w:val="33"/>
  </w:num>
  <w:num w:numId="47">
    <w:abstractNumId w:val="46"/>
  </w:num>
  <w:num w:numId="48">
    <w:abstractNumId w:val="10"/>
  </w:num>
  <w:num w:numId="49">
    <w:abstractNumId w:val="16"/>
  </w:num>
  <w:num w:numId="50">
    <w:abstractNumId w:val="13"/>
  </w:num>
  <w:num w:numId="51">
    <w:abstractNumId w:val="9"/>
  </w:num>
  <w:num w:numId="52">
    <w:abstractNumId w:val="54"/>
  </w:num>
  <w:num w:numId="53">
    <w:abstractNumId w:val="18"/>
  </w:num>
  <w:num w:numId="54">
    <w:abstractNumId w:val="36"/>
  </w:num>
  <w:num w:numId="55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68"/>
    <w:rsid w:val="00000570"/>
    <w:rsid w:val="00003DF1"/>
    <w:rsid w:val="00005552"/>
    <w:rsid w:val="00005BA7"/>
    <w:rsid w:val="00006B06"/>
    <w:rsid w:val="0001003C"/>
    <w:rsid w:val="00011C15"/>
    <w:rsid w:val="00011E31"/>
    <w:rsid w:val="000125C8"/>
    <w:rsid w:val="00013B3E"/>
    <w:rsid w:val="00013F07"/>
    <w:rsid w:val="000159C7"/>
    <w:rsid w:val="000210F9"/>
    <w:rsid w:val="000213BA"/>
    <w:rsid w:val="00022BD1"/>
    <w:rsid w:val="000236DE"/>
    <w:rsid w:val="00023AB3"/>
    <w:rsid w:val="00023CD8"/>
    <w:rsid w:val="00026C98"/>
    <w:rsid w:val="00031632"/>
    <w:rsid w:val="00031B4A"/>
    <w:rsid w:val="000325FC"/>
    <w:rsid w:val="00032B72"/>
    <w:rsid w:val="00033906"/>
    <w:rsid w:val="00033AF3"/>
    <w:rsid w:val="000346E3"/>
    <w:rsid w:val="0003576B"/>
    <w:rsid w:val="00035AF7"/>
    <w:rsid w:val="000403F3"/>
    <w:rsid w:val="00040413"/>
    <w:rsid w:val="0004175C"/>
    <w:rsid w:val="00041DD2"/>
    <w:rsid w:val="000445ED"/>
    <w:rsid w:val="00044A52"/>
    <w:rsid w:val="00046CCD"/>
    <w:rsid w:val="0004764F"/>
    <w:rsid w:val="00047CE4"/>
    <w:rsid w:val="00050390"/>
    <w:rsid w:val="00050849"/>
    <w:rsid w:val="00050E2D"/>
    <w:rsid w:val="00050E4F"/>
    <w:rsid w:val="000520EE"/>
    <w:rsid w:val="00052275"/>
    <w:rsid w:val="00052900"/>
    <w:rsid w:val="00054495"/>
    <w:rsid w:val="00054CAF"/>
    <w:rsid w:val="00060147"/>
    <w:rsid w:val="000625DB"/>
    <w:rsid w:val="000645EA"/>
    <w:rsid w:val="00064CC5"/>
    <w:rsid w:val="00071B89"/>
    <w:rsid w:val="0007366D"/>
    <w:rsid w:val="0007379B"/>
    <w:rsid w:val="000757F6"/>
    <w:rsid w:val="000764D0"/>
    <w:rsid w:val="00076651"/>
    <w:rsid w:val="0007671E"/>
    <w:rsid w:val="000771D4"/>
    <w:rsid w:val="000777DC"/>
    <w:rsid w:val="00080F5A"/>
    <w:rsid w:val="00081716"/>
    <w:rsid w:val="0008196D"/>
    <w:rsid w:val="00081FA5"/>
    <w:rsid w:val="00083C59"/>
    <w:rsid w:val="00084822"/>
    <w:rsid w:val="00084A2F"/>
    <w:rsid w:val="000909EE"/>
    <w:rsid w:val="000910A4"/>
    <w:rsid w:val="000911E7"/>
    <w:rsid w:val="0009125E"/>
    <w:rsid w:val="00093313"/>
    <w:rsid w:val="00093891"/>
    <w:rsid w:val="00093994"/>
    <w:rsid w:val="000941DE"/>
    <w:rsid w:val="00094C6B"/>
    <w:rsid w:val="00095225"/>
    <w:rsid w:val="00095DE3"/>
    <w:rsid w:val="0009645B"/>
    <w:rsid w:val="0009742C"/>
    <w:rsid w:val="00097AC8"/>
    <w:rsid w:val="000A0391"/>
    <w:rsid w:val="000A1565"/>
    <w:rsid w:val="000A174F"/>
    <w:rsid w:val="000A17FA"/>
    <w:rsid w:val="000A2EF5"/>
    <w:rsid w:val="000A3229"/>
    <w:rsid w:val="000A4D9E"/>
    <w:rsid w:val="000A5EB7"/>
    <w:rsid w:val="000A686D"/>
    <w:rsid w:val="000A6D7B"/>
    <w:rsid w:val="000A6DBD"/>
    <w:rsid w:val="000B0684"/>
    <w:rsid w:val="000B154D"/>
    <w:rsid w:val="000B1636"/>
    <w:rsid w:val="000B1744"/>
    <w:rsid w:val="000B182A"/>
    <w:rsid w:val="000B1A6C"/>
    <w:rsid w:val="000B23E8"/>
    <w:rsid w:val="000B2F19"/>
    <w:rsid w:val="000B4E70"/>
    <w:rsid w:val="000C1207"/>
    <w:rsid w:val="000C150A"/>
    <w:rsid w:val="000C1FE5"/>
    <w:rsid w:val="000C3C0D"/>
    <w:rsid w:val="000C48A0"/>
    <w:rsid w:val="000C4AE3"/>
    <w:rsid w:val="000C5C69"/>
    <w:rsid w:val="000C6FE1"/>
    <w:rsid w:val="000C7896"/>
    <w:rsid w:val="000D08A9"/>
    <w:rsid w:val="000D0E04"/>
    <w:rsid w:val="000D1327"/>
    <w:rsid w:val="000D1C8B"/>
    <w:rsid w:val="000D2E6E"/>
    <w:rsid w:val="000D4740"/>
    <w:rsid w:val="000D5134"/>
    <w:rsid w:val="000D5ABD"/>
    <w:rsid w:val="000D63B2"/>
    <w:rsid w:val="000D6A8C"/>
    <w:rsid w:val="000E01F1"/>
    <w:rsid w:val="000E09C9"/>
    <w:rsid w:val="000E1142"/>
    <w:rsid w:val="000E1AB4"/>
    <w:rsid w:val="000E1EB6"/>
    <w:rsid w:val="000E2C5B"/>
    <w:rsid w:val="000E3931"/>
    <w:rsid w:val="000E3EF3"/>
    <w:rsid w:val="000E3F43"/>
    <w:rsid w:val="000E5690"/>
    <w:rsid w:val="000E583E"/>
    <w:rsid w:val="000E7E55"/>
    <w:rsid w:val="000F0672"/>
    <w:rsid w:val="000F13F2"/>
    <w:rsid w:val="000F2210"/>
    <w:rsid w:val="000F2D94"/>
    <w:rsid w:val="000F3726"/>
    <w:rsid w:val="000F6721"/>
    <w:rsid w:val="000F747D"/>
    <w:rsid w:val="000F7BC7"/>
    <w:rsid w:val="001006DB"/>
    <w:rsid w:val="0010274C"/>
    <w:rsid w:val="00103705"/>
    <w:rsid w:val="00103830"/>
    <w:rsid w:val="0010563A"/>
    <w:rsid w:val="001073C3"/>
    <w:rsid w:val="00107B68"/>
    <w:rsid w:val="0011001B"/>
    <w:rsid w:val="0011088F"/>
    <w:rsid w:val="00110A78"/>
    <w:rsid w:val="00111D05"/>
    <w:rsid w:val="00115832"/>
    <w:rsid w:val="00116044"/>
    <w:rsid w:val="0011670C"/>
    <w:rsid w:val="00120A50"/>
    <w:rsid w:val="00120CDD"/>
    <w:rsid w:val="00120D1B"/>
    <w:rsid w:val="00121EE4"/>
    <w:rsid w:val="001227F5"/>
    <w:rsid w:val="001249D6"/>
    <w:rsid w:val="00125506"/>
    <w:rsid w:val="00125C6F"/>
    <w:rsid w:val="00127E2F"/>
    <w:rsid w:val="001306ED"/>
    <w:rsid w:val="00131AEE"/>
    <w:rsid w:val="00133BAF"/>
    <w:rsid w:val="00134A02"/>
    <w:rsid w:val="0013648C"/>
    <w:rsid w:val="001407C0"/>
    <w:rsid w:val="0014163C"/>
    <w:rsid w:val="00142DB3"/>
    <w:rsid w:val="00143D2F"/>
    <w:rsid w:val="00145330"/>
    <w:rsid w:val="001460FD"/>
    <w:rsid w:val="00146C47"/>
    <w:rsid w:val="00150CD1"/>
    <w:rsid w:val="00151F57"/>
    <w:rsid w:val="00152FE0"/>
    <w:rsid w:val="00153A4C"/>
    <w:rsid w:val="00153AC4"/>
    <w:rsid w:val="00154D88"/>
    <w:rsid w:val="00155460"/>
    <w:rsid w:val="00157309"/>
    <w:rsid w:val="00160ADA"/>
    <w:rsid w:val="00160C11"/>
    <w:rsid w:val="001627A3"/>
    <w:rsid w:val="00164AB8"/>
    <w:rsid w:val="00165089"/>
    <w:rsid w:val="00165E1F"/>
    <w:rsid w:val="001671A7"/>
    <w:rsid w:val="001679E0"/>
    <w:rsid w:val="00171150"/>
    <w:rsid w:val="0017180E"/>
    <w:rsid w:val="001718BB"/>
    <w:rsid w:val="00171D2D"/>
    <w:rsid w:val="00172DE1"/>
    <w:rsid w:val="00173097"/>
    <w:rsid w:val="00173FF0"/>
    <w:rsid w:val="00174FB0"/>
    <w:rsid w:val="00175095"/>
    <w:rsid w:val="001762D0"/>
    <w:rsid w:val="00176733"/>
    <w:rsid w:val="00176E3A"/>
    <w:rsid w:val="001777F5"/>
    <w:rsid w:val="00180487"/>
    <w:rsid w:val="00180A3C"/>
    <w:rsid w:val="0018102D"/>
    <w:rsid w:val="001810DB"/>
    <w:rsid w:val="00181813"/>
    <w:rsid w:val="00181DFA"/>
    <w:rsid w:val="00182825"/>
    <w:rsid w:val="001830FC"/>
    <w:rsid w:val="00183F8E"/>
    <w:rsid w:val="0018406D"/>
    <w:rsid w:val="0018428A"/>
    <w:rsid w:val="0018458E"/>
    <w:rsid w:val="00185C98"/>
    <w:rsid w:val="0018714B"/>
    <w:rsid w:val="00187A7F"/>
    <w:rsid w:val="0019107D"/>
    <w:rsid w:val="001912F5"/>
    <w:rsid w:val="0019225C"/>
    <w:rsid w:val="00192500"/>
    <w:rsid w:val="00192F02"/>
    <w:rsid w:val="001938EE"/>
    <w:rsid w:val="00193D0B"/>
    <w:rsid w:val="00194C55"/>
    <w:rsid w:val="00195916"/>
    <w:rsid w:val="001A1554"/>
    <w:rsid w:val="001A40A3"/>
    <w:rsid w:val="001A4355"/>
    <w:rsid w:val="001A4C8C"/>
    <w:rsid w:val="001A5D96"/>
    <w:rsid w:val="001A5DA4"/>
    <w:rsid w:val="001A6378"/>
    <w:rsid w:val="001A7A30"/>
    <w:rsid w:val="001B0CCE"/>
    <w:rsid w:val="001B25DA"/>
    <w:rsid w:val="001B46EF"/>
    <w:rsid w:val="001B47A7"/>
    <w:rsid w:val="001B52E6"/>
    <w:rsid w:val="001B5C8B"/>
    <w:rsid w:val="001B5F56"/>
    <w:rsid w:val="001B6348"/>
    <w:rsid w:val="001B6C7E"/>
    <w:rsid w:val="001B754E"/>
    <w:rsid w:val="001C0C0A"/>
    <w:rsid w:val="001C1885"/>
    <w:rsid w:val="001C19D1"/>
    <w:rsid w:val="001C1BDE"/>
    <w:rsid w:val="001C22B0"/>
    <w:rsid w:val="001C2421"/>
    <w:rsid w:val="001C29DD"/>
    <w:rsid w:val="001C2AB5"/>
    <w:rsid w:val="001C461A"/>
    <w:rsid w:val="001C5061"/>
    <w:rsid w:val="001C6767"/>
    <w:rsid w:val="001C6A98"/>
    <w:rsid w:val="001C6AA1"/>
    <w:rsid w:val="001C6E58"/>
    <w:rsid w:val="001C75A5"/>
    <w:rsid w:val="001D089D"/>
    <w:rsid w:val="001D1B1B"/>
    <w:rsid w:val="001D347F"/>
    <w:rsid w:val="001D367C"/>
    <w:rsid w:val="001D3B22"/>
    <w:rsid w:val="001D45C9"/>
    <w:rsid w:val="001D501C"/>
    <w:rsid w:val="001D53F4"/>
    <w:rsid w:val="001D57D1"/>
    <w:rsid w:val="001E278A"/>
    <w:rsid w:val="001E4507"/>
    <w:rsid w:val="001E5DAF"/>
    <w:rsid w:val="001E6DDF"/>
    <w:rsid w:val="001E75A8"/>
    <w:rsid w:val="001F172F"/>
    <w:rsid w:val="001F1B79"/>
    <w:rsid w:val="001F1D4C"/>
    <w:rsid w:val="001F207A"/>
    <w:rsid w:val="001F3707"/>
    <w:rsid w:val="001F440E"/>
    <w:rsid w:val="001F4929"/>
    <w:rsid w:val="001F6A57"/>
    <w:rsid w:val="001F7058"/>
    <w:rsid w:val="001F7881"/>
    <w:rsid w:val="00200BBC"/>
    <w:rsid w:val="00200D71"/>
    <w:rsid w:val="00205045"/>
    <w:rsid w:val="00205A6C"/>
    <w:rsid w:val="00205B25"/>
    <w:rsid w:val="00206F66"/>
    <w:rsid w:val="00207984"/>
    <w:rsid w:val="0021002F"/>
    <w:rsid w:val="00211D07"/>
    <w:rsid w:val="00213853"/>
    <w:rsid w:val="00213A0F"/>
    <w:rsid w:val="0021435A"/>
    <w:rsid w:val="00215C97"/>
    <w:rsid w:val="00216244"/>
    <w:rsid w:val="00216D27"/>
    <w:rsid w:val="00216D45"/>
    <w:rsid w:val="00217085"/>
    <w:rsid w:val="00217828"/>
    <w:rsid w:val="002229F7"/>
    <w:rsid w:val="00223D2F"/>
    <w:rsid w:val="00225883"/>
    <w:rsid w:val="00225A28"/>
    <w:rsid w:val="00227473"/>
    <w:rsid w:val="002306A9"/>
    <w:rsid w:val="0023126B"/>
    <w:rsid w:val="00231586"/>
    <w:rsid w:val="00231CA9"/>
    <w:rsid w:val="00232E03"/>
    <w:rsid w:val="002362E1"/>
    <w:rsid w:val="00237CA0"/>
    <w:rsid w:val="002400C0"/>
    <w:rsid w:val="002401DC"/>
    <w:rsid w:val="00240C74"/>
    <w:rsid w:val="002412CF"/>
    <w:rsid w:val="002418DB"/>
    <w:rsid w:val="00241C84"/>
    <w:rsid w:val="00243321"/>
    <w:rsid w:val="00243414"/>
    <w:rsid w:val="002434D2"/>
    <w:rsid w:val="002458B1"/>
    <w:rsid w:val="00245B3E"/>
    <w:rsid w:val="00245B74"/>
    <w:rsid w:val="00246152"/>
    <w:rsid w:val="00246A59"/>
    <w:rsid w:val="0024704C"/>
    <w:rsid w:val="00251281"/>
    <w:rsid w:val="00251851"/>
    <w:rsid w:val="00251920"/>
    <w:rsid w:val="00251985"/>
    <w:rsid w:val="002526BB"/>
    <w:rsid w:val="00253045"/>
    <w:rsid w:val="00253CC5"/>
    <w:rsid w:val="002546C8"/>
    <w:rsid w:val="0025755B"/>
    <w:rsid w:val="00260236"/>
    <w:rsid w:val="00260E06"/>
    <w:rsid w:val="00261878"/>
    <w:rsid w:val="00261DAB"/>
    <w:rsid w:val="0026226D"/>
    <w:rsid w:val="0026447E"/>
    <w:rsid w:val="00264E3B"/>
    <w:rsid w:val="00266166"/>
    <w:rsid w:val="00266CA0"/>
    <w:rsid w:val="0027056E"/>
    <w:rsid w:val="00270B52"/>
    <w:rsid w:val="00270EC4"/>
    <w:rsid w:val="002713E4"/>
    <w:rsid w:val="00271E1A"/>
    <w:rsid w:val="00272348"/>
    <w:rsid w:val="00272C44"/>
    <w:rsid w:val="00273B83"/>
    <w:rsid w:val="002745FC"/>
    <w:rsid w:val="00277866"/>
    <w:rsid w:val="00277DFB"/>
    <w:rsid w:val="002818D4"/>
    <w:rsid w:val="00281F49"/>
    <w:rsid w:val="00282D41"/>
    <w:rsid w:val="00283D0E"/>
    <w:rsid w:val="00284FEF"/>
    <w:rsid w:val="00286A21"/>
    <w:rsid w:val="00286E6E"/>
    <w:rsid w:val="00290E5C"/>
    <w:rsid w:val="00290FC3"/>
    <w:rsid w:val="00291895"/>
    <w:rsid w:val="00292E9C"/>
    <w:rsid w:val="00293C20"/>
    <w:rsid w:val="00296C0D"/>
    <w:rsid w:val="002A01A0"/>
    <w:rsid w:val="002A07E2"/>
    <w:rsid w:val="002A1269"/>
    <w:rsid w:val="002A1334"/>
    <w:rsid w:val="002A245E"/>
    <w:rsid w:val="002A2586"/>
    <w:rsid w:val="002A27C5"/>
    <w:rsid w:val="002A3BAA"/>
    <w:rsid w:val="002A5C5E"/>
    <w:rsid w:val="002A5F4E"/>
    <w:rsid w:val="002A6D11"/>
    <w:rsid w:val="002A75C1"/>
    <w:rsid w:val="002A7987"/>
    <w:rsid w:val="002B1CA8"/>
    <w:rsid w:val="002B4AF3"/>
    <w:rsid w:val="002B7DBA"/>
    <w:rsid w:val="002C051C"/>
    <w:rsid w:val="002C7A99"/>
    <w:rsid w:val="002D0485"/>
    <w:rsid w:val="002D101A"/>
    <w:rsid w:val="002D1301"/>
    <w:rsid w:val="002D1467"/>
    <w:rsid w:val="002D39D2"/>
    <w:rsid w:val="002D55B2"/>
    <w:rsid w:val="002D7040"/>
    <w:rsid w:val="002D72E5"/>
    <w:rsid w:val="002E088F"/>
    <w:rsid w:val="002E1825"/>
    <w:rsid w:val="002E1E2A"/>
    <w:rsid w:val="002E25D5"/>
    <w:rsid w:val="002F1EB5"/>
    <w:rsid w:val="002F3472"/>
    <w:rsid w:val="002F3DC5"/>
    <w:rsid w:val="002F4C76"/>
    <w:rsid w:val="002F5211"/>
    <w:rsid w:val="002F538E"/>
    <w:rsid w:val="002F598B"/>
    <w:rsid w:val="002F6746"/>
    <w:rsid w:val="002F6A91"/>
    <w:rsid w:val="002F73B8"/>
    <w:rsid w:val="002F7EF2"/>
    <w:rsid w:val="00301B11"/>
    <w:rsid w:val="00302252"/>
    <w:rsid w:val="003029DC"/>
    <w:rsid w:val="00302E22"/>
    <w:rsid w:val="003032FB"/>
    <w:rsid w:val="00303D80"/>
    <w:rsid w:val="0030463C"/>
    <w:rsid w:val="0030561C"/>
    <w:rsid w:val="00306BC0"/>
    <w:rsid w:val="00307258"/>
    <w:rsid w:val="003076BC"/>
    <w:rsid w:val="00307BA4"/>
    <w:rsid w:val="003106B7"/>
    <w:rsid w:val="0031072B"/>
    <w:rsid w:val="00310FBB"/>
    <w:rsid w:val="00314FDA"/>
    <w:rsid w:val="0031597C"/>
    <w:rsid w:val="00316BA2"/>
    <w:rsid w:val="003213F7"/>
    <w:rsid w:val="00321AA6"/>
    <w:rsid w:val="00321E5E"/>
    <w:rsid w:val="003220BF"/>
    <w:rsid w:val="00322202"/>
    <w:rsid w:val="00323753"/>
    <w:rsid w:val="0032471B"/>
    <w:rsid w:val="00325536"/>
    <w:rsid w:val="003262B4"/>
    <w:rsid w:val="00326D7A"/>
    <w:rsid w:val="00326EBE"/>
    <w:rsid w:val="00327209"/>
    <w:rsid w:val="00327B8F"/>
    <w:rsid w:val="00330B23"/>
    <w:rsid w:val="00332444"/>
    <w:rsid w:val="003328E4"/>
    <w:rsid w:val="00332ECD"/>
    <w:rsid w:val="003333EB"/>
    <w:rsid w:val="00334026"/>
    <w:rsid w:val="00335844"/>
    <w:rsid w:val="003363A8"/>
    <w:rsid w:val="003377C0"/>
    <w:rsid w:val="00340485"/>
    <w:rsid w:val="003406B6"/>
    <w:rsid w:val="00340A85"/>
    <w:rsid w:val="00342869"/>
    <w:rsid w:val="00342D1E"/>
    <w:rsid w:val="00343D5D"/>
    <w:rsid w:val="0034529A"/>
    <w:rsid w:val="00345AFC"/>
    <w:rsid w:val="0034602C"/>
    <w:rsid w:val="0034687C"/>
    <w:rsid w:val="003470A3"/>
    <w:rsid w:val="003471D8"/>
    <w:rsid w:val="003475D7"/>
    <w:rsid w:val="00350891"/>
    <w:rsid w:val="00353178"/>
    <w:rsid w:val="0035483B"/>
    <w:rsid w:val="0035498D"/>
    <w:rsid w:val="00355A65"/>
    <w:rsid w:val="00356069"/>
    <w:rsid w:val="0036127C"/>
    <w:rsid w:val="00362029"/>
    <w:rsid w:val="00362334"/>
    <w:rsid w:val="00363B1E"/>
    <w:rsid w:val="003645D8"/>
    <w:rsid w:val="00365A50"/>
    <w:rsid w:val="00365B67"/>
    <w:rsid w:val="0036639E"/>
    <w:rsid w:val="00367267"/>
    <w:rsid w:val="003675D5"/>
    <w:rsid w:val="00373B94"/>
    <w:rsid w:val="00374E55"/>
    <w:rsid w:val="003752F7"/>
    <w:rsid w:val="0037710A"/>
    <w:rsid w:val="00377F9F"/>
    <w:rsid w:val="003809D1"/>
    <w:rsid w:val="00380CCB"/>
    <w:rsid w:val="0038191B"/>
    <w:rsid w:val="00381BA5"/>
    <w:rsid w:val="00381BAB"/>
    <w:rsid w:val="00383666"/>
    <w:rsid w:val="00384787"/>
    <w:rsid w:val="0038489A"/>
    <w:rsid w:val="00385FF6"/>
    <w:rsid w:val="00386CE5"/>
    <w:rsid w:val="00386F08"/>
    <w:rsid w:val="00387201"/>
    <w:rsid w:val="00387623"/>
    <w:rsid w:val="00387D86"/>
    <w:rsid w:val="003917F1"/>
    <w:rsid w:val="00392026"/>
    <w:rsid w:val="003929CB"/>
    <w:rsid w:val="00393D22"/>
    <w:rsid w:val="00393FBB"/>
    <w:rsid w:val="00396085"/>
    <w:rsid w:val="0039642D"/>
    <w:rsid w:val="003975C7"/>
    <w:rsid w:val="003A06D6"/>
    <w:rsid w:val="003A1612"/>
    <w:rsid w:val="003A1B79"/>
    <w:rsid w:val="003A1DCE"/>
    <w:rsid w:val="003A22CF"/>
    <w:rsid w:val="003A39E4"/>
    <w:rsid w:val="003A4509"/>
    <w:rsid w:val="003A4628"/>
    <w:rsid w:val="003A47DF"/>
    <w:rsid w:val="003A66DF"/>
    <w:rsid w:val="003A7BBB"/>
    <w:rsid w:val="003B0BF1"/>
    <w:rsid w:val="003B0C62"/>
    <w:rsid w:val="003B43DE"/>
    <w:rsid w:val="003B4D8F"/>
    <w:rsid w:val="003B5D89"/>
    <w:rsid w:val="003B5FCB"/>
    <w:rsid w:val="003B6846"/>
    <w:rsid w:val="003C1800"/>
    <w:rsid w:val="003C27A8"/>
    <w:rsid w:val="003C4420"/>
    <w:rsid w:val="003C4C81"/>
    <w:rsid w:val="003C61BD"/>
    <w:rsid w:val="003D13F4"/>
    <w:rsid w:val="003D1D04"/>
    <w:rsid w:val="003D2265"/>
    <w:rsid w:val="003D3E4C"/>
    <w:rsid w:val="003D42E9"/>
    <w:rsid w:val="003D4DFF"/>
    <w:rsid w:val="003D6354"/>
    <w:rsid w:val="003D65CF"/>
    <w:rsid w:val="003E087B"/>
    <w:rsid w:val="003E09A2"/>
    <w:rsid w:val="003E1578"/>
    <w:rsid w:val="003E2247"/>
    <w:rsid w:val="003E22C4"/>
    <w:rsid w:val="003E2676"/>
    <w:rsid w:val="003E2BFB"/>
    <w:rsid w:val="003E3036"/>
    <w:rsid w:val="003E396B"/>
    <w:rsid w:val="003E3C59"/>
    <w:rsid w:val="003E41C2"/>
    <w:rsid w:val="003E4F79"/>
    <w:rsid w:val="003E5707"/>
    <w:rsid w:val="003E5B65"/>
    <w:rsid w:val="003E5EE2"/>
    <w:rsid w:val="003E5FF3"/>
    <w:rsid w:val="003E7A06"/>
    <w:rsid w:val="003E7F96"/>
    <w:rsid w:val="003F3E57"/>
    <w:rsid w:val="003F4372"/>
    <w:rsid w:val="003F59B0"/>
    <w:rsid w:val="003F77C0"/>
    <w:rsid w:val="00400745"/>
    <w:rsid w:val="00401A5B"/>
    <w:rsid w:val="0040257B"/>
    <w:rsid w:val="00403E93"/>
    <w:rsid w:val="00404217"/>
    <w:rsid w:val="00405AE5"/>
    <w:rsid w:val="00407523"/>
    <w:rsid w:val="00410ADD"/>
    <w:rsid w:val="00411825"/>
    <w:rsid w:val="004124E9"/>
    <w:rsid w:val="00413259"/>
    <w:rsid w:val="00413F47"/>
    <w:rsid w:val="004141EC"/>
    <w:rsid w:val="00414D6D"/>
    <w:rsid w:val="00414D8F"/>
    <w:rsid w:val="00415766"/>
    <w:rsid w:val="004172D3"/>
    <w:rsid w:val="004225C6"/>
    <w:rsid w:val="00422DC9"/>
    <w:rsid w:val="004236E8"/>
    <w:rsid w:val="00424BC7"/>
    <w:rsid w:val="004309FA"/>
    <w:rsid w:val="004343BD"/>
    <w:rsid w:val="00434502"/>
    <w:rsid w:val="00434829"/>
    <w:rsid w:val="00434951"/>
    <w:rsid w:val="00434C52"/>
    <w:rsid w:val="00435279"/>
    <w:rsid w:val="0043548E"/>
    <w:rsid w:val="004355E2"/>
    <w:rsid w:val="0043741B"/>
    <w:rsid w:val="00440500"/>
    <w:rsid w:val="00442870"/>
    <w:rsid w:val="00443681"/>
    <w:rsid w:val="00444A2D"/>
    <w:rsid w:val="004451F1"/>
    <w:rsid w:val="00445D2B"/>
    <w:rsid w:val="004467C1"/>
    <w:rsid w:val="0044700A"/>
    <w:rsid w:val="00447358"/>
    <w:rsid w:val="004541BA"/>
    <w:rsid w:val="004548AB"/>
    <w:rsid w:val="00456D70"/>
    <w:rsid w:val="004610E4"/>
    <w:rsid w:val="0046145A"/>
    <w:rsid w:val="004616E3"/>
    <w:rsid w:val="00466C29"/>
    <w:rsid w:val="00467000"/>
    <w:rsid w:val="00470A8D"/>
    <w:rsid w:val="00470DBC"/>
    <w:rsid w:val="00470F9C"/>
    <w:rsid w:val="00471335"/>
    <w:rsid w:val="00471C57"/>
    <w:rsid w:val="004730D3"/>
    <w:rsid w:val="00475937"/>
    <w:rsid w:val="004764B4"/>
    <w:rsid w:val="00477F62"/>
    <w:rsid w:val="00482236"/>
    <w:rsid w:val="004826BD"/>
    <w:rsid w:val="00485A83"/>
    <w:rsid w:val="00486275"/>
    <w:rsid w:val="0048675D"/>
    <w:rsid w:val="00486F50"/>
    <w:rsid w:val="0049014B"/>
    <w:rsid w:val="00493058"/>
    <w:rsid w:val="00493BCA"/>
    <w:rsid w:val="00493CFD"/>
    <w:rsid w:val="00494C01"/>
    <w:rsid w:val="00494DD7"/>
    <w:rsid w:val="00496446"/>
    <w:rsid w:val="00496447"/>
    <w:rsid w:val="00496ECF"/>
    <w:rsid w:val="004A0236"/>
    <w:rsid w:val="004A02AB"/>
    <w:rsid w:val="004A0C42"/>
    <w:rsid w:val="004A0E20"/>
    <w:rsid w:val="004A1CC3"/>
    <w:rsid w:val="004A1D3C"/>
    <w:rsid w:val="004A1DDB"/>
    <w:rsid w:val="004A26FD"/>
    <w:rsid w:val="004A3182"/>
    <w:rsid w:val="004A6770"/>
    <w:rsid w:val="004A7F98"/>
    <w:rsid w:val="004B3241"/>
    <w:rsid w:val="004B3FED"/>
    <w:rsid w:val="004B5134"/>
    <w:rsid w:val="004B53D0"/>
    <w:rsid w:val="004B56D4"/>
    <w:rsid w:val="004C093D"/>
    <w:rsid w:val="004C22B4"/>
    <w:rsid w:val="004C2B5C"/>
    <w:rsid w:val="004C3B70"/>
    <w:rsid w:val="004C43D4"/>
    <w:rsid w:val="004C47C4"/>
    <w:rsid w:val="004C47E6"/>
    <w:rsid w:val="004C5843"/>
    <w:rsid w:val="004C5A6D"/>
    <w:rsid w:val="004C60AC"/>
    <w:rsid w:val="004D038C"/>
    <w:rsid w:val="004D06E3"/>
    <w:rsid w:val="004D0B1D"/>
    <w:rsid w:val="004D22B8"/>
    <w:rsid w:val="004D3116"/>
    <w:rsid w:val="004D3F1D"/>
    <w:rsid w:val="004D4AAF"/>
    <w:rsid w:val="004D699E"/>
    <w:rsid w:val="004D730B"/>
    <w:rsid w:val="004E048A"/>
    <w:rsid w:val="004E04EB"/>
    <w:rsid w:val="004E1608"/>
    <w:rsid w:val="004E1AB6"/>
    <w:rsid w:val="004E2323"/>
    <w:rsid w:val="004E3BBF"/>
    <w:rsid w:val="004E4F72"/>
    <w:rsid w:val="004E5334"/>
    <w:rsid w:val="004E6319"/>
    <w:rsid w:val="004E7815"/>
    <w:rsid w:val="004F0876"/>
    <w:rsid w:val="004F08E2"/>
    <w:rsid w:val="004F307A"/>
    <w:rsid w:val="004F3140"/>
    <w:rsid w:val="004F3667"/>
    <w:rsid w:val="004F4B3B"/>
    <w:rsid w:val="004F65D1"/>
    <w:rsid w:val="004F7D5E"/>
    <w:rsid w:val="0050113F"/>
    <w:rsid w:val="00501289"/>
    <w:rsid w:val="0050211F"/>
    <w:rsid w:val="00502450"/>
    <w:rsid w:val="0050321C"/>
    <w:rsid w:val="00503350"/>
    <w:rsid w:val="005033FC"/>
    <w:rsid w:val="00503A5A"/>
    <w:rsid w:val="00505E8B"/>
    <w:rsid w:val="005061C3"/>
    <w:rsid w:val="00506683"/>
    <w:rsid w:val="00506EBC"/>
    <w:rsid w:val="005114FA"/>
    <w:rsid w:val="00514367"/>
    <w:rsid w:val="00514424"/>
    <w:rsid w:val="005147A5"/>
    <w:rsid w:val="0051550D"/>
    <w:rsid w:val="005171A7"/>
    <w:rsid w:val="00517642"/>
    <w:rsid w:val="00520E49"/>
    <w:rsid w:val="00522A2C"/>
    <w:rsid w:val="00523580"/>
    <w:rsid w:val="00525D00"/>
    <w:rsid w:val="0052667C"/>
    <w:rsid w:val="005274F9"/>
    <w:rsid w:val="005277E1"/>
    <w:rsid w:val="0053073B"/>
    <w:rsid w:val="00530D1C"/>
    <w:rsid w:val="005331D2"/>
    <w:rsid w:val="005332E8"/>
    <w:rsid w:val="00533E5E"/>
    <w:rsid w:val="0053569B"/>
    <w:rsid w:val="005358CC"/>
    <w:rsid w:val="00536A61"/>
    <w:rsid w:val="00540B0F"/>
    <w:rsid w:val="00541A70"/>
    <w:rsid w:val="0054211E"/>
    <w:rsid w:val="0054301A"/>
    <w:rsid w:val="005435BF"/>
    <w:rsid w:val="00545CAE"/>
    <w:rsid w:val="00545DA8"/>
    <w:rsid w:val="0054673B"/>
    <w:rsid w:val="0055050D"/>
    <w:rsid w:val="0055066A"/>
    <w:rsid w:val="005508AE"/>
    <w:rsid w:val="00551B35"/>
    <w:rsid w:val="00552688"/>
    <w:rsid w:val="005548EB"/>
    <w:rsid w:val="0055661C"/>
    <w:rsid w:val="0055681E"/>
    <w:rsid w:val="00556E68"/>
    <w:rsid w:val="00557CB7"/>
    <w:rsid w:val="00560DFC"/>
    <w:rsid w:val="0056125C"/>
    <w:rsid w:val="00561793"/>
    <w:rsid w:val="00562710"/>
    <w:rsid w:val="00563C08"/>
    <w:rsid w:val="0056619E"/>
    <w:rsid w:val="00566B53"/>
    <w:rsid w:val="0056729C"/>
    <w:rsid w:val="005674FB"/>
    <w:rsid w:val="00571847"/>
    <w:rsid w:val="00571A97"/>
    <w:rsid w:val="0057315B"/>
    <w:rsid w:val="00573EFC"/>
    <w:rsid w:val="0057517E"/>
    <w:rsid w:val="005761E4"/>
    <w:rsid w:val="005773F4"/>
    <w:rsid w:val="00580D22"/>
    <w:rsid w:val="005814D6"/>
    <w:rsid w:val="0058196E"/>
    <w:rsid w:val="00582B55"/>
    <w:rsid w:val="00582E59"/>
    <w:rsid w:val="00583DBD"/>
    <w:rsid w:val="00586F2D"/>
    <w:rsid w:val="00590F5C"/>
    <w:rsid w:val="00591405"/>
    <w:rsid w:val="005918D3"/>
    <w:rsid w:val="00593269"/>
    <w:rsid w:val="00595AED"/>
    <w:rsid w:val="00597670"/>
    <w:rsid w:val="00597E67"/>
    <w:rsid w:val="005A0AA7"/>
    <w:rsid w:val="005A1059"/>
    <w:rsid w:val="005A18E6"/>
    <w:rsid w:val="005A196A"/>
    <w:rsid w:val="005A5345"/>
    <w:rsid w:val="005A635A"/>
    <w:rsid w:val="005A7F75"/>
    <w:rsid w:val="005B269E"/>
    <w:rsid w:val="005B3F87"/>
    <w:rsid w:val="005B4553"/>
    <w:rsid w:val="005B4BFE"/>
    <w:rsid w:val="005B5335"/>
    <w:rsid w:val="005B5935"/>
    <w:rsid w:val="005C1475"/>
    <w:rsid w:val="005C1F26"/>
    <w:rsid w:val="005C270D"/>
    <w:rsid w:val="005C3202"/>
    <w:rsid w:val="005C53E6"/>
    <w:rsid w:val="005C56FC"/>
    <w:rsid w:val="005C5F8F"/>
    <w:rsid w:val="005C6920"/>
    <w:rsid w:val="005C7B76"/>
    <w:rsid w:val="005D0EAC"/>
    <w:rsid w:val="005D2021"/>
    <w:rsid w:val="005D2112"/>
    <w:rsid w:val="005D27BA"/>
    <w:rsid w:val="005D2A30"/>
    <w:rsid w:val="005D34A0"/>
    <w:rsid w:val="005D40E4"/>
    <w:rsid w:val="005D7673"/>
    <w:rsid w:val="005D7E41"/>
    <w:rsid w:val="005E0D49"/>
    <w:rsid w:val="005E0F4B"/>
    <w:rsid w:val="005E1DC0"/>
    <w:rsid w:val="005E25C1"/>
    <w:rsid w:val="005E33CE"/>
    <w:rsid w:val="005E3D49"/>
    <w:rsid w:val="005E3EFB"/>
    <w:rsid w:val="005E460C"/>
    <w:rsid w:val="005E4A33"/>
    <w:rsid w:val="005E602A"/>
    <w:rsid w:val="005E61C6"/>
    <w:rsid w:val="005E6544"/>
    <w:rsid w:val="005E65C1"/>
    <w:rsid w:val="005E679E"/>
    <w:rsid w:val="005E6FDA"/>
    <w:rsid w:val="005E732F"/>
    <w:rsid w:val="005F11E4"/>
    <w:rsid w:val="005F1EC6"/>
    <w:rsid w:val="005F3978"/>
    <w:rsid w:val="005F40A7"/>
    <w:rsid w:val="005F49A7"/>
    <w:rsid w:val="005F5666"/>
    <w:rsid w:val="00600D37"/>
    <w:rsid w:val="00600DC3"/>
    <w:rsid w:val="0060204B"/>
    <w:rsid w:val="00602163"/>
    <w:rsid w:val="006022B7"/>
    <w:rsid w:val="00603C48"/>
    <w:rsid w:val="00603D26"/>
    <w:rsid w:val="006040C8"/>
    <w:rsid w:val="0060424B"/>
    <w:rsid w:val="00604AF3"/>
    <w:rsid w:val="0060627A"/>
    <w:rsid w:val="00606A41"/>
    <w:rsid w:val="006076E2"/>
    <w:rsid w:val="00610431"/>
    <w:rsid w:val="00611C8F"/>
    <w:rsid w:val="00614565"/>
    <w:rsid w:val="00614C63"/>
    <w:rsid w:val="00616158"/>
    <w:rsid w:val="006178B1"/>
    <w:rsid w:val="00617A18"/>
    <w:rsid w:val="00620102"/>
    <w:rsid w:val="006212A8"/>
    <w:rsid w:val="006228EE"/>
    <w:rsid w:val="006247C8"/>
    <w:rsid w:val="0062665F"/>
    <w:rsid w:val="00635534"/>
    <w:rsid w:val="006366F6"/>
    <w:rsid w:val="00637163"/>
    <w:rsid w:val="006378DB"/>
    <w:rsid w:val="006400DB"/>
    <w:rsid w:val="00640C1C"/>
    <w:rsid w:val="00641ABD"/>
    <w:rsid w:val="00642D38"/>
    <w:rsid w:val="006460FF"/>
    <w:rsid w:val="00646132"/>
    <w:rsid w:val="00646D07"/>
    <w:rsid w:val="00651A0F"/>
    <w:rsid w:val="00653A75"/>
    <w:rsid w:val="00657B58"/>
    <w:rsid w:val="0066026F"/>
    <w:rsid w:val="00660A60"/>
    <w:rsid w:val="006617A6"/>
    <w:rsid w:val="006620ED"/>
    <w:rsid w:val="006623C4"/>
    <w:rsid w:val="00663AAD"/>
    <w:rsid w:val="00663F5D"/>
    <w:rsid w:val="00665C2E"/>
    <w:rsid w:val="00666B9C"/>
    <w:rsid w:val="0066747F"/>
    <w:rsid w:val="0067009D"/>
    <w:rsid w:val="00671779"/>
    <w:rsid w:val="00673040"/>
    <w:rsid w:val="00674D75"/>
    <w:rsid w:val="00674E67"/>
    <w:rsid w:val="006755B8"/>
    <w:rsid w:val="00675C08"/>
    <w:rsid w:val="00676770"/>
    <w:rsid w:val="00676BCD"/>
    <w:rsid w:val="0067781D"/>
    <w:rsid w:val="0068086C"/>
    <w:rsid w:val="00681C6A"/>
    <w:rsid w:val="00681E2D"/>
    <w:rsid w:val="00682195"/>
    <w:rsid w:val="006825F0"/>
    <w:rsid w:val="006833F6"/>
    <w:rsid w:val="00683974"/>
    <w:rsid w:val="0068489B"/>
    <w:rsid w:val="006909B4"/>
    <w:rsid w:val="0069171E"/>
    <w:rsid w:val="006918D8"/>
    <w:rsid w:val="006939B4"/>
    <w:rsid w:val="00693AC6"/>
    <w:rsid w:val="0069491D"/>
    <w:rsid w:val="00694C81"/>
    <w:rsid w:val="006957A6"/>
    <w:rsid w:val="00696328"/>
    <w:rsid w:val="00696D3A"/>
    <w:rsid w:val="006972A8"/>
    <w:rsid w:val="00697481"/>
    <w:rsid w:val="00697B98"/>
    <w:rsid w:val="006A0760"/>
    <w:rsid w:val="006A0944"/>
    <w:rsid w:val="006A26FD"/>
    <w:rsid w:val="006A301E"/>
    <w:rsid w:val="006A3FB1"/>
    <w:rsid w:val="006A7571"/>
    <w:rsid w:val="006B2021"/>
    <w:rsid w:val="006B2B39"/>
    <w:rsid w:val="006B369D"/>
    <w:rsid w:val="006B3A45"/>
    <w:rsid w:val="006B41CD"/>
    <w:rsid w:val="006B469D"/>
    <w:rsid w:val="006B63A0"/>
    <w:rsid w:val="006B781E"/>
    <w:rsid w:val="006C05A3"/>
    <w:rsid w:val="006C178C"/>
    <w:rsid w:val="006C194D"/>
    <w:rsid w:val="006C1F7D"/>
    <w:rsid w:val="006C2080"/>
    <w:rsid w:val="006C4E4B"/>
    <w:rsid w:val="006C516B"/>
    <w:rsid w:val="006C5715"/>
    <w:rsid w:val="006C654F"/>
    <w:rsid w:val="006C6883"/>
    <w:rsid w:val="006C75E3"/>
    <w:rsid w:val="006D235A"/>
    <w:rsid w:val="006D26AA"/>
    <w:rsid w:val="006D4521"/>
    <w:rsid w:val="006D5969"/>
    <w:rsid w:val="006D5A57"/>
    <w:rsid w:val="006D5F58"/>
    <w:rsid w:val="006D61F3"/>
    <w:rsid w:val="006D670B"/>
    <w:rsid w:val="006D69FD"/>
    <w:rsid w:val="006D6ED6"/>
    <w:rsid w:val="006D76D1"/>
    <w:rsid w:val="006D777B"/>
    <w:rsid w:val="006D7BD1"/>
    <w:rsid w:val="006D7FF3"/>
    <w:rsid w:val="006E06E6"/>
    <w:rsid w:val="006E2DBE"/>
    <w:rsid w:val="006E3D77"/>
    <w:rsid w:val="006E494F"/>
    <w:rsid w:val="006E4CAF"/>
    <w:rsid w:val="006E5C0E"/>
    <w:rsid w:val="006E694B"/>
    <w:rsid w:val="006E757B"/>
    <w:rsid w:val="006F1999"/>
    <w:rsid w:val="006F20B3"/>
    <w:rsid w:val="006F3CBD"/>
    <w:rsid w:val="006F5F3F"/>
    <w:rsid w:val="006F7A34"/>
    <w:rsid w:val="006F7F4D"/>
    <w:rsid w:val="00700BA8"/>
    <w:rsid w:val="00701DD0"/>
    <w:rsid w:val="00706D56"/>
    <w:rsid w:val="00707492"/>
    <w:rsid w:val="00710435"/>
    <w:rsid w:val="00710C18"/>
    <w:rsid w:val="0071168E"/>
    <w:rsid w:val="007137FC"/>
    <w:rsid w:val="007145E8"/>
    <w:rsid w:val="00715CAB"/>
    <w:rsid w:val="00716686"/>
    <w:rsid w:val="0071795F"/>
    <w:rsid w:val="00720A5E"/>
    <w:rsid w:val="00721499"/>
    <w:rsid w:val="007221B8"/>
    <w:rsid w:val="00722E46"/>
    <w:rsid w:val="007230C3"/>
    <w:rsid w:val="0072407F"/>
    <w:rsid w:val="007248BA"/>
    <w:rsid w:val="00725702"/>
    <w:rsid w:val="00725890"/>
    <w:rsid w:val="0072600F"/>
    <w:rsid w:val="00726229"/>
    <w:rsid w:val="00727CA7"/>
    <w:rsid w:val="00730A24"/>
    <w:rsid w:val="00730AAE"/>
    <w:rsid w:val="00732B07"/>
    <w:rsid w:val="007341ED"/>
    <w:rsid w:val="007342B3"/>
    <w:rsid w:val="0073659A"/>
    <w:rsid w:val="007379AF"/>
    <w:rsid w:val="00740241"/>
    <w:rsid w:val="007440EC"/>
    <w:rsid w:val="00744105"/>
    <w:rsid w:val="007448B5"/>
    <w:rsid w:val="00745033"/>
    <w:rsid w:val="007456C7"/>
    <w:rsid w:val="007456F9"/>
    <w:rsid w:val="0074630F"/>
    <w:rsid w:val="007478D9"/>
    <w:rsid w:val="0075175F"/>
    <w:rsid w:val="00752D17"/>
    <w:rsid w:val="00753585"/>
    <w:rsid w:val="007560B4"/>
    <w:rsid w:val="00756D60"/>
    <w:rsid w:val="00757A44"/>
    <w:rsid w:val="00760BD2"/>
    <w:rsid w:val="00760F24"/>
    <w:rsid w:val="007631D0"/>
    <w:rsid w:val="00763CFB"/>
    <w:rsid w:val="007643F8"/>
    <w:rsid w:val="0076648D"/>
    <w:rsid w:val="00767C57"/>
    <w:rsid w:val="007708B2"/>
    <w:rsid w:val="00771081"/>
    <w:rsid w:val="00773093"/>
    <w:rsid w:val="007737A1"/>
    <w:rsid w:val="007742FD"/>
    <w:rsid w:val="007748CC"/>
    <w:rsid w:val="00774A5D"/>
    <w:rsid w:val="00776723"/>
    <w:rsid w:val="0077697D"/>
    <w:rsid w:val="0077755A"/>
    <w:rsid w:val="00780A1E"/>
    <w:rsid w:val="00781BE0"/>
    <w:rsid w:val="00781EFB"/>
    <w:rsid w:val="007839F1"/>
    <w:rsid w:val="007846D1"/>
    <w:rsid w:val="00785EEF"/>
    <w:rsid w:val="00786A96"/>
    <w:rsid w:val="007931D3"/>
    <w:rsid w:val="00793AC2"/>
    <w:rsid w:val="0079603D"/>
    <w:rsid w:val="00796619"/>
    <w:rsid w:val="007973BE"/>
    <w:rsid w:val="00797BA9"/>
    <w:rsid w:val="007A0096"/>
    <w:rsid w:val="007A0E7C"/>
    <w:rsid w:val="007A20FE"/>
    <w:rsid w:val="007A2167"/>
    <w:rsid w:val="007A2B64"/>
    <w:rsid w:val="007A5A26"/>
    <w:rsid w:val="007A5F55"/>
    <w:rsid w:val="007A74DF"/>
    <w:rsid w:val="007B1D0B"/>
    <w:rsid w:val="007B28B2"/>
    <w:rsid w:val="007B3794"/>
    <w:rsid w:val="007B3DA7"/>
    <w:rsid w:val="007B41AC"/>
    <w:rsid w:val="007B49EB"/>
    <w:rsid w:val="007B59C6"/>
    <w:rsid w:val="007B6188"/>
    <w:rsid w:val="007B62E5"/>
    <w:rsid w:val="007B679F"/>
    <w:rsid w:val="007B77A7"/>
    <w:rsid w:val="007B7D86"/>
    <w:rsid w:val="007C0DC9"/>
    <w:rsid w:val="007C12DE"/>
    <w:rsid w:val="007C3A29"/>
    <w:rsid w:val="007C3C1C"/>
    <w:rsid w:val="007C4283"/>
    <w:rsid w:val="007C5962"/>
    <w:rsid w:val="007D0017"/>
    <w:rsid w:val="007D047D"/>
    <w:rsid w:val="007D0B09"/>
    <w:rsid w:val="007D0FE3"/>
    <w:rsid w:val="007D11B4"/>
    <w:rsid w:val="007D1DD2"/>
    <w:rsid w:val="007D44D2"/>
    <w:rsid w:val="007D4A52"/>
    <w:rsid w:val="007D4B6E"/>
    <w:rsid w:val="007D655D"/>
    <w:rsid w:val="007D7035"/>
    <w:rsid w:val="007D7511"/>
    <w:rsid w:val="007E0909"/>
    <w:rsid w:val="007E0B23"/>
    <w:rsid w:val="007E0F93"/>
    <w:rsid w:val="007E167B"/>
    <w:rsid w:val="007E1F05"/>
    <w:rsid w:val="007E2364"/>
    <w:rsid w:val="007E25C5"/>
    <w:rsid w:val="007E4577"/>
    <w:rsid w:val="007E546D"/>
    <w:rsid w:val="007E6793"/>
    <w:rsid w:val="007F06A6"/>
    <w:rsid w:val="007F085A"/>
    <w:rsid w:val="007F08B2"/>
    <w:rsid w:val="007F1601"/>
    <w:rsid w:val="007F1855"/>
    <w:rsid w:val="007F29A8"/>
    <w:rsid w:val="007F331B"/>
    <w:rsid w:val="007F339B"/>
    <w:rsid w:val="007F34B2"/>
    <w:rsid w:val="007F3BE7"/>
    <w:rsid w:val="007F404D"/>
    <w:rsid w:val="007F41CE"/>
    <w:rsid w:val="007F4701"/>
    <w:rsid w:val="007F4DB3"/>
    <w:rsid w:val="007F548A"/>
    <w:rsid w:val="007F5730"/>
    <w:rsid w:val="007F59EB"/>
    <w:rsid w:val="007F70C0"/>
    <w:rsid w:val="00801468"/>
    <w:rsid w:val="008023CC"/>
    <w:rsid w:val="008040C7"/>
    <w:rsid w:val="008041C8"/>
    <w:rsid w:val="0080570A"/>
    <w:rsid w:val="00806397"/>
    <w:rsid w:val="00806A1B"/>
    <w:rsid w:val="00806FBF"/>
    <w:rsid w:val="0080771E"/>
    <w:rsid w:val="00812220"/>
    <w:rsid w:val="0081307E"/>
    <w:rsid w:val="008135B3"/>
    <w:rsid w:val="00814AD5"/>
    <w:rsid w:val="00814D05"/>
    <w:rsid w:val="00815115"/>
    <w:rsid w:val="008165B2"/>
    <w:rsid w:val="00817DE7"/>
    <w:rsid w:val="00820D37"/>
    <w:rsid w:val="008230C1"/>
    <w:rsid w:val="0082427C"/>
    <w:rsid w:val="00824F0B"/>
    <w:rsid w:val="00825348"/>
    <w:rsid w:val="00831306"/>
    <w:rsid w:val="00831CED"/>
    <w:rsid w:val="008328D9"/>
    <w:rsid w:val="008330E6"/>
    <w:rsid w:val="00836D40"/>
    <w:rsid w:val="00840725"/>
    <w:rsid w:val="00841197"/>
    <w:rsid w:val="008446BC"/>
    <w:rsid w:val="00844BF3"/>
    <w:rsid w:val="00844DF7"/>
    <w:rsid w:val="008453AE"/>
    <w:rsid w:val="00845E6E"/>
    <w:rsid w:val="0084661E"/>
    <w:rsid w:val="00846836"/>
    <w:rsid w:val="00847640"/>
    <w:rsid w:val="00847C35"/>
    <w:rsid w:val="00852B37"/>
    <w:rsid w:val="00853852"/>
    <w:rsid w:val="00854D2D"/>
    <w:rsid w:val="008559EC"/>
    <w:rsid w:val="00855F16"/>
    <w:rsid w:val="00856300"/>
    <w:rsid w:val="008611D7"/>
    <w:rsid w:val="00861B54"/>
    <w:rsid w:val="00863186"/>
    <w:rsid w:val="0086320C"/>
    <w:rsid w:val="0086494E"/>
    <w:rsid w:val="00865418"/>
    <w:rsid w:val="00865E43"/>
    <w:rsid w:val="00867C7B"/>
    <w:rsid w:val="0087001E"/>
    <w:rsid w:val="008707F3"/>
    <w:rsid w:val="008708FA"/>
    <w:rsid w:val="00870974"/>
    <w:rsid w:val="00871AFB"/>
    <w:rsid w:val="00872026"/>
    <w:rsid w:val="0087297F"/>
    <w:rsid w:val="008746E3"/>
    <w:rsid w:val="008748DB"/>
    <w:rsid w:val="00875683"/>
    <w:rsid w:val="00875C7D"/>
    <w:rsid w:val="0088093B"/>
    <w:rsid w:val="0088280E"/>
    <w:rsid w:val="00882C9F"/>
    <w:rsid w:val="00883A94"/>
    <w:rsid w:val="0088589D"/>
    <w:rsid w:val="00885C85"/>
    <w:rsid w:val="0088762B"/>
    <w:rsid w:val="00891017"/>
    <w:rsid w:val="00891441"/>
    <w:rsid w:val="008919F3"/>
    <w:rsid w:val="00894286"/>
    <w:rsid w:val="00894732"/>
    <w:rsid w:val="0089636F"/>
    <w:rsid w:val="008A0762"/>
    <w:rsid w:val="008A24D6"/>
    <w:rsid w:val="008A2AF4"/>
    <w:rsid w:val="008A3199"/>
    <w:rsid w:val="008A3376"/>
    <w:rsid w:val="008A3BB7"/>
    <w:rsid w:val="008A4968"/>
    <w:rsid w:val="008A4A73"/>
    <w:rsid w:val="008A5358"/>
    <w:rsid w:val="008A62C4"/>
    <w:rsid w:val="008A67C1"/>
    <w:rsid w:val="008B014A"/>
    <w:rsid w:val="008B0AC5"/>
    <w:rsid w:val="008B2BD7"/>
    <w:rsid w:val="008B6A52"/>
    <w:rsid w:val="008B7375"/>
    <w:rsid w:val="008C08F7"/>
    <w:rsid w:val="008C0E31"/>
    <w:rsid w:val="008C1898"/>
    <w:rsid w:val="008C1DDA"/>
    <w:rsid w:val="008C46FF"/>
    <w:rsid w:val="008C4E88"/>
    <w:rsid w:val="008C522A"/>
    <w:rsid w:val="008C627A"/>
    <w:rsid w:val="008C688E"/>
    <w:rsid w:val="008D011E"/>
    <w:rsid w:val="008D03EE"/>
    <w:rsid w:val="008D04DE"/>
    <w:rsid w:val="008D0606"/>
    <w:rsid w:val="008D0F7D"/>
    <w:rsid w:val="008D110A"/>
    <w:rsid w:val="008D15AC"/>
    <w:rsid w:val="008D17EC"/>
    <w:rsid w:val="008D2D51"/>
    <w:rsid w:val="008D3657"/>
    <w:rsid w:val="008D3FB6"/>
    <w:rsid w:val="008D478A"/>
    <w:rsid w:val="008D6412"/>
    <w:rsid w:val="008D72DE"/>
    <w:rsid w:val="008E02E3"/>
    <w:rsid w:val="008E12D7"/>
    <w:rsid w:val="008E1772"/>
    <w:rsid w:val="008E24F2"/>
    <w:rsid w:val="008E2522"/>
    <w:rsid w:val="008E295E"/>
    <w:rsid w:val="008E377F"/>
    <w:rsid w:val="008E3AA4"/>
    <w:rsid w:val="008E3CE4"/>
    <w:rsid w:val="008E4278"/>
    <w:rsid w:val="008E4966"/>
    <w:rsid w:val="008E6BC4"/>
    <w:rsid w:val="008F0A66"/>
    <w:rsid w:val="008F0B8D"/>
    <w:rsid w:val="008F0D51"/>
    <w:rsid w:val="008F1833"/>
    <w:rsid w:val="008F257D"/>
    <w:rsid w:val="008F2F87"/>
    <w:rsid w:val="008F676F"/>
    <w:rsid w:val="008F7A6B"/>
    <w:rsid w:val="008F7B99"/>
    <w:rsid w:val="008F7F5A"/>
    <w:rsid w:val="009007DB"/>
    <w:rsid w:val="009018F3"/>
    <w:rsid w:val="00901E70"/>
    <w:rsid w:val="009026FA"/>
    <w:rsid w:val="00902B93"/>
    <w:rsid w:val="00902D9E"/>
    <w:rsid w:val="0090368D"/>
    <w:rsid w:val="00903C66"/>
    <w:rsid w:val="0090492A"/>
    <w:rsid w:val="00904FA8"/>
    <w:rsid w:val="00905816"/>
    <w:rsid w:val="009061AA"/>
    <w:rsid w:val="00906B56"/>
    <w:rsid w:val="00907B2B"/>
    <w:rsid w:val="0091075C"/>
    <w:rsid w:val="00912853"/>
    <w:rsid w:val="0091327B"/>
    <w:rsid w:val="00913EE9"/>
    <w:rsid w:val="009147F9"/>
    <w:rsid w:val="009153BE"/>
    <w:rsid w:val="009158B6"/>
    <w:rsid w:val="00915950"/>
    <w:rsid w:val="00915CCC"/>
    <w:rsid w:val="00916933"/>
    <w:rsid w:val="00916E73"/>
    <w:rsid w:val="00917122"/>
    <w:rsid w:val="00917605"/>
    <w:rsid w:val="00917C4E"/>
    <w:rsid w:val="009204E2"/>
    <w:rsid w:val="009206BA"/>
    <w:rsid w:val="0092187F"/>
    <w:rsid w:val="00921FE1"/>
    <w:rsid w:val="009229BD"/>
    <w:rsid w:val="00922C7D"/>
    <w:rsid w:val="00924BEE"/>
    <w:rsid w:val="0092668C"/>
    <w:rsid w:val="00927E49"/>
    <w:rsid w:val="0093006A"/>
    <w:rsid w:val="009300BF"/>
    <w:rsid w:val="00931A03"/>
    <w:rsid w:val="009326E6"/>
    <w:rsid w:val="009329B8"/>
    <w:rsid w:val="00932BDA"/>
    <w:rsid w:val="0093510C"/>
    <w:rsid w:val="00937000"/>
    <w:rsid w:val="00937381"/>
    <w:rsid w:val="0093744C"/>
    <w:rsid w:val="00940BD3"/>
    <w:rsid w:val="0094145D"/>
    <w:rsid w:val="00941F4E"/>
    <w:rsid w:val="00942510"/>
    <w:rsid w:val="00943F55"/>
    <w:rsid w:val="00944821"/>
    <w:rsid w:val="009468E2"/>
    <w:rsid w:val="00946F8B"/>
    <w:rsid w:val="0095133C"/>
    <w:rsid w:val="00951D3C"/>
    <w:rsid w:val="00951F7F"/>
    <w:rsid w:val="0095340D"/>
    <w:rsid w:val="009556B6"/>
    <w:rsid w:val="009562AB"/>
    <w:rsid w:val="009568E3"/>
    <w:rsid w:val="009577A0"/>
    <w:rsid w:val="00957881"/>
    <w:rsid w:val="0096171A"/>
    <w:rsid w:val="00961EC0"/>
    <w:rsid w:val="009632AB"/>
    <w:rsid w:val="0096528C"/>
    <w:rsid w:val="009654EA"/>
    <w:rsid w:val="00965DB7"/>
    <w:rsid w:val="0096686C"/>
    <w:rsid w:val="00966F9E"/>
    <w:rsid w:val="00970C51"/>
    <w:rsid w:val="00971B06"/>
    <w:rsid w:val="009723F2"/>
    <w:rsid w:val="0097252F"/>
    <w:rsid w:val="00972F59"/>
    <w:rsid w:val="009743EF"/>
    <w:rsid w:val="00975714"/>
    <w:rsid w:val="00975D36"/>
    <w:rsid w:val="0097724F"/>
    <w:rsid w:val="00977301"/>
    <w:rsid w:val="00977B7E"/>
    <w:rsid w:val="00980632"/>
    <w:rsid w:val="0098072C"/>
    <w:rsid w:val="00980813"/>
    <w:rsid w:val="009813CF"/>
    <w:rsid w:val="00981CF4"/>
    <w:rsid w:val="009841CE"/>
    <w:rsid w:val="00984943"/>
    <w:rsid w:val="0098561E"/>
    <w:rsid w:val="0098650C"/>
    <w:rsid w:val="009875B9"/>
    <w:rsid w:val="00990CA1"/>
    <w:rsid w:val="00991806"/>
    <w:rsid w:val="00991DCE"/>
    <w:rsid w:val="00991F6F"/>
    <w:rsid w:val="009925D2"/>
    <w:rsid w:val="009952F5"/>
    <w:rsid w:val="00995CFA"/>
    <w:rsid w:val="00996501"/>
    <w:rsid w:val="00996664"/>
    <w:rsid w:val="00996BF8"/>
    <w:rsid w:val="009975E7"/>
    <w:rsid w:val="00997C03"/>
    <w:rsid w:val="009A0BA8"/>
    <w:rsid w:val="009A0FE2"/>
    <w:rsid w:val="009A23CA"/>
    <w:rsid w:val="009A3588"/>
    <w:rsid w:val="009A3B2F"/>
    <w:rsid w:val="009A59BA"/>
    <w:rsid w:val="009A5F94"/>
    <w:rsid w:val="009A64D4"/>
    <w:rsid w:val="009B260E"/>
    <w:rsid w:val="009B3F11"/>
    <w:rsid w:val="009B43F1"/>
    <w:rsid w:val="009B4F11"/>
    <w:rsid w:val="009B55A4"/>
    <w:rsid w:val="009B64BC"/>
    <w:rsid w:val="009B72F5"/>
    <w:rsid w:val="009B7990"/>
    <w:rsid w:val="009C0BFF"/>
    <w:rsid w:val="009C1AA3"/>
    <w:rsid w:val="009C2EF6"/>
    <w:rsid w:val="009C3D6C"/>
    <w:rsid w:val="009C3DBB"/>
    <w:rsid w:val="009C559C"/>
    <w:rsid w:val="009C56C9"/>
    <w:rsid w:val="009C7CDF"/>
    <w:rsid w:val="009D025A"/>
    <w:rsid w:val="009D0786"/>
    <w:rsid w:val="009D0E2D"/>
    <w:rsid w:val="009D3B15"/>
    <w:rsid w:val="009D3D09"/>
    <w:rsid w:val="009D3FF9"/>
    <w:rsid w:val="009D4207"/>
    <w:rsid w:val="009D4B42"/>
    <w:rsid w:val="009D572B"/>
    <w:rsid w:val="009D5EF7"/>
    <w:rsid w:val="009D6A6B"/>
    <w:rsid w:val="009E0C5B"/>
    <w:rsid w:val="009E1CC6"/>
    <w:rsid w:val="009E27C1"/>
    <w:rsid w:val="009E34F0"/>
    <w:rsid w:val="009E4462"/>
    <w:rsid w:val="009E45C4"/>
    <w:rsid w:val="009E4652"/>
    <w:rsid w:val="009E4BD3"/>
    <w:rsid w:val="009E6389"/>
    <w:rsid w:val="009E652F"/>
    <w:rsid w:val="009F0A03"/>
    <w:rsid w:val="009F12B4"/>
    <w:rsid w:val="009F3F43"/>
    <w:rsid w:val="009F4883"/>
    <w:rsid w:val="009F625A"/>
    <w:rsid w:val="009F7492"/>
    <w:rsid w:val="009F7D84"/>
    <w:rsid w:val="00A0068F"/>
    <w:rsid w:val="00A018AC"/>
    <w:rsid w:val="00A026D4"/>
    <w:rsid w:val="00A02DDD"/>
    <w:rsid w:val="00A03476"/>
    <w:rsid w:val="00A03679"/>
    <w:rsid w:val="00A03C06"/>
    <w:rsid w:val="00A0672C"/>
    <w:rsid w:val="00A07E72"/>
    <w:rsid w:val="00A101F4"/>
    <w:rsid w:val="00A10E3D"/>
    <w:rsid w:val="00A12C87"/>
    <w:rsid w:val="00A12FF5"/>
    <w:rsid w:val="00A142E8"/>
    <w:rsid w:val="00A169AF"/>
    <w:rsid w:val="00A174E7"/>
    <w:rsid w:val="00A209AE"/>
    <w:rsid w:val="00A209D8"/>
    <w:rsid w:val="00A2230A"/>
    <w:rsid w:val="00A2260D"/>
    <w:rsid w:val="00A2285B"/>
    <w:rsid w:val="00A22970"/>
    <w:rsid w:val="00A22FA5"/>
    <w:rsid w:val="00A23C21"/>
    <w:rsid w:val="00A26B67"/>
    <w:rsid w:val="00A26F70"/>
    <w:rsid w:val="00A31038"/>
    <w:rsid w:val="00A328AC"/>
    <w:rsid w:val="00A3587C"/>
    <w:rsid w:val="00A35A88"/>
    <w:rsid w:val="00A36110"/>
    <w:rsid w:val="00A375FC"/>
    <w:rsid w:val="00A405E6"/>
    <w:rsid w:val="00A428C4"/>
    <w:rsid w:val="00A429B0"/>
    <w:rsid w:val="00A43273"/>
    <w:rsid w:val="00A432D0"/>
    <w:rsid w:val="00A43660"/>
    <w:rsid w:val="00A44823"/>
    <w:rsid w:val="00A4531F"/>
    <w:rsid w:val="00A508FD"/>
    <w:rsid w:val="00A515B2"/>
    <w:rsid w:val="00A525BA"/>
    <w:rsid w:val="00A54C87"/>
    <w:rsid w:val="00A55021"/>
    <w:rsid w:val="00A5568F"/>
    <w:rsid w:val="00A565DF"/>
    <w:rsid w:val="00A56B73"/>
    <w:rsid w:val="00A60B94"/>
    <w:rsid w:val="00A611D6"/>
    <w:rsid w:val="00A62EB6"/>
    <w:rsid w:val="00A631E7"/>
    <w:rsid w:val="00A634B2"/>
    <w:rsid w:val="00A65EDC"/>
    <w:rsid w:val="00A66FE1"/>
    <w:rsid w:val="00A714EC"/>
    <w:rsid w:val="00A7464E"/>
    <w:rsid w:val="00A759D0"/>
    <w:rsid w:val="00A82AF8"/>
    <w:rsid w:val="00A8607A"/>
    <w:rsid w:val="00A8652C"/>
    <w:rsid w:val="00A879F7"/>
    <w:rsid w:val="00A87A47"/>
    <w:rsid w:val="00A9108E"/>
    <w:rsid w:val="00A91A60"/>
    <w:rsid w:val="00A925DD"/>
    <w:rsid w:val="00A93337"/>
    <w:rsid w:val="00A93686"/>
    <w:rsid w:val="00A93E39"/>
    <w:rsid w:val="00A940D3"/>
    <w:rsid w:val="00A951B7"/>
    <w:rsid w:val="00A96430"/>
    <w:rsid w:val="00A968E4"/>
    <w:rsid w:val="00A96FFB"/>
    <w:rsid w:val="00A9759D"/>
    <w:rsid w:val="00AA0307"/>
    <w:rsid w:val="00AA11FB"/>
    <w:rsid w:val="00AA144F"/>
    <w:rsid w:val="00AA2963"/>
    <w:rsid w:val="00AA4942"/>
    <w:rsid w:val="00AA5B1A"/>
    <w:rsid w:val="00AB04FA"/>
    <w:rsid w:val="00AB1BC0"/>
    <w:rsid w:val="00AB3564"/>
    <w:rsid w:val="00AB468B"/>
    <w:rsid w:val="00AB46E6"/>
    <w:rsid w:val="00AB5D3E"/>
    <w:rsid w:val="00AB6B59"/>
    <w:rsid w:val="00AC06B6"/>
    <w:rsid w:val="00AC176F"/>
    <w:rsid w:val="00AC2725"/>
    <w:rsid w:val="00AC36A7"/>
    <w:rsid w:val="00AC4A57"/>
    <w:rsid w:val="00AC4BD0"/>
    <w:rsid w:val="00AC598F"/>
    <w:rsid w:val="00AC7D53"/>
    <w:rsid w:val="00AD1B84"/>
    <w:rsid w:val="00AD1FBF"/>
    <w:rsid w:val="00AD3329"/>
    <w:rsid w:val="00AD4D91"/>
    <w:rsid w:val="00AD55E9"/>
    <w:rsid w:val="00AD7852"/>
    <w:rsid w:val="00AE0EBA"/>
    <w:rsid w:val="00AE1A70"/>
    <w:rsid w:val="00AE1BDD"/>
    <w:rsid w:val="00AE2A0C"/>
    <w:rsid w:val="00AE3572"/>
    <w:rsid w:val="00AE35C1"/>
    <w:rsid w:val="00AE3780"/>
    <w:rsid w:val="00AE3BC1"/>
    <w:rsid w:val="00AE497D"/>
    <w:rsid w:val="00AE506D"/>
    <w:rsid w:val="00AE5DBD"/>
    <w:rsid w:val="00AE646E"/>
    <w:rsid w:val="00AE7124"/>
    <w:rsid w:val="00AE7AE3"/>
    <w:rsid w:val="00AF1A8E"/>
    <w:rsid w:val="00AF1CFA"/>
    <w:rsid w:val="00AF3512"/>
    <w:rsid w:val="00AF3860"/>
    <w:rsid w:val="00AF43DC"/>
    <w:rsid w:val="00AF4E3B"/>
    <w:rsid w:val="00AF50EA"/>
    <w:rsid w:val="00B00A3F"/>
    <w:rsid w:val="00B00D18"/>
    <w:rsid w:val="00B012E9"/>
    <w:rsid w:val="00B0167A"/>
    <w:rsid w:val="00B02060"/>
    <w:rsid w:val="00B02FD5"/>
    <w:rsid w:val="00B03EC2"/>
    <w:rsid w:val="00B04010"/>
    <w:rsid w:val="00B04D2D"/>
    <w:rsid w:val="00B076E3"/>
    <w:rsid w:val="00B119A0"/>
    <w:rsid w:val="00B119DA"/>
    <w:rsid w:val="00B127A8"/>
    <w:rsid w:val="00B133F0"/>
    <w:rsid w:val="00B13602"/>
    <w:rsid w:val="00B13626"/>
    <w:rsid w:val="00B13C7C"/>
    <w:rsid w:val="00B14599"/>
    <w:rsid w:val="00B15ACA"/>
    <w:rsid w:val="00B161A7"/>
    <w:rsid w:val="00B1659F"/>
    <w:rsid w:val="00B16664"/>
    <w:rsid w:val="00B16820"/>
    <w:rsid w:val="00B16DC2"/>
    <w:rsid w:val="00B16E41"/>
    <w:rsid w:val="00B17041"/>
    <w:rsid w:val="00B172F2"/>
    <w:rsid w:val="00B17E88"/>
    <w:rsid w:val="00B20651"/>
    <w:rsid w:val="00B2206B"/>
    <w:rsid w:val="00B222AB"/>
    <w:rsid w:val="00B23474"/>
    <w:rsid w:val="00B23C33"/>
    <w:rsid w:val="00B258B2"/>
    <w:rsid w:val="00B26620"/>
    <w:rsid w:val="00B2732B"/>
    <w:rsid w:val="00B3072A"/>
    <w:rsid w:val="00B30F5E"/>
    <w:rsid w:val="00B318B2"/>
    <w:rsid w:val="00B31AB5"/>
    <w:rsid w:val="00B32840"/>
    <w:rsid w:val="00B329B0"/>
    <w:rsid w:val="00B32E0E"/>
    <w:rsid w:val="00B34038"/>
    <w:rsid w:val="00B36D11"/>
    <w:rsid w:val="00B36F3D"/>
    <w:rsid w:val="00B403D4"/>
    <w:rsid w:val="00B41858"/>
    <w:rsid w:val="00B41E71"/>
    <w:rsid w:val="00B42A6A"/>
    <w:rsid w:val="00B43D0E"/>
    <w:rsid w:val="00B44057"/>
    <w:rsid w:val="00B4434E"/>
    <w:rsid w:val="00B457E2"/>
    <w:rsid w:val="00B45AFA"/>
    <w:rsid w:val="00B461CE"/>
    <w:rsid w:val="00B46AA1"/>
    <w:rsid w:val="00B5035D"/>
    <w:rsid w:val="00B50B00"/>
    <w:rsid w:val="00B51CA8"/>
    <w:rsid w:val="00B52038"/>
    <w:rsid w:val="00B53D45"/>
    <w:rsid w:val="00B55C3D"/>
    <w:rsid w:val="00B603C6"/>
    <w:rsid w:val="00B6068B"/>
    <w:rsid w:val="00B61655"/>
    <w:rsid w:val="00B61CFE"/>
    <w:rsid w:val="00B62457"/>
    <w:rsid w:val="00B62D66"/>
    <w:rsid w:val="00B64624"/>
    <w:rsid w:val="00B64D7B"/>
    <w:rsid w:val="00B64E13"/>
    <w:rsid w:val="00B66606"/>
    <w:rsid w:val="00B67510"/>
    <w:rsid w:val="00B676F1"/>
    <w:rsid w:val="00B70EAE"/>
    <w:rsid w:val="00B71289"/>
    <w:rsid w:val="00B72ACC"/>
    <w:rsid w:val="00B73946"/>
    <w:rsid w:val="00B74CF8"/>
    <w:rsid w:val="00B74F76"/>
    <w:rsid w:val="00B80C74"/>
    <w:rsid w:val="00B811C2"/>
    <w:rsid w:val="00B81890"/>
    <w:rsid w:val="00B81923"/>
    <w:rsid w:val="00B8223F"/>
    <w:rsid w:val="00B83544"/>
    <w:rsid w:val="00B8368B"/>
    <w:rsid w:val="00B86300"/>
    <w:rsid w:val="00B869FF"/>
    <w:rsid w:val="00B86F88"/>
    <w:rsid w:val="00B935A4"/>
    <w:rsid w:val="00B93B2F"/>
    <w:rsid w:val="00B95531"/>
    <w:rsid w:val="00BA080A"/>
    <w:rsid w:val="00BA0CAF"/>
    <w:rsid w:val="00BA11E3"/>
    <w:rsid w:val="00BA35E1"/>
    <w:rsid w:val="00BA3AA1"/>
    <w:rsid w:val="00BA4DB8"/>
    <w:rsid w:val="00BA602A"/>
    <w:rsid w:val="00BA6054"/>
    <w:rsid w:val="00BA6DB5"/>
    <w:rsid w:val="00BB29CD"/>
    <w:rsid w:val="00BB392D"/>
    <w:rsid w:val="00BB5B3D"/>
    <w:rsid w:val="00BC12B5"/>
    <w:rsid w:val="00BC1DB8"/>
    <w:rsid w:val="00BC1F6D"/>
    <w:rsid w:val="00BC25C3"/>
    <w:rsid w:val="00BC2627"/>
    <w:rsid w:val="00BC26F4"/>
    <w:rsid w:val="00BC2E3A"/>
    <w:rsid w:val="00BC4BFB"/>
    <w:rsid w:val="00BC7C38"/>
    <w:rsid w:val="00BD0345"/>
    <w:rsid w:val="00BD116D"/>
    <w:rsid w:val="00BD1F0A"/>
    <w:rsid w:val="00BD24F3"/>
    <w:rsid w:val="00BD2AD8"/>
    <w:rsid w:val="00BD2C99"/>
    <w:rsid w:val="00BD40D3"/>
    <w:rsid w:val="00BD5033"/>
    <w:rsid w:val="00BD592D"/>
    <w:rsid w:val="00BD6F2C"/>
    <w:rsid w:val="00BD7CB6"/>
    <w:rsid w:val="00BE19DD"/>
    <w:rsid w:val="00BE48DB"/>
    <w:rsid w:val="00BE4A1C"/>
    <w:rsid w:val="00BE5D76"/>
    <w:rsid w:val="00BE7422"/>
    <w:rsid w:val="00BE79AE"/>
    <w:rsid w:val="00BF0A0E"/>
    <w:rsid w:val="00BF0DC2"/>
    <w:rsid w:val="00BF0E63"/>
    <w:rsid w:val="00BF0EFD"/>
    <w:rsid w:val="00BF11E5"/>
    <w:rsid w:val="00BF22BF"/>
    <w:rsid w:val="00BF23CF"/>
    <w:rsid w:val="00BF2AEF"/>
    <w:rsid w:val="00BF414E"/>
    <w:rsid w:val="00BF4EE1"/>
    <w:rsid w:val="00BF56F6"/>
    <w:rsid w:val="00BF5AE3"/>
    <w:rsid w:val="00BF6190"/>
    <w:rsid w:val="00BF6F1B"/>
    <w:rsid w:val="00C02779"/>
    <w:rsid w:val="00C033E6"/>
    <w:rsid w:val="00C03F86"/>
    <w:rsid w:val="00C0418B"/>
    <w:rsid w:val="00C06CCE"/>
    <w:rsid w:val="00C07473"/>
    <w:rsid w:val="00C079F8"/>
    <w:rsid w:val="00C105D7"/>
    <w:rsid w:val="00C10825"/>
    <w:rsid w:val="00C10D18"/>
    <w:rsid w:val="00C11636"/>
    <w:rsid w:val="00C1233F"/>
    <w:rsid w:val="00C12424"/>
    <w:rsid w:val="00C1278F"/>
    <w:rsid w:val="00C132FD"/>
    <w:rsid w:val="00C138E9"/>
    <w:rsid w:val="00C13BE3"/>
    <w:rsid w:val="00C146B3"/>
    <w:rsid w:val="00C1564B"/>
    <w:rsid w:val="00C157D2"/>
    <w:rsid w:val="00C15FD6"/>
    <w:rsid w:val="00C201BE"/>
    <w:rsid w:val="00C229A4"/>
    <w:rsid w:val="00C237EA"/>
    <w:rsid w:val="00C26BC1"/>
    <w:rsid w:val="00C26CB3"/>
    <w:rsid w:val="00C279FB"/>
    <w:rsid w:val="00C31D56"/>
    <w:rsid w:val="00C31E1E"/>
    <w:rsid w:val="00C32D74"/>
    <w:rsid w:val="00C34552"/>
    <w:rsid w:val="00C3478D"/>
    <w:rsid w:val="00C34FE8"/>
    <w:rsid w:val="00C3546D"/>
    <w:rsid w:val="00C35566"/>
    <w:rsid w:val="00C36DA6"/>
    <w:rsid w:val="00C36DE1"/>
    <w:rsid w:val="00C403CE"/>
    <w:rsid w:val="00C40C0D"/>
    <w:rsid w:val="00C40E82"/>
    <w:rsid w:val="00C41BB5"/>
    <w:rsid w:val="00C41EC3"/>
    <w:rsid w:val="00C42090"/>
    <w:rsid w:val="00C44BFF"/>
    <w:rsid w:val="00C47F5C"/>
    <w:rsid w:val="00C51021"/>
    <w:rsid w:val="00C52755"/>
    <w:rsid w:val="00C5504F"/>
    <w:rsid w:val="00C553F2"/>
    <w:rsid w:val="00C55838"/>
    <w:rsid w:val="00C57CB7"/>
    <w:rsid w:val="00C600B2"/>
    <w:rsid w:val="00C63D06"/>
    <w:rsid w:val="00C6414B"/>
    <w:rsid w:val="00C6485F"/>
    <w:rsid w:val="00C64F47"/>
    <w:rsid w:val="00C65378"/>
    <w:rsid w:val="00C659C4"/>
    <w:rsid w:val="00C66385"/>
    <w:rsid w:val="00C703E5"/>
    <w:rsid w:val="00C704B2"/>
    <w:rsid w:val="00C70E69"/>
    <w:rsid w:val="00C72BBD"/>
    <w:rsid w:val="00C72CA1"/>
    <w:rsid w:val="00C73B90"/>
    <w:rsid w:val="00C742D9"/>
    <w:rsid w:val="00C74310"/>
    <w:rsid w:val="00C74B29"/>
    <w:rsid w:val="00C751C2"/>
    <w:rsid w:val="00C751E5"/>
    <w:rsid w:val="00C7572E"/>
    <w:rsid w:val="00C76FE8"/>
    <w:rsid w:val="00C81DC4"/>
    <w:rsid w:val="00C824F5"/>
    <w:rsid w:val="00C8252F"/>
    <w:rsid w:val="00C8378B"/>
    <w:rsid w:val="00C83E62"/>
    <w:rsid w:val="00C8432E"/>
    <w:rsid w:val="00C84ADE"/>
    <w:rsid w:val="00C85F60"/>
    <w:rsid w:val="00C860AF"/>
    <w:rsid w:val="00C87120"/>
    <w:rsid w:val="00C87C9A"/>
    <w:rsid w:val="00C925DD"/>
    <w:rsid w:val="00C927CA"/>
    <w:rsid w:val="00C931B2"/>
    <w:rsid w:val="00C97CAC"/>
    <w:rsid w:val="00CA0A4F"/>
    <w:rsid w:val="00CA0FDD"/>
    <w:rsid w:val="00CA554D"/>
    <w:rsid w:val="00CA658D"/>
    <w:rsid w:val="00CA7B07"/>
    <w:rsid w:val="00CB13AF"/>
    <w:rsid w:val="00CB3F81"/>
    <w:rsid w:val="00CB43B6"/>
    <w:rsid w:val="00CB49C1"/>
    <w:rsid w:val="00CB4BB0"/>
    <w:rsid w:val="00CB50C5"/>
    <w:rsid w:val="00CB5150"/>
    <w:rsid w:val="00CB674A"/>
    <w:rsid w:val="00CB731C"/>
    <w:rsid w:val="00CC05FD"/>
    <w:rsid w:val="00CC2971"/>
    <w:rsid w:val="00CC38FE"/>
    <w:rsid w:val="00CC4D01"/>
    <w:rsid w:val="00CC653B"/>
    <w:rsid w:val="00CC659D"/>
    <w:rsid w:val="00CC7490"/>
    <w:rsid w:val="00CD0607"/>
    <w:rsid w:val="00CD0993"/>
    <w:rsid w:val="00CD10F2"/>
    <w:rsid w:val="00CD409B"/>
    <w:rsid w:val="00CD41B8"/>
    <w:rsid w:val="00CD4223"/>
    <w:rsid w:val="00CD580E"/>
    <w:rsid w:val="00CD68C5"/>
    <w:rsid w:val="00CD7760"/>
    <w:rsid w:val="00CD7978"/>
    <w:rsid w:val="00CD7F7E"/>
    <w:rsid w:val="00CE1DB1"/>
    <w:rsid w:val="00CE230F"/>
    <w:rsid w:val="00CE3C02"/>
    <w:rsid w:val="00CE6A48"/>
    <w:rsid w:val="00CF051E"/>
    <w:rsid w:val="00CF0FF9"/>
    <w:rsid w:val="00CF1FED"/>
    <w:rsid w:val="00CF2B79"/>
    <w:rsid w:val="00CF2E15"/>
    <w:rsid w:val="00CF66F3"/>
    <w:rsid w:val="00CF6CF0"/>
    <w:rsid w:val="00CF7BF4"/>
    <w:rsid w:val="00CF7C10"/>
    <w:rsid w:val="00D00164"/>
    <w:rsid w:val="00D01C56"/>
    <w:rsid w:val="00D05B3F"/>
    <w:rsid w:val="00D06C4A"/>
    <w:rsid w:val="00D0773E"/>
    <w:rsid w:val="00D07806"/>
    <w:rsid w:val="00D11424"/>
    <w:rsid w:val="00D11C35"/>
    <w:rsid w:val="00D11DC6"/>
    <w:rsid w:val="00D11DF0"/>
    <w:rsid w:val="00D12777"/>
    <w:rsid w:val="00D139D6"/>
    <w:rsid w:val="00D14227"/>
    <w:rsid w:val="00D14994"/>
    <w:rsid w:val="00D14AD6"/>
    <w:rsid w:val="00D14D92"/>
    <w:rsid w:val="00D151D5"/>
    <w:rsid w:val="00D15714"/>
    <w:rsid w:val="00D168B9"/>
    <w:rsid w:val="00D173DA"/>
    <w:rsid w:val="00D1740E"/>
    <w:rsid w:val="00D2215A"/>
    <w:rsid w:val="00D22804"/>
    <w:rsid w:val="00D2423D"/>
    <w:rsid w:val="00D248F5"/>
    <w:rsid w:val="00D266EA"/>
    <w:rsid w:val="00D275A8"/>
    <w:rsid w:val="00D32A6A"/>
    <w:rsid w:val="00D3324D"/>
    <w:rsid w:val="00D3386C"/>
    <w:rsid w:val="00D33BC4"/>
    <w:rsid w:val="00D344B8"/>
    <w:rsid w:val="00D3711F"/>
    <w:rsid w:val="00D4181E"/>
    <w:rsid w:val="00D41B37"/>
    <w:rsid w:val="00D43572"/>
    <w:rsid w:val="00D436F8"/>
    <w:rsid w:val="00D44562"/>
    <w:rsid w:val="00D44925"/>
    <w:rsid w:val="00D47437"/>
    <w:rsid w:val="00D518CE"/>
    <w:rsid w:val="00D52A87"/>
    <w:rsid w:val="00D52DFB"/>
    <w:rsid w:val="00D550B5"/>
    <w:rsid w:val="00D55B02"/>
    <w:rsid w:val="00D5632F"/>
    <w:rsid w:val="00D57353"/>
    <w:rsid w:val="00D57BE3"/>
    <w:rsid w:val="00D60449"/>
    <w:rsid w:val="00D615F8"/>
    <w:rsid w:val="00D61728"/>
    <w:rsid w:val="00D62A05"/>
    <w:rsid w:val="00D62D7D"/>
    <w:rsid w:val="00D64217"/>
    <w:rsid w:val="00D65BCE"/>
    <w:rsid w:val="00D66997"/>
    <w:rsid w:val="00D67005"/>
    <w:rsid w:val="00D67E43"/>
    <w:rsid w:val="00D7061A"/>
    <w:rsid w:val="00D71BBC"/>
    <w:rsid w:val="00D732A2"/>
    <w:rsid w:val="00D755C4"/>
    <w:rsid w:val="00D756F4"/>
    <w:rsid w:val="00D76D10"/>
    <w:rsid w:val="00D77CCB"/>
    <w:rsid w:val="00D77CEB"/>
    <w:rsid w:val="00D80CAB"/>
    <w:rsid w:val="00D81701"/>
    <w:rsid w:val="00D82726"/>
    <w:rsid w:val="00D83341"/>
    <w:rsid w:val="00D83FA7"/>
    <w:rsid w:val="00D84639"/>
    <w:rsid w:val="00D855BC"/>
    <w:rsid w:val="00D861D5"/>
    <w:rsid w:val="00D90E2B"/>
    <w:rsid w:val="00D91FE5"/>
    <w:rsid w:val="00D9253C"/>
    <w:rsid w:val="00D92FE1"/>
    <w:rsid w:val="00D930AB"/>
    <w:rsid w:val="00D9316A"/>
    <w:rsid w:val="00D935A6"/>
    <w:rsid w:val="00D9377A"/>
    <w:rsid w:val="00D939F8"/>
    <w:rsid w:val="00D94AF7"/>
    <w:rsid w:val="00D94D8F"/>
    <w:rsid w:val="00D96EF8"/>
    <w:rsid w:val="00D97A22"/>
    <w:rsid w:val="00DA18E5"/>
    <w:rsid w:val="00DA2200"/>
    <w:rsid w:val="00DA375F"/>
    <w:rsid w:val="00DA45C7"/>
    <w:rsid w:val="00DA4AE0"/>
    <w:rsid w:val="00DA52F7"/>
    <w:rsid w:val="00DA5B8A"/>
    <w:rsid w:val="00DA621C"/>
    <w:rsid w:val="00DB0C9E"/>
    <w:rsid w:val="00DB1727"/>
    <w:rsid w:val="00DB30A5"/>
    <w:rsid w:val="00DB3A78"/>
    <w:rsid w:val="00DB4118"/>
    <w:rsid w:val="00DB4ED2"/>
    <w:rsid w:val="00DB6D35"/>
    <w:rsid w:val="00DC132C"/>
    <w:rsid w:val="00DC22C1"/>
    <w:rsid w:val="00DC2973"/>
    <w:rsid w:val="00DC3B9E"/>
    <w:rsid w:val="00DC451E"/>
    <w:rsid w:val="00DC45F0"/>
    <w:rsid w:val="00DC461A"/>
    <w:rsid w:val="00DC66A1"/>
    <w:rsid w:val="00DC6AC2"/>
    <w:rsid w:val="00DD146A"/>
    <w:rsid w:val="00DD2F3B"/>
    <w:rsid w:val="00DD47A7"/>
    <w:rsid w:val="00DD5915"/>
    <w:rsid w:val="00DD66CD"/>
    <w:rsid w:val="00DD7260"/>
    <w:rsid w:val="00DD77EF"/>
    <w:rsid w:val="00DE057A"/>
    <w:rsid w:val="00DE1D2D"/>
    <w:rsid w:val="00DE4D43"/>
    <w:rsid w:val="00DE4EF0"/>
    <w:rsid w:val="00DE52BC"/>
    <w:rsid w:val="00DE7120"/>
    <w:rsid w:val="00DF06CD"/>
    <w:rsid w:val="00DF1B32"/>
    <w:rsid w:val="00DF2697"/>
    <w:rsid w:val="00DF2789"/>
    <w:rsid w:val="00DF2B09"/>
    <w:rsid w:val="00DF31D9"/>
    <w:rsid w:val="00DF592E"/>
    <w:rsid w:val="00DF6A3F"/>
    <w:rsid w:val="00E013FA"/>
    <w:rsid w:val="00E01C6A"/>
    <w:rsid w:val="00E023A9"/>
    <w:rsid w:val="00E03D6A"/>
    <w:rsid w:val="00E04B18"/>
    <w:rsid w:val="00E052E7"/>
    <w:rsid w:val="00E05ED9"/>
    <w:rsid w:val="00E063B2"/>
    <w:rsid w:val="00E07B04"/>
    <w:rsid w:val="00E1001C"/>
    <w:rsid w:val="00E106A7"/>
    <w:rsid w:val="00E11950"/>
    <w:rsid w:val="00E12B0E"/>
    <w:rsid w:val="00E13466"/>
    <w:rsid w:val="00E153ED"/>
    <w:rsid w:val="00E1603A"/>
    <w:rsid w:val="00E20259"/>
    <w:rsid w:val="00E2067B"/>
    <w:rsid w:val="00E2094E"/>
    <w:rsid w:val="00E21449"/>
    <w:rsid w:val="00E21AFD"/>
    <w:rsid w:val="00E22213"/>
    <w:rsid w:val="00E22397"/>
    <w:rsid w:val="00E24651"/>
    <w:rsid w:val="00E24ADF"/>
    <w:rsid w:val="00E2582F"/>
    <w:rsid w:val="00E25B3B"/>
    <w:rsid w:val="00E3036C"/>
    <w:rsid w:val="00E303D4"/>
    <w:rsid w:val="00E306E4"/>
    <w:rsid w:val="00E31017"/>
    <w:rsid w:val="00E31F9A"/>
    <w:rsid w:val="00E32A79"/>
    <w:rsid w:val="00E33358"/>
    <w:rsid w:val="00E34340"/>
    <w:rsid w:val="00E35767"/>
    <w:rsid w:val="00E35FC9"/>
    <w:rsid w:val="00E35FD9"/>
    <w:rsid w:val="00E369F3"/>
    <w:rsid w:val="00E36CD6"/>
    <w:rsid w:val="00E4220E"/>
    <w:rsid w:val="00E435D3"/>
    <w:rsid w:val="00E43C68"/>
    <w:rsid w:val="00E45EBB"/>
    <w:rsid w:val="00E465DB"/>
    <w:rsid w:val="00E468AF"/>
    <w:rsid w:val="00E46B51"/>
    <w:rsid w:val="00E4778B"/>
    <w:rsid w:val="00E505B4"/>
    <w:rsid w:val="00E51EB5"/>
    <w:rsid w:val="00E56145"/>
    <w:rsid w:val="00E575D3"/>
    <w:rsid w:val="00E604FC"/>
    <w:rsid w:val="00E6286B"/>
    <w:rsid w:val="00E64D74"/>
    <w:rsid w:val="00E657CE"/>
    <w:rsid w:val="00E659E7"/>
    <w:rsid w:val="00E6694B"/>
    <w:rsid w:val="00E67DAB"/>
    <w:rsid w:val="00E67FE1"/>
    <w:rsid w:val="00E71651"/>
    <w:rsid w:val="00E7491B"/>
    <w:rsid w:val="00E74DAE"/>
    <w:rsid w:val="00E7577E"/>
    <w:rsid w:val="00E7644B"/>
    <w:rsid w:val="00E77173"/>
    <w:rsid w:val="00E77B40"/>
    <w:rsid w:val="00E800F1"/>
    <w:rsid w:val="00E80E29"/>
    <w:rsid w:val="00E842BC"/>
    <w:rsid w:val="00E846B9"/>
    <w:rsid w:val="00E84E2D"/>
    <w:rsid w:val="00E85BC8"/>
    <w:rsid w:val="00E85C73"/>
    <w:rsid w:val="00E8730D"/>
    <w:rsid w:val="00E90467"/>
    <w:rsid w:val="00E9192E"/>
    <w:rsid w:val="00E9222C"/>
    <w:rsid w:val="00E92FC8"/>
    <w:rsid w:val="00E941CD"/>
    <w:rsid w:val="00E94661"/>
    <w:rsid w:val="00E958FB"/>
    <w:rsid w:val="00E966EC"/>
    <w:rsid w:val="00E975B4"/>
    <w:rsid w:val="00EA2F93"/>
    <w:rsid w:val="00EA3156"/>
    <w:rsid w:val="00EA71BF"/>
    <w:rsid w:val="00EA745D"/>
    <w:rsid w:val="00EA7F9A"/>
    <w:rsid w:val="00EB0818"/>
    <w:rsid w:val="00EB1D57"/>
    <w:rsid w:val="00EB2582"/>
    <w:rsid w:val="00EB2835"/>
    <w:rsid w:val="00EB319D"/>
    <w:rsid w:val="00EB4537"/>
    <w:rsid w:val="00EB516D"/>
    <w:rsid w:val="00EB53FF"/>
    <w:rsid w:val="00EB5BC7"/>
    <w:rsid w:val="00EB63B5"/>
    <w:rsid w:val="00EB7213"/>
    <w:rsid w:val="00EC1B23"/>
    <w:rsid w:val="00EC1EAA"/>
    <w:rsid w:val="00EC3C99"/>
    <w:rsid w:val="00EC4272"/>
    <w:rsid w:val="00EC5DFD"/>
    <w:rsid w:val="00EC5E1E"/>
    <w:rsid w:val="00EC6013"/>
    <w:rsid w:val="00EC607E"/>
    <w:rsid w:val="00EC6204"/>
    <w:rsid w:val="00ED04CA"/>
    <w:rsid w:val="00ED09A4"/>
    <w:rsid w:val="00ED0D78"/>
    <w:rsid w:val="00ED2EF9"/>
    <w:rsid w:val="00ED58FF"/>
    <w:rsid w:val="00ED5E87"/>
    <w:rsid w:val="00ED64DD"/>
    <w:rsid w:val="00ED68F8"/>
    <w:rsid w:val="00ED6CF8"/>
    <w:rsid w:val="00EE06CC"/>
    <w:rsid w:val="00EE1362"/>
    <w:rsid w:val="00EE23EA"/>
    <w:rsid w:val="00EE2AAA"/>
    <w:rsid w:val="00EE47D7"/>
    <w:rsid w:val="00EE4ECC"/>
    <w:rsid w:val="00EE4EF0"/>
    <w:rsid w:val="00EE6E63"/>
    <w:rsid w:val="00EE7824"/>
    <w:rsid w:val="00EE7C97"/>
    <w:rsid w:val="00EF0929"/>
    <w:rsid w:val="00EF0FDF"/>
    <w:rsid w:val="00EF264D"/>
    <w:rsid w:val="00EF2C59"/>
    <w:rsid w:val="00EF3D72"/>
    <w:rsid w:val="00EF4342"/>
    <w:rsid w:val="00EF59EB"/>
    <w:rsid w:val="00EF7240"/>
    <w:rsid w:val="00EF73E8"/>
    <w:rsid w:val="00EF783D"/>
    <w:rsid w:val="00EF7EDF"/>
    <w:rsid w:val="00F00A51"/>
    <w:rsid w:val="00F00CC5"/>
    <w:rsid w:val="00F00D39"/>
    <w:rsid w:val="00F03E7A"/>
    <w:rsid w:val="00F04BAF"/>
    <w:rsid w:val="00F05EEF"/>
    <w:rsid w:val="00F073F8"/>
    <w:rsid w:val="00F0748C"/>
    <w:rsid w:val="00F074FA"/>
    <w:rsid w:val="00F07813"/>
    <w:rsid w:val="00F10C6C"/>
    <w:rsid w:val="00F114BD"/>
    <w:rsid w:val="00F11C6E"/>
    <w:rsid w:val="00F120D2"/>
    <w:rsid w:val="00F14137"/>
    <w:rsid w:val="00F148E9"/>
    <w:rsid w:val="00F16238"/>
    <w:rsid w:val="00F1639D"/>
    <w:rsid w:val="00F16C72"/>
    <w:rsid w:val="00F170CE"/>
    <w:rsid w:val="00F17228"/>
    <w:rsid w:val="00F2186F"/>
    <w:rsid w:val="00F22269"/>
    <w:rsid w:val="00F23039"/>
    <w:rsid w:val="00F236EA"/>
    <w:rsid w:val="00F245B0"/>
    <w:rsid w:val="00F249CD"/>
    <w:rsid w:val="00F24C6E"/>
    <w:rsid w:val="00F264A5"/>
    <w:rsid w:val="00F2663C"/>
    <w:rsid w:val="00F31A42"/>
    <w:rsid w:val="00F323F3"/>
    <w:rsid w:val="00F3632B"/>
    <w:rsid w:val="00F36AA1"/>
    <w:rsid w:val="00F3775F"/>
    <w:rsid w:val="00F41BAF"/>
    <w:rsid w:val="00F42583"/>
    <w:rsid w:val="00F42844"/>
    <w:rsid w:val="00F4317E"/>
    <w:rsid w:val="00F4544F"/>
    <w:rsid w:val="00F47536"/>
    <w:rsid w:val="00F4778B"/>
    <w:rsid w:val="00F47DC2"/>
    <w:rsid w:val="00F51A3D"/>
    <w:rsid w:val="00F54A41"/>
    <w:rsid w:val="00F57DAD"/>
    <w:rsid w:val="00F60ED0"/>
    <w:rsid w:val="00F61C00"/>
    <w:rsid w:val="00F62AAA"/>
    <w:rsid w:val="00F64A30"/>
    <w:rsid w:val="00F65839"/>
    <w:rsid w:val="00F66ACB"/>
    <w:rsid w:val="00F705EC"/>
    <w:rsid w:val="00F71DA7"/>
    <w:rsid w:val="00F74FB4"/>
    <w:rsid w:val="00F751E2"/>
    <w:rsid w:val="00F754AA"/>
    <w:rsid w:val="00F75792"/>
    <w:rsid w:val="00F7656C"/>
    <w:rsid w:val="00F7725E"/>
    <w:rsid w:val="00F77862"/>
    <w:rsid w:val="00F802C5"/>
    <w:rsid w:val="00F80758"/>
    <w:rsid w:val="00F81397"/>
    <w:rsid w:val="00F81A75"/>
    <w:rsid w:val="00F83547"/>
    <w:rsid w:val="00F837CB"/>
    <w:rsid w:val="00F84628"/>
    <w:rsid w:val="00F84F6F"/>
    <w:rsid w:val="00F858A0"/>
    <w:rsid w:val="00F85FA1"/>
    <w:rsid w:val="00F87159"/>
    <w:rsid w:val="00F877B3"/>
    <w:rsid w:val="00F91902"/>
    <w:rsid w:val="00F91EB9"/>
    <w:rsid w:val="00F936B2"/>
    <w:rsid w:val="00F95567"/>
    <w:rsid w:val="00F96AC3"/>
    <w:rsid w:val="00FA0B31"/>
    <w:rsid w:val="00FA160F"/>
    <w:rsid w:val="00FA1778"/>
    <w:rsid w:val="00FA1916"/>
    <w:rsid w:val="00FA4416"/>
    <w:rsid w:val="00FA54FB"/>
    <w:rsid w:val="00FA744A"/>
    <w:rsid w:val="00FA7D16"/>
    <w:rsid w:val="00FB089E"/>
    <w:rsid w:val="00FB2F94"/>
    <w:rsid w:val="00FB72EC"/>
    <w:rsid w:val="00FB7E32"/>
    <w:rsid w:val="00FB7E8F"/>
    <w:rsid w:val="00FC11A2"/>
    <w:rsid w:val="00FC1796"/>
    <w:rsid w:val="00FC366E"/>
    <w:rsid w:val="00FC3F7B"/>
    <w:rsid w:val="00FC4B50"/>
    <w:rsid w:val="00FC4E70"/>
    <w:rsid w:val="00FC556C"/>
    <w:rsid w:val="00FC5AB1"/>
    <w:rsid w:val="00FC5ACE"/>
    <w:rsid w:val="00FC7411"/>
    <w:rsid w:val="00FD0788"/>
    <w:rsid w:val="00FD15B7"/>
    <w:rsid w:val="00FD3447"/>
    <w:rsid w:val="00FD47DF"/>
    <w:rsid w:val="00FD5388"/>
    <w:rsid w:val="00FE0BD4"/>
    <w:rsid w:val="00FE1026"/>
    <w:rsid w:val="00FE1A7C"/>
    <w:rsid w:val="00FE6E2E"/>
    <w:rsid w:val="00FE7957"/>
    <w:rsid w:val="00FE7A80"/>
    <w:rsid w:val="00FF0280"/>
    <w:rsid w:val="00FF114F"/>
    <w:rsid w:val="00FF2373"/>
    <w:rsid w:val="00FF3081"/>
    <w:rsid w:val="00FF31D8"/>
    <w:rsid w:val="00FF3B5C"/>
    <w:rsid w:val="00FF3C79"/>
    <w:rsid w:val="00FF3E74"/>
    <w:rsid w:val="00FF6006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D"/>
  </w:style>
  <w:style w:type="paragraph" w:styleId="1">
    <w:name w:val="heading 1"/>
    <w:basedOn w:val="a"/>
    <w:next w:val="a"/>
    <w:link w:val="10"/>
    <w:uiPriority w:val="9"/>
    <w:qFormat/>
    <w:rsid w:val="00855F1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A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2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9"/>
    <w:unhideWhenUsed/>
    <w:qFormat/>
    <w:rsid w:val="003046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3CE"/>
  </w:style>
  <w:style w:type="paragraph" w:styleId="a5">
    <w:name w:val="footer"/>
    <w:basedOn w:val="a"/>
    <w:link w:val="a6"/>
    <w:uiPriority w:val="99"/>
    <w:unhideWhenUsed/>
    <w:rsid w:val="005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3CE"/>
  </w:style>
  <w:style w:type="character" w:customStyle="1" w:styleId="21">
    <w:name w:val="Заголовок №2_"/>
    <w:basedOn w:val="a0"/>
    <w:link w:val="22"/>
    <w:rsid w:val="005E33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5E33CE"/>
    <w:pPr>
      <w:widowControl w:val="0"/>
      <w:shd w:val="clear" w:color="auto" w:fill="FFFFFF"/>
      <w:spacing w:before="1140" w:after="660" w:line="4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5E33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</w:rPr>
  </w:style>
  <w:style w:type="paragraph" w:styleId="3">
    <w:name w:val="Body Text Indent 3"/>
    <w:basedOn w:val="a"/>
    <w:link w:val="30"/>
    <w:uiPriority w:val="99"/>
    <w:unhideWhenUsed/>
    <w:rsid w:val="005E33CE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33CE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E33CE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a">
    <w:name w:val="Без интервала Знак"/>
    <w:link w:val="a9"/>
    <w:uiPriority w:val="1"/>
    <w:rsid w:val="005E33CE"/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5E33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</w:rPr>
  </w:style>
  <w:style w:type="character" w:customStyle="1" w:styleId="a8">
    <w:name w:val="Абзац списка Знак"/>
    <w:link w:val="a7"/>
    <w:uiPriority w:val="1"/>
    <w:qFormat/>
    <w:rsid w:val="005E33CE"/>
    <w:rPr>
      <w:rFonts w:ascii="Times New Roman" w:eastAsia="Calibri" w:hAnsi="Times New Roman" w:cs="Times New Roman"/>
      <w:kern w:val="0"/>
      <w:sz w:val="24"/>
    </w:rPr>
  </w:style>
  <w:style w:type="paragraph" w:customStyle="1" w:styleId="Style32">
    <w:name w:val="Style32"/>
    <w:basedOn w:val="a"/>
    <w:uiPriority w:val="99"/>
    <w:rsid w:val="005E33CE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5E3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E33CE"/>
    <w:pPr>
      <w:widowControl w:val="0"/>
      <w:shd w:val="clear" w:color="auto" w:fill="FFFFFF"/>
      <w:spacing w:before="6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026C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026C98"/>
    <w:rPr>
      <w:color w:val="0563C1" w:themeColor="hyperlink"/>
      <w:u w:val="single"/>
    </w:rPr>
  </w:style>
  <w:style w:type="paragraph" w:styleId="ac">
    <w:name w:val="Normal (Web)"/>
    <w:aliases w:val="Знак Знак1,Знак Знак,Обычный (Web), Знак Знак1"/>
    <w:basedOn w:val="a"/>
    <w:link w:val="ad"/>
    <w:uiPriority w:val="99"/>
    <w:unhideWhenUsed/>
    <w:qFormat/>
    <w:rsid w:val="00026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d">
    <w:name w:val="Обычный (веб) Знак"/>
    <w:aliases w:val="Знак Знак1 Знак,Знак Знак Знак,Обычный (Web) Знак, Знак Знак1 Знак"/>
    <w:link w:val="ac"/>
    <w:uiPriority w:val="99"/>
    <w:locked/>
    <w:rsid w:val="00026C9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Strong"/>
    <w:uiPriority w:val="22"/>
    <w:qFormat/>
    <w:rsid w:val="00026C98"/>
    <w:rPr>
      <w:b/>
      <w:bCs w:val="0"/>
    </w:rPr>
  </w:style>
  <w:style w:type="paragraph" w:styleId="af">
    <w:name w:val="Body Text Indent"/>
    <w:basedOn w:val="a"/>
    <w:link w:val="af0"/>
    <w:uiPriority w:val="99"/>
    <w:unhideWhenUsed/>
    <w:rsid w:val="00026C9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26C9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3"/>
    <w:rsid w:val="003771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7710A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Сноска_"/>
    <w:basedOn w:val="a0"/>
    <w:link w:val="af3"/>
    <w:rsid w:val="003771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37710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1A43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A4355"/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A4355"/>
    <w:rPr>
      <w:vertAlign w:val="superscript"/>
    </w:rPr>
  </w:style>
  <w:style w:type="table" w:styleId="af7">
    <w:name w:val="Table Grid"/>
    <w:basedOn w:val="a1"/>
    <w:uiPriority w:val="39"/>
    <w:rsid w:val="0067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rsid w:val="00386F08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86F0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character" w:customStyle="1" w:styleId="CenturySchoolbook175pt">
    <w:name w:val="Основной текст + Century Schoolbook;17;5 pt;Полужирный;Курсив"/>
    <w:basedOn w:val="af1"/>
    <w:rsid w:val="008B0A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C653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65378"/>
    <w:pPr>
      <w:widowControl w:val="0"/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basedOn w:val="af1"/>
    <w:rsid w:val="0024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1"/>
    <w:rsid w:val="00DF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0">
    <w:name w:val="c0"/>
    <w:basedOn w:val="a0"/>
    <w:rsid w:val="00EF2C59"/>
  </w:style>
  <w:style w:type="paragraph" w:customStyle="1" w:styleId="Default">
    <w:name w:val="Default"/>
    <w:link w:val="Default0"/>
    <w:qFormat/>
    <w:rsid w:val="00D85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D855BC"/>
  </w:style>
  <w:style w:type="character" w:customStyle="1" w:styleId="fontstyle21">
    <w:name w:val="fontstyle21"/>
    <w:basedOn w:val="a0"/>
    <w:rsid w:val="00F4753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4753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20">
    <w:name w:val="c20"/>
    <w:basedOn w:val="a"/>
    <w:qFormat/>
    <w:rsid w:val="00F3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8">
    <w:name w:val="Основной текст8"/>
    <w:basedOn w:val="a"/>
    <w:rsid w:val="008D04DE"/>
    <w:pPr>
      <w:widowControl w:val="0"/>
      <w:shd w:val="clear" w:color="auto" w:fill="FFFFFF"/>
      <w:spacing w:after="60" w:line="326" w:lineRule="exact"/>
      <w:ind w:hanging="66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33">
    <w:name w:val="Основной текст (3)_"/>
    <w:basedOn w:val="a0"/>
    <w:link w:val="34"/>
    <w:rsid w:val="008D04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D04DE"/>
    <w:pPr>
      <w:widowControl w:val="0"/>
      <w:shd w:val="clear" w:color="auto" w:fill="FFFFFF"/>
      <w:spacing w:after="240" w:line="317" w:lineRule="exact"/>
      <w:ind w:hanging="760"/>
    </w:pPr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qFormat/>
    <w:rsid w:val="00EC6204"/>
  </w:style>
  <w:style w:type="character" w:customStyle="1" w:styleId="akismet-status">
    <w:name w:val="akismet-status"/>
    <w:basedOn w:val="a0"/>
    <w:rsid w:val="00957881"/>
  </w:style>
  <w:style w:type="character" w:customStyle="1" w:styleId="Tahoma55pt0pt">
    <w:name w:val="Основной текст + Tahoma;5.5 pt;Интервал 0 pt"/>
    <w:rsid w:val="003929CB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9">
    <w:name w:val="c9"/>
    <w:basedOn w:val="a0"/>
    <w:rsid w:val="003645D8"/>
  </w:style>
  <w:style w:type="paragraph" w:customStyle="1" w:styleId="c3">
    <w:name w:val="c3"/>
    <w:basedOn w:val="a"/>
    <w:rsid w:val="00C7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unique">
    <w:name w:val="unique"/>
    <w:basedOn w:val="a0"/>
    <w:rsid w:val="00C32D74"/>
  </w:style>
  <w:style w:type="character" w:customStyle="1" w:styleId="plagiat">
    <w:name w:val="plagiat"/>
    <w:basedOn w:val="a0"/>
    <w:rsid w:val="00C32D74"/>
  </w:style>
  <w:style w:type="character" w:customStyle="1" w:styleId="ns-view-message-head-sender-name">
    <w:name w:val="ns-view-message-head-sender-name"/>
    <w:basedOn w:val="a0"/>
    <w:rsid w:val="006B2021"/>
  </w:style>
  <w:style w:type="paragraph" w:styleId="af8">
    <w:name w:val="Body Text"/>
    <w:basedOn w:val="a"/>
    <w:link w:val="af9"/>
    <w:uiPriority w:val="99"/>
    <w:unhideWhenUsed/>
    <w:rsid w:val="00F1413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14137"/>
  </w:style>
  <w:style w:type="character" w:customStyle="1" w:styleId="FontStyle178">
    <w:name w:val="Font Style178"/>
    <w:uiPriority w:val="99"/>
    <w:rsid w:val="00C03F86"/>
    <w:rPr>
      <w:rFonts w:ascii="Times New Roman" w:hAnsi="Times New Roman" w:cs="Times New Roman"/>
      <w:sz w:val="26"/>
      <w:szCs w:val="26"/>
    </w:rPr>
  </w:style>
  <w:style w:type="paragraph" w:customStyle="1" w:styleId="Style133">
    <w:name w:val="Style133"/>
    <w:basedOn w:val="a"/>
    <w:uiPriority w:val="99"/>
    <w:rsid w:val="00C03F86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 Знак"/>
    <w:basedOn w:val="a0"/>
    <w:uiPriority w:val="99"/>
    <w:rsid w:val="0089636F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0A156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84ADE"/>
    <w:rPr>
      <w:rFonts w:ascii="Calibri" w:eastAsia="Times New Roman" w:hAnsi="Calibri" w:cs="Times New Roman"/>
      <w:b/>
      <w:bCs/>
      <w:kern w:val="0"/>
      <w:sz w:val="28"/>
      <w:szCs w:val="28"/>
      <w:lang w:eastAsia="ru-RU"/>
    </w:rPr>
  </w:style>
  <w:style w:type="character" w:customStyle="1" w:styleId="41">
    <w:name w:val="Заголовок №4_"/>
    <w:basedOn w:val="a0"/>
    <w:link w:val="42"/>
    <w:rsid w:val="008A4A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8A4A73"/>
    <w:pPr>
      <w:widowControl w:val="0"/>
      <w:shd w:val="clear" w:color="auto" w:fill="FFFFFF"/>
      <w:spacing w:before="30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fault0">
    <w:name w:val="Default Знак"/>
    <w:link w:val="Default"/>
    <w:locked/>
    <w:rsid w:val="00D173DA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24">
    <w:name w:val="Сноска (2)_"/>
    <w:basedOn w:val="a0"/>
    <w:link w:val="25"/>
    <w:rsid w:val="005A7F75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75pt0pt">
    <w:name w:val="Сноска (2) + 7;5 pt;Интервал 0 pt"/>
    <w:basedOn w:val="24"/>
    <w:rsid w:val="005A7F75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5">
    <w:name w:val="Сноска (2)"/>
    <w:basedOn w:val="a"/>
    <w:link w:val="24"/>
    <w:rsid w:val="005A7F75"/>
    <w:pPr>
      <w:widowControl w:val="0"/>
      <w:shd w:val="clear" w:color="auto" w:fill="FFFFFF"/>
      <w:spacing w:before="300" w:after="0" w:line="0" w:lineRule="atLeast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135pt">
    <w:name w:val="Основной текст + 13;5 pt;Полужирный"/>
    <w:basedOn w:val="af1"/>
    <w:rsid w:val="006D2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atang8pt">
    <w:name w:val="Основной текст + Batang;8 pt"/>
    <w:basedOn w:val="af1"/>
    <w:rsid w:val="006D235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6D2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CordiaUPC20pt">
    <w:name w:val="Заголовок №3 (2) + CordiaUPC;20 pt;Полужирный"/>
    <w:basedOn w:val="320"/>
    <w:rsid w:val="006D235A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6D235A"/>
    <w:pPr>
      <w:widowControl w:val="0"/>
      <w:shd w:val="clear" w:color="auto" w:fill="FFFFFF"/>
      <w:spacing w:after="0" w:line="374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Сноска (3)_"/>
    <w:basedOn w:val="a0"/>
    <w:link w:val="36"/>
    <w:rsid w:val="00342D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342D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4 pt"/>
    <w:basedOn w:val="af1"/>
    <w:rsid w:val="0034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36">
    <w:name w:val="Сноска (3)"/>
    <w:basedOn w:val="a"/>
    <w:link w:val="35"/>
    <w:rsid w:val="00342D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Подпись к таблице"/>
    <w:basedOn w:val="a"/>
    <w:link w:val="afb"/>
    <w:rsid w:val="00342D1E"/>
    <w:pPr>
      <w:widowControl w:val="0"/>
      <w:shd w:val="clear" w:color="auto" w:fill="FFFFFF"/>
      <w:spacing w:after="0" w:line="38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240C74"/>
    <w:rPr>
      <w:rFonts w:ascii="Franklin Gothic Book" w:hAnsi="Franklin Gothic Book" w:cs="Franklin Gothic 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5F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style11"/>
    <w:basedOn w:val="a0"/>
    <w:rsid w:val="0072407F"/>
    <w:rPr>
      <w:rFonts w:ascii="TimesNewRomanPSMT" w:eastAsia="TimesNewRomanPSMT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420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26">
    <w:name w:val="Body Text Indent 2"/>
    <w:basedOn w:val="a"/>
    <w:link w:val="27"/>
    <w:uiPriority w:val="99"/>
    <w:unhideWhenUsed/>
    <w:rsid w:val="009E1CC6"/>
    <w:pPr>
      <w:spacing w:after="120" w:line="480" w:lineRule="auto"/>
      <w:ind w:left="283"/>
    </w:pPr>
    <w:rPr>
      <w:rFonts w:ascii="Calibri" w:eastAsia="Calibri" w:hAnsi="Calibri" w:cs="Times New Roman"/>
      <w:kern w:val="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E1CC6"/>
    <w:rPr>
      <w:rFonts w:ascii="Calibri" w:eastAsia="Calibri" w:hAnsi="Calibri" w:cs="Times New Roman"/>
      <w:kern w:val="0"/>
    </w:rPr>
  </w:style>
  <w:style w:type="paragraph" w:customStyle="1" w:styleId="afd">
    <w:name w:val="Содержимое таблицы"/>
    <w:basedOn w:val="a"/>
    <w:qFormat/>
    <w:rsid w:val="005C1F2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0pt">
    <w:name w:val="Основной текст + Интервал 0 pt"/>
    <w:rsid w:val="008F0A66"/>
    <w:rPr>
      <w:rFonts w:ascii="Calibri" w:eastAsia="Calibri" w:hAnsi="Calibri" w:cs="Calibri"/>
      <w:spacing w:val="-10"/>
      <w:sz w:val="18"/>
      <w:szCs w:val="18"/>
      <w:shd w:val="clear" w:color="auto" w:fill="FFFFFF"/>
    </w:rPr>
  </w:style>
  <w:style w:type="character" w:customStyle="1" w:styleId="CharAttribute484">
    <w:name w:val="CharAttribute484"/>
    <w:uiPriority w:val="99"/>
    <w:rsid w:val="00302252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D4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463C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92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HfX6wJvIdBT/a/0m3Lt+z42HJyY=</DigestValue>
    </Reference>
    <Reference URI="#idOfficeObject" Type="http://www.w3.org/2000/09/xmldsig#Object">
      <DigestMethod Algorithm="http://www.w3.org/2000/09/xmldsig#sha1"/>
      <DigestValue>HpfQZp2rZEoLzEuMHXiC1Bhn59Y=</DigestValue>
    </Reference>
    <Reference URI="#idValidSigLnImg" Type="http://www.w3.org/2000/09/xmldsig#Object">
      <DigestMethod Algorithm="http://www.w3.org/2000/09/xmldsig#sha1"/>
      <DigestValue>pGr+5FRHXScGavRVaWcmhHb+edw=</DigestValue>
    </Reference>
    <Reference URI="#idInvalidSigLnImg" Type="http://www.w3.org/2000/09/xmldsig#Object">
      <DigestMethod Algorithm="http://www.w3.org/2000/09/xmldsig#sha1"/>
      <DigestValue>G9t8i9tufXDKAujI9bH1SQ2AfZQ=</DigestValue>
    </Reference>
  </SignedInfo>
  <SignatureValue>
    HZD70gY+wDBnXJu32ez1hlDpev7ltfefFALILotNmFULonrxr+8ezr0OUPJMSALICzlcvauK
    Kd3LVWmY7f8HQ00TyU0JTQ2aNRNCw1dL/Un+tNpwZJgrXgRI6Z5lHSypRiC19BukKL/8c1vK
    RZDQ1GOWMSuvPwz9vKcFy+VNxJs=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8JAVnHbOZpzXLciKBcIegMErM+s=</DigestValue>
      </Reference>
      <Reference URI="/word/document.xml?ContentType=application/vnd.openxmlformats-officedocument.wordprocessingml.document.main+xml">
        <DigestMethod Algorithm="http://www.w3.org/2000/09/xmldsig#sha1"/>
        <DigestValue>g9ronrEEEdyHkMyAM2dfMguJgtw=</DigestValue>
      </Reference>
      <Reference URI="/word/endnotes.xml?ContentType=application/vnd.openxmlformats-officedocument.wordprocessingml.endnotes+xml">
        <DigestMethod Algorithm="http://www.w3.org/2000/09/xmldsig#sha1"/>
        <DigestValue>TlGgISsVDkNjQjN8popaLFiOhiU=</DigestValue>
      </Reference>
      <Reference URI="/word/fontTable.xml?ContentType=application/vnd.openxmlformats-officedocument.wordprocessingml.fontTable+xml">
        <DigestMethod Algorithm="http://www.w3.org/2000/09/xmldsig#sha1"/>
        <DigestValue>tljX8/YYJHvONQNfaI4VCGDxs7k=</DigestValue>
      </Reference>
      <Reference URI="/word/footnotes.xml?ContentType=application/vnd.openxmlformats-officedocument.wordprocessingml.footnotes+xml">
        <DigestMethod Algorithm="http://www.w3.org/2000/09/xmldsig#sha1"/>
        <DigestValue>OnVhy2bTH/XCBctupMf1aQ63CEk=</DigestValue>
      </Reference>
      <Reference URI="/word/header1.xml?ContentType=application/vnd.openxmlformats-officedocument.wordprocessingml.header+xml">
        <DigestMethod Algorithm="http://www.w3.org/2000/09/xmldsig#sha1"/>
        <DigestValue>tHlnP9NC1oLEoQEe63nxwJTSCxA=</DigestValue>
      </Reference>
      <Reference URI="/word/media/image1.emf?ContentType=image/x-emf">
        <DigestMethod Algorithm="http://www.w3.org/2000/09/xmldsig#sha1"/>
        <DigestValue>uwqTCe59NJExKdIL6r6W65c8JJY=</DigestValue>
      </Reference>
      <Reference URI="/word/numbering.xml?ContentType=application/vnd.openxmlformats-officedocument.wordprocessingml.numbering+xml">
        <DigestMethod Algorithm="http://www.w3.org/2000/09/xmldsig#sha1"/>
        <DigestValue>fM5kaeCAgctcNo1fyiHuvcn7Afo=</DigestValue>
      </Reference>
      <Reference URI="/word/settings.xml?ContentType=application/vnd.openxmlformats-officedocument.wordprocessingml.settings+xml">
        <DigestMethod Algorithm="http://www.w3.org/2000/09/xmldsig#sha1"/>
        <DigestValue>ysf0BFA1u9/DRrNxxTQdAQfWTfk=</DigestValue>
      </Reference>
      <Reference URI="/word/styles.xml?ContentType=application/vnd.openxmlformats-officedocument.wordprocessingml.styles+xml">
        <DigestMethod Algorithm="http://www.w3.org/2000/09/xmldsig#sha1"/>
        <DigestValue>iUcOcn64e8IRLBDjxPJjDNbFZZM=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PWSesNN0hBBlC80OOAjrWzg8SUA=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2023-09-11T08:39:46Z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{F5DF5464-F209-4C76-B134-59D3F2CA7797}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V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HUK0p6mCQAAmAnVR61mAQAAAAAAAAAAFb4JAOCwCQAAAADSnqYJAAAAAAAAAABTAGkAZwBuAGEAdAB1AHIAZQBMAGkAbgBlAAAA7HeEZwAAAACqGqZmThqmZgAABAActrwAV2mpZrAUdQrrdqZmdGmpZvcDCAC4trwAAQAEAAAABACao6VmIISmBAAABAAYtrwAYg2zZgCmmQkAp5kJuLa8ALi2vAABAAQAAAAEAIi2vAAAAAAA/////0y2vAAAALwAEBOzZgCmmQnrdqZmGhOzZmMDCAC4trwAsBR1CoCidQoAAAAAMAAAAJy2vAAAAAAAf1elZgAAAAA4jcwC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AAAAAHURKQAMkLwAdREp///////UKQAAASkBAAAAZQMAAAAAlIe8AJiFuXcAAAAAAAAAAAAAAADIh7wAEAAAAAMBAAAlAAAAnAAAPhhBxwYkAAAAZJC8AAAAAAABAAAAAQAAAODeu3YAAAAAvgIAAK5+uXdAAAAAAAAAAAAA7AcYQccGgGPsBwAAAAC0ESE1AAAAAFCIvABNuO52PBAAABCIvACABW4TtBEhNRCMvACYiLwAPBDI//////8AAAAACsgKAAQWEwEAAAAAtBE1///////UKQAAITUBBOSJvACicbh3i4y4dyPLqukAACwI4AgAAAAAAACAMT8I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//////////ZAAAACQEPgQ6BDgEPQQwBCAAHgQuABIELgD/fwoAAAAHAAAABgAAAAcAAAAHAAAABwAAAAQAAAAJAAAABAAAAAcAAAAE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DAEAAAwAAACMAAAA8wAAAJsAAAABAAAAVVWPQYX2jkEMAAAAjAAAACAAAABMAAAAAAAAAAAAAAAAAAAA//////////+MAAAANwQwBDIENQQ0BEMETgRJBDgEOQQgABwEEAQUBB4EIwQgADMELgAcBEMEQAQ8BDAEPQRBBDoEMAQgABYhNAA1AAYAAAAHAAAABwAAAAcAAAAHAAAABgAAAAoAAAALAAAABwAAAAcAAAAEAAAACgAAAAgAAAAJAAAACQAAAAcAAAAEAAAABQAAAAQAAAAKAAAABgAAAAcAAAAIAAAABwAAAAcAAAAGAAAABgAAAAcAAAAEAAAADwAAAAcAAAAHAAAASwAAABAAAAAAAAAABQAAACUAAAAMAAAADQAAgAoAAAAQAAAAAAAAAAAAAAAOAAAAFAAAAAAAAAAQAAAAFAAAAA==</Object>
  <Object Id="idInvalidSigLnImg">AQAAAGwAAAAAAAAAAAAAAD8BAACfAAAAAAAAAAAAAABmFgAALAsAACBFTUYAAAEABJ0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LwABQAAAFyrswW44rwAwAoBzCYAAACFAAABAIAAAAAAAAABAAAA6KwQAQEAAAgyDgAAAgIAAAEAAADACsz//////wEAAADorBABAQAACAjevAACAgAADgISAAICAAABzAEAoN68AJrSRHcAVPcCUNBEd6vSRHcIAAAAAAAAAAAA9wIIAAAAmtJEd+isEAEQhB0DAAAAAAAAAAAAAAAAAAAAAAAAAAAAAAAAAAAAAAAAAAAAAAAAAQAAAAAAAAAAAP/nAFT3AhBU9wIAAAAAaN68ABBU9wIAAAAA/////5kOAAAAAAAANOG8AEThvAAAAAAAAAAAADiNzAL41Dd3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1CtKepgkAAJgJ1UetZgEAAAAAAAAAABW+CQDgsAkAAAAA0p6mCQAAAAAAAAAAUwBpAGcAbgBhAHQAdQByAGUATABpAG4AZQAAAOx3hGcAAAAAqhqmZk4apmYAAAQAHLa8AFdpqWawFHUK63amZnRpqWb3AwgAuLa8AAEABAAAAAQAmqOlZiCEpgQAAAQAGLa8AGINs2YAppkJAKeZCbi2vAC4trwAAQAEAAAABACItrwAAAAAAP////9MtrwAAAC8ABATs2YAppkJ63amZhoTs2ZjAwgAuLa8ALAUdQqAonUKAAAAADAAAACctrwAAAAAAH9XpWYAAAAAOI3MAm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DsdgMAAAAQiLwAAAAAAIX2jkEAAIA/AAAAAAAAAAAAAIA/AAAAAAAAAACHFrEbZhAAAByKvADvCu12gKYwEaBR1gdmECFfAAAAAAAAAAACAAAAMJC8ABCIvAAAAAAAAAAAAICmMBFmECFfAAAAAFUL7XZmECFfAAAAAOMEAAAAAAAAEIi8AAAAAAAAAAAAZhAhXwAAAABQiLwATbjudjwQAAAQiLwAgAVuE2YQIV8QjLwAAAAAADwQyP//////AAAAAArICgAEFhMBAAAAAGYQX///////1CkAACFfAQTkibwAonG4d4uMuHcjy6rpAAAsCOAIAAAAAAAAgDE/CG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//////////2QAAAAkBD4EOgQ4BD0EMAQgAB4ELgASBC4A/38KAAAABwAAAAYAAAAHAAAABwAAAAcAAAAEAAAACQAAAAQAAAAHAAAABA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AwBAAAMAAAAjAAAAPMAAACbAAAAAQAAAFVVj0GF9o5BDAAAAIwAAAAgAAAATAAAAAAAAAAAAAAAAAAAAP//////////jAAAADcEMAQyBDUENARDBE4ESQQ4BDkEIAAcBBAEFAQeBCMEIAAzBC4AHARDBEAEPAQwBD0EQQQ6BDAEIAAWITQANQAGAAAABwAAAAcAAAAHAAAABwAAAAYAAAAKAAAACwAAAAcAAAAHAAAABAAAAAoAAAAIAAAACQAAAAkAAAAHAAAABAAAAAUAAAAEAAAACgAAAAYAAAAHAAAACAAAAAcAAAAHAAAABgAAAAYAAAAHAAAABAAAAA8AAAAH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D109-9769-43BF-9F2F-4838ECE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40297</Words>
  <Characters>229695</Characters>
  <Application>Microsoft Office Word</Application>
  <DocSecurity>0</DocSecurity>
  <Lines>1914</Lines>
  <Paragraphs>538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II. Целевой раздел Программы</vt:lpstr>
      <vt:lpstr>        </vt:lpstr>
    </vt:vector>
  </TitlesOfParts>
  <Company/>
  <LinksUpToDate>false</LinksUpToDate>
  <CharactersWithSpaces>269454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МАДОУ45</cp:lastModifiedBy>
  <cp:revision>2</cp:revision>
  <dcterms:created xsi:type="dcterms:W3CDTF">2023-09-11T08:39:00Z</dcterms:created>
  <dcterms:modified xsi:type="dcterms:W3CDTF">2023-09-11T08:39:00Z</dcterms:modified>
</cp:coreProperties>
</file>